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A8" w:rsidRPr="00800FA8" w:rsidRDefault="00800FA8" w:rsidP="00800FA8">
      <w:pPr>
        <w:jc w:val="center"/>
        <w:rPr>
          <w:rFonts w:ascii="Arial" w:hAnsi="Arial" w:cs="Arial"/>
          <w:b/>
          <w:bCs/>
          <w:u w:val="single"/>
        </w:rPr>
      </w:pPr>
      <w:r w:rsidRPr="00800FA8">
        <w:rPr>
          <w:rFonts w:ascii="Arial" w:hAnsi="Arial" w:cs="Arial"/>
          <w:b/>
          <w:bCs/>
          <w:u w:val="single"/>
        </w:rPr>
        <w:t>First Aid Regulations</w:t>
      </w:r>
    </w:p>
    <w:p w:rsidR="00800FA8" w:rsidRPr="00800FA8" w:rsidRDefault="00800FA8" w:rsidP="00800FA8">
      <w:pPr>
        <w:jc w:val="center"/>
        <w:rPr>
          <w:rFonts w:ascii="Arial" w:hAnsi="Arial" w:cs="Arial"/>
          <w:b/>
          <w:bCs/>
        </w:rPr>
      </w:pPr>
      <w:r w:rsidRPr="00800FA8">
        <w:rPr>
          <w:rFonts w:ascii="Arial" w:hAnsi="Arial" w:cs="Arial"/>
          <w:b/>
          <w:bCs/>
        </w:rPr>
        <w:t>Canada by Province and Bermuda</w:t>
      </w:r>
    </w:p>
    <w:p w:rsidR="00800FA8" w:rsidRPr="00800FA8" w:rsidRDefault="00800FA8">
      <w:pPr>
        <w:rPr>
          <w:rFonts w:ascii="Arial" w:hAnsi="Arial" w:cs="Arial"/>
          <w:b/>
          <w:bCs/>
        </w:rPr>
      </w:pPr>
    </w:p>
    <w:p w:rsidR="00800FA8" w:rsidRPr="00800FA8" w:rsidRDefault="00800FA8">
      <w:pPr>
        <w:rPr>
          <w:rFonts w:ascii="Arial" w:hAnsi="Arial" w:cs="Arial"/>
          <w:bCs/>
        </w:rPr>
      </w:pPr>
      <w:r w:rsidRPr="00800FA8">
        <w:rPr>
          <w:rFonts w:ascii="Arial" w:hAnsi="Arial" w:cs="Arial"/>
          <w:bCs/>
        </w:rPr>
        <w:t>This document contains a list of the First Aid Regulations for each Province across Canada and also for Bermuda</w:t>
      </w:r>
      <w:r>
        <w:rPr>
          <w:rFonts w:ascii="Arial" w:hAnsi="Arial" w:cs="Arial"/>
          <w:bCs/>
        </w:rPr>
        <w:t xml:space="preserve"> as of January 2019</w:t>
      </w:r>
      <w:r w:rsidRPr="00800FA8">
        <w:rPr>
          <w:rFonts w:ascii="Arial" w:hAnsi="Arial" w:cs="Arial"/>
          <w:bCs/>
        </w:rPr>
        <w:t>. This information was compiled largely from the Occupational Health and Safety Acts and Regulations of each location. This document includes the stated requirements for:</w:t>
      </w:r>
    </w:p>
    <w:p w:rsidR="00800FA8" w:rsidRPr="00800FA8" w:rsidRDefault="00800FA8" w:rsidP="00800FA8">
      <w:pPr>
        <w:pStyle w:val="ListParagraph"/>
        <w:numPr>
          <w:ilvl w:val="0"/>
          <w:numId w:val="64"/>
        </w:numPr>
        <w:rPr>
          <w:rFonts w:ascii="Arial" w:hAnsi="Arial" w:cs="Arial"/>
          <w:bCs/>
        </w:rPr>
      </w:pPr>
      <w:r w:rsidRPr="00800FA8">
        <w:rPr>
          <w:rFonts w:ascii="Arial" w:hAnsi="Arial" w:cs="Arial"/>
          <w:bCs/>
        </w:rPr>
        <w:t>First Aid Kit Contents</w:t>
      </w:r>
    </w:p>
    <w:p w:rsidR="00800FA8" w:rsidRPr="00800FA8" w:rsidRDefault="00800FA8" w:rsidP="00800FA8">
      <w:pPr>
        <w:pStyle w:val="ListParagraph"/>
        <w:numPr>
          <w:ilvl w:val="0"/>
          <w:numId w:val="64"/>
        </w:numPr>
        <w:rPr>
          <w:rFonts w:ascii="Arial" w:hAnsi="Arial" w:cs="Arial"/>
          <w:bCs/>
        </w:rPr>
      </w:pPr>
      <w:r w:rsidRPr="00800FA8">
        <w:rPr>
          <w:rFonts w:ascii="Arial" w:hAnsi="Arial" w:cs="Arial"/>
          <w:bCs/>
        </w:rPr>
        <w:t>First Aid Room Set Up and Contents</w:t>
      </w:r>
    </w:p>
    <w:p w:rsidR="00800FA8" w:rsidRPr="00800FA8" w:rsidRDefault="00800FA8" w:rsidP="00800FA8">
      <w:pPr>
        <w:pStyle w:val="ListParagraph"/>
        <w:numPr>
          <w:ilvl w:val="0"/>
          <w:numId w:val="64"/>
        </w:numPr>
        <w:rPr>
          <w:rFonts w:ascii="Arial" w:hAnsi="Arial" w:cs="Arial"/>
          <w:bCs/>
        </w:rPr>
      </w:pPr>
      <w:r w:rsidRPr="00800FA8">
        <w:rPr>
          <w:rFonts w:ascii="Arial" w:hAnsi="Arial" w:cs="Arial"/>
          <w:bCs/>
        </w:rPr>
        <w:t>First Aid Requirements</w:t>
      </w:r>
    </w:p>
    <w:p w:rsidR="00800FA8" w:rsidRPr="00800FA8" w:rsidRDefault="00800FA8">
      <w:pPr>
        <w:rPr>
          <w:rFonts w:ascii="Arial" w:hAnsi="Arial" w:cs="Arial"/>
          <w:bCs/>
        </w:rPr>
      </w:pPr>
      <w:r w:rsidRPr="00800FA8">
        <w:rPr>
          <w:rFonts w:ascii="Arial" w:hAnsi="Arial" w:cs="Arial"/>
          <w:bCs/>
        </w:rPr>
        <w:t xml:space="preserve">These regulations differ from location to location. There may be additional First Aid Regulations that pertain to your specific area or ministry type that are not included in this document. Please consult your most up to date Occupational Health and Safety legislation for verification of the various </w:t>
      </w:r>
      <w:r>
        <w:rPr>
          <w:rFonts w:ascii="Arial" w:hAnsi="Arial" w:cs="Arial"/>
          <w:bCs/>
        </w:rPr>
        <w:t>Regulations</w:t>
      </w:r>
      <w:r w:rsidRPr="00800FA8">
        <w:rPr>
          <w:rFonts w:ascii="Arial" w:hAnsi="Arial" w:cs="Arial"/>
          <w:bCs/>
        </w:rPr>
        <w:t>.</w:t>
      </w:r>
    </w:p>
    <w:p w:rsidR="00800FA8" w:rsidRPr="008620FA" w:rsidRDefault="008620FA">
      <w:pPr>
        <w:rPr>
          <w:rFonts w:ascii="Arial" w:hAnsi="Arial" w:cs="Arial"/>
          <w:bCs/>
        </w:rPr>
      </w:pPr>
      <w:bookmarkStart w:id="0" w:name="_GoBack"/>
      <w:r w:rsidRPr="008620FA">
        <w:rPr>
          <w:rFonts w:ascii="Arial" w:hAnsi="Arial" w:cs="Arial"/>
          <w:bCs/>
        </w:rPr>
        <w:t>You should be able to select CTRL and select the items on the table of contents that will take you to your specific geographical location’s Regulations. However, this is a large document and that feature may be slow in response time.</w:t>
      </w:r>
      <w:bookmarkEnd w:id="0"/>
      <w:r w:rsidR="00800FA8" w:rsidRPr="008620FA">
        <w:rPr>
          <w:rFonts w:ascii="Arial" w:hAnsi="Arial" w:cs="Arial"/>
          <w:bCs/>
        </w:rPr>
        <w:br w:type="page"/>
      </w:r>
    </w:p>
    <w:p w:rsidR="00800FA8" w:rsidRDefault="00800FA8" w:rsidP="00800FA8">
      <w:pPr>
        <w:jc w:val="both"/>
      </w:pPr>
    </w:p>
    <w:sdt>
      <w:sdtPr>
        <w:rPr>
          <w:rFonts w:asciiTheme="minorHAnsi" w:eastAsiaTheme="minorHAnsi" w:hAnsiTheme="minorHAnsi" w:cstheme="minorBidi"/>
          <w:b w:val="0"/>
          <w:bCs w:val="0"/>
          <w:color w:val="auto"/>
          <w:sz w:val="22"/>
          <w:szCs w:val="22"/>
          <w:lang w:eastAsia="en-US"/>
        </w:rPr>
        <w:id w:val="-172339563"/>
        <w:docPartObj>
          <w:docPartGallery w:val="Table of Contents"/>
          <w:docPartUnique/>
        </w:docPartObj>
      </w:sdtPr>
      <w:sdtEndPr>
        <w:rPr>
          <w:noProof/>
        </w:rPr>
      </w:sdtEndPr>
      <w:sdtContent>
        <w:p w:rsidR="007D7778" w:rsidRPr="007D7778" w:rsidRDefault="007D7778" w:rsidP="007D7778">
          <w:pPr>
            <w:pStyle w:val="TOCHeading"/>
            <w:spacing w:before="0"/>
            <w:rPr>
              <w:rFonts w:ascii="Arial" w:hAnsi="Arial"/>
              <w:color w:val="auto"/>
            </w:rPr>
          </w:pPr>
          <w:r w:rsidRPr="007D7778">
            <w:rPr>
              <w:rFonts w:ascii="Arial" w:hAnsi="Arial"/>
              <w:color w:val="auto"/>
            </w:rPr>
            <w:t>Table of Contents</w:t>
          </w:r>
        </w:p>
        <w:p w:rsidR="007D7778" w:rsidRPr="007D7778" w:rsidRDefault="007D7778">
          <w:pPr>
            <w:pStyle w:val="TOC1"/>
            <w:tabs>
              <w:tab w:val="right" w:leader="dot" w:pos="9350"/>
            </w:tabs>
            <w:rPr>
              <w:rFonts w:ascii="Arial" w:hAnsi="Arial"/>
              <w:noProof/>
            </w:rPr>
          </w:pPr>
          <w:r>
            <w:fldChar w:fldCharType="begin"/>
          </w:r>
          <w:r>
            <w:instrText xml:space="preserve"> TOC \o "1-3" \h \z \u </w:instrText>
          </w:r>
          <w:r>
            <w:fldChar w:fldCharType="separate"/>
          </w:r>
          <w:hyperlink w:anchor="_Toc535590253" w:history="1">
            <w:r w:rsidRPr="007D7778">
              <w:rPr>
                <w:rStyle w:val="Hyperlink"/>
                <w:rFonts w:ascii="Arial" w:hAnsi="Arial"/>
                <w:noProof/>
              </w:rPr>
              <w:t>Alberta Regulations</w:t>
            </w:r>
            <w:r w:rsidRPr="007D7778">
              <w:rPr>
                <w:rFonts w:ascii="Arial" w:hAnsi="Arial"/>
                <w:noProof/>
                <w:webHidden/>
              </w:rPr>
              <w:tab/>
            </w:r>
            <w:r w:rsidRPr="007D7778">
              <w:rPr>
                <w:rFonts w:ascii="Arial" w:hAnsi="Arial"/>
                <w:noProof/>
                <w:webHidden/>
              </w:rPr>
              <w:fldChar w:fldCharType="begin"/>
            </w:r>
            <w:r w:rsidRPr="007D7778">
              <w:rPr>
                <w:rFonts w:ascii="Arial" w:hAnsi="Arial"/>
                <w:noProof/>
                <w:webHidden/>
              </w:rPr>
              <w:instrText xml:space="preserve"> PAGEREF _Toc535590253 \h </w:instrText>
            </w:r>
            <w:r w:rsidRPr="007D7778">
              <w:rPr>
                <w:rFonts w:ascii="Arial" w:hAnsi="Arial"/>
                <w:noProof/>
                <w:webHidden/>
              </w:rPr>
            </w:r>
            <w:r w:rsidRPr="007D7778">
              <w:rPr>
                <w:rFonts w:ascii="Arial" w:hAnsi="Arial"/>
                <w:noProof/>
                <w:webHidden/>
              </w:rPr>
              <w:fldChar w:fldCharType="separate"/>
            </w:r>
            <w:r w:rsidR="001B4147">
              <w:rPr>
                <w:rFonts w:ascii="Arial" w:hAnsi="Arial"/>
                <w:noProof/>
                <w:webHidden/>
              </w:rPr>
              <w:t>6</w:t>
            </w:r>
            <w:r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54" w:history="1">
            <w:r w:rsidR="007D7778" w:rsidRPr="007D7778">
              <w:rPr>
                <w:rStyle w:val="Hyperlink"/>
                <w:rFonts w:ascii="Arial" w:hAnsi="Arial"/>
                <w:noProof/>
              </w:rPr>
              <w:t>Contents Of First Aid Kits – Alberta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_Toc535590254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55" w:history="1">
            <w:r w:rsidR="007D7778" w:rsidRPr="007D7778">
              <w:rPr>
                <w:rStyle w:val="Hyperlink"/>
                <w:rFonts w:ascii="Arial" w:hAnsi="Arial"/>
                <w:noProof/>
              </w:rPr>
              <w:t># 1 First Aid Kit – Alberta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_Toc535590255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56" w:history="1">
            <w:r w:rsidR="007D7778" w:rsidRPr="007D7778">
              <w:rPr>
                <w:rStyle w:val="Hyperlink"/>
                <w:rFonts w:ascii="Arial" w:hAnsi="Arial"/>
                <w:noProof/>
              </w:rPr>
              <w:t># 2 First Aid Kit - Alberta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_Toc535590256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57" w:history="1">
            <w:r w:rsidR="007D7778" w:rsidRPr="007D7778">
              <w:rPr>
                <w:rStyle w:val="Hyperlink"/>
                <w:rFonts w:ascii="Arial" w:hAnsi="Arial"/>
                <w:noProof/>
              </w:rPr>
              <w:t># 3 First Aid Kit - Alberta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_Toc535590257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7</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58" w:history="1">
            <w:r w:rsidR="007D7778" w:rsidRPr="007D7778">
              <w:rPr>
                <w:rStyle w:val="Hyperlink"/>
                <w:rFonts w:ascii="Arial" w:hAnsi="Arial"/>
                <w:noProof/>
              </w:rPr>
              <w:t>Type P First Aid Kit - Alberta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_Toc535590258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7</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59" w:history="1">
            <w:r w:rsidR="007D7778" w:rsidRPr="007D7778">
              <w:rPr>
                <w:rStyle w:val="Hyperlink"/>
                <w:rFonts w:ascii="Arial" w:hAnsi="Arial"/>
                <w:noProof/>
              </w:rPr>
              <w:t>First aid requirements for low hazard work – Alberta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_Toc535590259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8</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60" w:history="1">
            <w:r w:rsidR="007D7778" w:rsidRPr="007D7778">
              <w:rPr>
                <w:rStyle w:val="Hyperlink"/>
                <w:rFonts w:ascii="Arial" w:hAnsi="Arial"/>
                <w:noProof/>
              </w:rPr>
              <w:t>First aid requirements for medium hazard work – Alberta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9</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61" w:history="1">
            <w:r w:rsidR="007D7778" w:rsidRPr="007D7778">
              <w:rPr>
                <w:rStyle w:val="Hyperlink"/>
                <w:rFonts w:ascii="Arial" w:hAnsi="Arial"/>
                <w:noProof/>
              </w:rPr>
              <w:t>First aid requirements for high hazard work – Alberta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10</w:t>
            </w:r>
            <w:r w:rsidR="007D7778" w:rsidRPr="007D7778">
              <w:rPr>
                <w:rFonts w:ascii="Arial" w:hAnsi="Arial"/>
                <w:noProof/>
                <w:webHidden/>
              </w:rPr>
              <w:fldChar w:fldCharType="end"/>
            </w:r>
          </w:hyperlink>
        </w:p>
        <w:p w:rsidR="007D7778" w:rsidRPr="007D7778" w:rsidRDefault="00EF699C">
          <w:pPr>
            <w:pStyle w:val="TOC1"/>
            <w:tabs>
              <w:tab w:val="right" w:leader="dot" w:pos="9350"/>
            </w:tabs>
            <w:rPr>
              <w:rFonts w:ascii="Arial" w:hAnsi="Arial"/>
              <w:noProof/>
            </w:rPr>
          </w:pPr>
          <w:hyperlink w:anchor="_Toc535590262" w:history="1">
            <w:r w:rsidR="007D7778" w:rsidRPr="007D7778">
              <w:rPr>
                <w:rStyle w:val="Hyperlink"/>
                <w:rFonts w:ascii="Arial" w:hAnsi="Arial"/>
                <w:noProof/>
              </w:rPr>
              <w:t>British Columbia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11</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63" w:history="1">
            <w:r w:rsidR="007D7778" w:rsidRPr="007D7778">
              <w:rPr>
                <w:rStyle w:val="Hyperlink"/>
                <w:rFonts w:ascii="Arial" w:hAnsi="Arial"/>
                <w:noProof/>
              </w:rPr>
              <w:t>First Aid Kit Contents –</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11</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64" w:history="1">
            <w:r w:rsidR="007D7778" w:rsidRPr="007D7778">
              <w:rPr>
                <w:rStyle w:val="Hyperlink"/>
                <w:rFonts w:ascii="Arial" w:eastAsia="Times New Roman" w:hAnsi="Arial"/>
                <w:noProof/>
                <w:lang w:val="en"/>
              </w:rPr>
              <w:t>Personal First Aid Kit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11</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65" w:history="1">
            <w:r w:rsidR="007D7778" w:rsidRPr="007D7778">
              <w:rPr>
                <w:rStyle w:val="Hyperlink"/>
                <w:rFonts w:ascii="Arial" w:hAnsi="Arial"/>
                <w:noProof/>
              </w:rPr>
              <w:t>Basic First Aid Kit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11</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66" w:history="1">
            <w:r w:rsidR="007D7778" w:rsidRPr="007D7778">
              <w:rPr>
                <w:rStyle w:val="Hyperlink"/>
                <w:rFonts w:ascii="Arial" w:eastAsia="Times New Roman" w:hAnsi="Arial"/>
                <w:noProof/>
                <w:lang w:val="en"/>
              </w:rPr>
              <w:t>Level 1 First Aid Kit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11</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67" w:history="1">
            <w:r w:rsidR="007D7778" w:rsidRPr="007D7778">
              <w:rPr>
                <w:rStyle w:val="Hyperlink"/>
                <w:rFonts w:ascii="Arial" w:eastAsia="Times New Roman" w:hAnsi="Arial"/>
                <w:noProof/>
                <w:lang w:val="en"/>
              </w:rPr>
              <w:t>Level 2 First Aid Kit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12</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68" w:history="1">
            <w:r w:rsidR="007D7778" w:rsidRPr="007D7778">
              <w:rPr>
                <w:rStyle w:val="Hyperlink"/>
                <w:rFonts w:ascii="Arial" w:eastAsia="Times New Roman" w:hAnsi="Arial"/>
                <w:noProof/>
                <w:lang w:val="en"/>
              </w:rPr>
              <w:t>Level 3 First Aid Kit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13</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69" w:history="1">
            <w:r w:rsidR="007D7778" w:rsidRPr="007D7778">
              <w:rPr>
                <w:rStyle w:val="Hyperlink"/>
                <w:rFonts w:ascii="Arial" w:eastAsia="Times New Roman" w:hAnsi="Arial"/>
                <w:noProof/>
                <w:lang w:val="en"/>
              </w:rPr>
              <w:t>Level 3 First Aid Kit With Oxygen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_Toc535590269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13</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70" w:history="1">
            <w:r w:rsidR="007D7778" w:rsidRPr="007D7778">
              <w:rPr>
                <w:rStyle w:val="Hyperlink"/>
                <w:rFonts w:ascii="Arial" w:eastAsia="Times New Roman" w:hAnsi="Arial"/>
                <w:noProof/>
                <w:lang w:val="en"/>
              </w:rPr>
              <w:t>First Aid Room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15</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71" w:history="1">
            <w:r w:rsidR="007D7778" w:rsidRPr="007D7778">
              <w:rPr>
                <w:rStyle w:val="Hyperlink"/>
                <w:rFonts w:ascii="Arial" w:hAnsi="Arial"/>
                <w:noProof/>
              </w:rPr>
              <w:t>First Aid Requirements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17</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72" w:history="1">
            <w:r w:rsidR="007D7778" w:rsidRPr="007D7778">
              <w:rPr>
                <w:rStyle w:val="Hyperlink"/>
                <w:rFonts w:ascii="Arial" w:eastAsia="Times New Roman" w:hAnsi="Arial"/>
                <w:noProof/>
                <w:lang w:val="en"/>
              </w:rPr>
              <w:t>Low Risk Of Injury – More Than 20 Minutes From Hospital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17</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73" w:history="1">
            <w:r w:rsidR="007D7778" w:rsidRPr="007D7778">
              <w:rPr>
                <w:rStyle w:val="Hyperlink"/>
                <w:rFonts w:ascii="Arial" w:eastAsia="Times New Roman" w:hAnsi="Arial"/>
                <w:noProof/>
                <w:lang w:val="en"/>
              </w:rPr>
              <w:t>Low Risk Of Injury – 20 Minutes Or Less From Hospital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74" w:history="1">
            <w:r w:rsidR="007D7778" w:rsidRPr="007D7778">
              <w:rPr>
                <w:rStyle w:val="Hyperlink"/>
                <w:rFonts w:ascii="Arial" w:eastAsia="Times New Roman" w:hAnsi="Arial"/>
                <w:noProof/>
                <w:lang w:val="en"/>
              </w:rPr>
              <w:t>Moderate Risk Of Injury – More Than 20 Minutes From Hospital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75" w:history="1">
            <w:r w:rsidR="007D7778" w:rsidRPr="007D7778">
              <w:rPr>
                <w:rStyle w:val="Hyperlink"/>
                <w:rFonts w:ascii="Arial" w:eastAsia="Times New Roman" w:hAnsi="Arial"/>
                <w:noProof/>
                <w:lang w:val="en"/>
              </w:rPr>
              <w:t>Moderate Risk Of Injury –20 Minutes Or Less From Hospital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19</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76" w:history="1">
            <w:r w:rsidR="007D7778" w:rsidRPr="007D7778">
              <w:rPr>
                <w:rStyle w:val="Hyperlink"/>
                <w:rFonts w:ascii="Arial" w:eastAsia="Times New Roman" w:hAnsi="Arial"/>
                <w:noProof/>
                <w:lang w:val="en"/>
              </w:rPr>
              <w:t>High Risk Of Injury – More Than 20 Minutes From Hospital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20</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77" w:history="1">
            <w:r w:rsidR="007D7778" w:rsidRPr="007D7778">
              <w:rPr>
                <w:rStyle w:val="Hyperlink"/>
                <w:rFonts w:ascii="Arial" w:eastAsia="Times New Roman" w:hAnsi="Arial"/>
                <w:noProof/>
                <w:lang w:val="en"/>
              </w:rPr>
              <w:t>High Risk Of Injury –20 Minutes Or Less From Hospital - BC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20</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78" w:history="1">
            <w:r w:rsidR="007D7778" w:rsidRPr="007D7778">
              <w:rPr>
                <w:rStyle w:val="Hyperlink"/>
                <w:rFonts w:ascii="Arial" w:hAnsi="Arial"/>
                <w:noProof/>
              </w:rPr>
              <w:t>Manitoba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22</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79" w:history="1">
            <w:r w:rsidR="007D7778" w:rsidRPr="007D7778">
              <w:rPr>
                <w:rStyle w:val="Hyperlink"/>
                <w:rFonts w:ascii="Arial" w:hAnsi="Arial"/>
                <w:noProof/>
              </w:rPr>
              <w:t>First Aid Kit Contents - Manitoba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_Toc535590279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22</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80" w:history="1">
            <w:r w:rsidR="007D7778" w:rsidRPr="007D7778">
              <w:rPr>
                <w:rStyle w:val="Hyperlink"/>
                <w:rFonts w:ascii="Arial" w:hAnsi="Arial"/>
                <w:noProof/>
              </w:rPr>
              <w:t>Contents Of Personal First Aid Kit – Manitoba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23</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81" w:history="1">
            <w:r w:rsidR="007D7778" w:rsidRPr="007D7778">
              <w:rPr>
                <w:rStyle w:val="Hyperlink"/>
                <w:rFonts w:ascii="Arial" w:hAnsi="Arial"/>
                <w:noProof/>
              </w:rPr>
              <w:t>First Aid Room - Manitoba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23</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82" w:history="1">
            <w:r w:rsidR="007D7778" w:rsidRPr="007D7778">
              <w:rPr>
                <w:rStyle w:val="Hyperlink"/>
                <w:rFonts w:ascii="Arial" w:hAnsi="Arial"/>
                <w:noProof/>
              </w:rPr>
              <w:t>Minimum First Aid Requirements - Manitoba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24</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83" w:history="1">
            <w:r w:rsidR="007D7778" w:rsidRPr="007D7778">
              <w:rPr>
                <w:rStyle w:val="Hyperlink"/>
                <w:rFonts w:ascii="Arial" w:hAnsi="Arial"/>
                <w:noProof/>
              </w:rPr>
              <w:t>Close Workplace - Manitoba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24</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84" w:history="1">
            <w:r w:rsidR="007D7778" w:rsidRPr="007D7778">
              <w:rPr>
                <w:rStyle w:val="Hyperlink"/>
                <w:rFonts w:ascii="Arial" w:hAnsi="Arial"/>
                <w:noProof/>
              </w:rPr>
              <w:t>Distant Workplace – Manitoba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24</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85" w:history="1">
            <w:r w:rsidR="007D7778" w:rsidRPr="007D7778">
              <w:rPr>
                <w:rStyle w:val="Hyperlink"/>
                <w:rFonts w:ascii="Arial" w:hAnsi="Arial"/>
                <w:noProof/>
              </w:rPr>
              <w:t>Isolated Workplace - Manitoba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25</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86" w:history="1">
            <w:r w:rsidR="007D7778" w:rsidRPr="007D7778">
              <w:rPr>
                <w:rStyle w:val="Hyperlink"/>
                <w:rFonts w:ascii="Arial" w:hAnsi="Arial"/>
                <w:noProof/>
              </w:rPr>
              <w:t>New Brunswick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26</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87" w:history="1">
            <w:r w:rsidR="007D7778" w:rsidRPr="007D7778">
              <w:rPr>
                <w:rStyle w:val="Hyperlink"/>
                <w:rFonts w:ascii="Arial" w:hAnsi="Arial"/>
                <w:noProof/>
              </w:rPr>
              <w:t>First Aid Kit Contents – New Brunswick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88" w:history="1">
            <w:r w:rsidR="007D7778" w:rsidRPr="007D7778">
              <w:rPr>
                <w:rStyle w:val="Hyperlink"/>
                <w:rFonts w:ascii="Arial" w:hAnsi="Arial"/>
                <w:noProof/>
              </w:rPr>
              <w:t>Contents Of Personal (Type P) First Aid Kit  - New Brunswick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89" w:history="1">
            <w:r w:rsidR="007D7778" w:rsidRPr="007D7778">
              <w:rPr>
                <w:rStyle w:val="Hyperlink"/>
                <w:rFonts w:ascii="Arial" w:hAnsi="Arial"/>
                <w:noProof/>
              </w:rPr>
              <w:t>Contents Of First Aid Kit – New Brunswick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_Toc535590289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26</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90" w:history="1">
            <w:r w:rsidR="007D7778" w:rsidRPr="007D7778">
              <w:rPr>
                <w:rStyle w:val="Hyperlink"/>
                <w:rFonts w:ascii="Arial" w:hAnsi="Arial"/>
                <w:noProof/>
              </w:rPr>
              <w:t>First Aid Requirements – New Brunswick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26</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91" w:history="1">
            <w:r w:rsidR="007D7778" w:rsidRPr="007D7778">
              <w:rPr>
                <w:rStyle w:val="Hyperlink"/>
                <w:rFonts w:ascii="Arial" w:hAnsi="Arial"/>
                <w:noProof/>
              </w:rPr>
              <w:t>Newfoundland and Labrador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28</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92" w:history="1">
            <w:r w:rsidR="007D7778" w:rsidRPr="007D7778">
              <w:rPr>
                <w:rStyle w:val="Hyperlink"/>
                <w:rFonts w:ascii="Arial" w:hAnsi="Arial"/>
                <w:noProof/>
              </w:rPr>
              <w:t>First Aid Kit Contents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93" w:history="1">
            <w:r w:rsidR="007D7778" w:rsidRPr="007D7778">
              <w:rPr>
                <w:rStyle w:val="Hyperlink"/>
                <w:rFonts w:ascii="Arial" w:eastAsia="Times New Roman" w:hAnsi="Arial"/>
                <w:noProof/>
                <w:lang w:val="en-CA"/>
              </w:rPr>
              <w:t>Pocket First Aid Kit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94" w:history="1">
            <w:r w:rsidR="007D7778" w:rsidRPr="007D7778">
              <w:rPr>
                <w:rStyle w:val="Hyperlink"/>
                <w:rFonts w:ascii="Arial" w:eastAsia="Times New Roman" w:hAnsi="Arial"/>
                <w:noProof/>
                <w:lang w:val="en-CA"/>
              </w:rPr>
              <w:t>#1 First Aid Kit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95" w:history="1">
            <w:r w:rsidR="007D7778" w:rsidRPr="007D7778">
              <w:rPr>
                <w:rStyle w:val="Hyperlink"/>
                <w:rFonts w:ascii="Arial" w:eastAsia="Times New Roman" w:hAnsi="Arial"/>
                <w:noProof/>
                <w:lang w:val="en-CA"/>
              </w:rPr>
              <w:t>#2 First Aid Kit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29</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96" w:history="1">
            <w:r w:rsidR="007D7778" w:rsidRPr="007D7778">
              <w:rPr>
                <w:rStyle w:val="Hyperlink"/>
                <w:rFonts w:ascii="Arial" w:eastAsia="Times New Roman" w:hAnsi="Arial"/>
                <w:noProof/>
                <w:lang w:val="en-CA"/>
              </w:rPr>
              <w:t>#3 First Aid Kit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30</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97" w:history="1">
            <w:r w:rsidR="007D7778" w:rsidRPr="007D7778">
              <w:rPr>
                <w:rStyle w:val="Hyperlink"/>
                <w:rFonts w:ascii="Arial" w:eastAsia="Times New Roman" w:hAnsi="Arial"/>
                <w:noProof/>
                <w:lang w:val="en-CA"/>
              </w:rPr>
              <w:t>First Aid Room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30</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298" w:history="1">
            <w:r w:rsidR="007D7778" w:rsidRPr="007D7778">
              <w:rPr>
                <w:rStyle w:val="Hyperlink"/>
                <w:rFonts w:ascii="Arial" w:eastAsia="Times New Roman" w:hAnsi="Arial"/>
                <w:noProof/>
                <w:lang w:val="en-CA"/>
              </w:rPr>
              <w:t>First Aid Requirements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32</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299" w:history="1">
            <w:r w:rsidR="007D7778" w:rsidRPr="007D7778">
              <w:rPr>
                <w:rStyle w:val="Hyperlink"/>
                <w:rFonts w:ascii="Arial" w:eastAsia="Times New Roman" w:hAnsi="Arial"/>
                <w:noProof/>
                <w:lang w:val="en-CA"/>
              </w:rPr>
              <w:t>#1 First aid kit</w:t>
            </w:r>
            <w:r w:rsidR="007D7778" w:rsidRPr="007D7778">
              <w:rPr>
                <w:rStyle w:val="Hyperlink"/>
                <w:rFonts w:ascii="Arial" w:eastAsia="Times New Roman" w:hAnsi="Arial"/>
                <w:noProof/>
              </w:rPr>
              <w:t xml:space="preserve">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_Toc535590299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32</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00" w:history="1">
            <w:r w:rsidR="007D7778" w:rsidRPr="007D7778">
              <w:rPr>
                <w:rStyle w:val="Hyperlink"/>
                <w:rFonts w:ascii="Arial" w:eastAsia="Times New Roman" w:hAnsi="Arial"/>
                <w:noProof/>
                <w:lang w:val="en-CA"/>
              </w:rPr>
              <w:t>#2 First aid kit</w:t>
            </w:r>
            <w:r w:rsidR="007D7778" w:rsidRPr="007D7778">
              <w:rPr>
                <w:rStyle w:val="Hyperlink"/>
                <w:rFonts w:ascii="Arial" w:eastAsia="Times New Roman" w:hAnsi="Arial"/>
                <w:noProof/>
              </w:rPr>
              <w:t xml:space="preserve">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32</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01" w:history="1">
            <w:r w:rsidR="007D7778" w:rsidRPr="007D7778">
              <w:rPr>
                <w:rStyle w:val="Hyperlink"/>
                <w:rFonts w:ascii="Arial" w:eastAsia="Times New Roman" w:hAnsi="Arial"/>
                <w:noProof/>
                <w:lang w:val="en-CA"/>
              </w:rPr>
              <w:t>#3 First aid kit</w:t>
            </w:r>
            <w:r w:rsidR="007D7778" w:rsidRPr="007D7778">
              <w:rPr>
                <w:rStyle w:val="Hyperlink"/>
                <w:rFonts w:ascii="Arial" w:eastAsia="Times New Roman" w:hAnsi="Arial"/>
                <w:noProof/>
              </w:rPr>
              <w:t xml:space="preserve"> - NL</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32</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02" w:history="1">
            <w:r w:rsidR="007D7778" w:rsidRPr="007D7778">
              <w:rPr>
                <w:rStyle w:val="Hyperlink"/>
                <w:rFonts w:ascii="Arial" w:hAnsi="Arial"/>
                <w:noProof/>
              </w:rPr>
              <w:t>Northwest Territories and Nunavut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33</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03" w:history="1">
            <w:r w:rsidR="007D7778" w:rsidRPr="007D7778">
              <w:rPr>
                <w:rStyle w:val="Hyperlink"/>
                <w:rFonts w:ascii="Arial" w:hAnsi="Arial"/>
                <w:noProof/>
              </w:rPr>
              <w:t>First Aid Kit Contents – NWT and Nunavut</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33</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04" w:history="1">
            <w:r w:rsidR="007D7778" w:rsidRPr="007D7778">
              <w:rPr>
                <w:rStyle w:val="Hyperlink"/>
                <w:rFonts w:ascii="Arial" w:hAnsi="Arial"/>
                <w:noProof/>
              </w:rPr>
              <w:t>Contents of First Aid Box – NWT and Nunavut</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33</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05" w:history="1">
            <w:r w:rsidR="007D7778" w:rsidRPr="007D7778">
              <w:rPr>
                <w:rStyle w:val="Hyperlink"/>
                <w:rFonts w:ascii="Arial" w:hAnsi="Arial"/>
                <w:noProof/>
              </w:rPr>
              <w:t>Additional Supplies and Equipment - Level 1 Qualification – NWT and Nunavut</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33</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06" w:history="1">
            <w:r w:rsidR="007D7778" w:rsidRPr="007D7778">
              <w:rPr>
                <w:rStyle w:val="Hyperlink"/>
                <w:rFonts w:ascii="Arial" w:hAnsi="Arial"/>
                <w:noProof/>
              </w:rPr>
              <w:t>Additional Supplies and Equipment - Level 2 Qualification – NWT and Nunavut</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34</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07" w:history="1">
            <w:r w:rsidR="007D7778" w:rsidRPr="007D7778">
              <w:rPr>
                <w:rStyle w:val="Hyperlink"/>
                <w:rFonts w:ascii="Arial" w:hAnsi="Arial"/>
                <w:noProof/>
              </w:rPr>
              <w:t>First Aid Room- NWT and Nunavut</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34</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08" w:history="1">
            <w:r w:rsidR="007D7778" w:rsidRPr="007D7778">
              <w:rPr>
                <w:rStyle w:val="Hyperlink"/>
                <w:rFonts w:ascii="Arial" w:hAnsi="Arial"/>
                <w:noProof/>
              </w:rPr>
              <w:t>First Aid Requirements – NWT and Nunavut</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34</w:t>
            </w:r>
            <w:r w:rsidR="007D7778" w:rsidRPr="007D7778">
              <w:rPr>
                <w:rFonts w:ascii="Arial" w:hAnsi="Arial"/>
                <w:noProof/>
                <w:webHidden/>
              </w:rPr>
              <w:fldChar w:fldCharType="end"/>
            </w:r>
          </w:hyperlink>
        </w:p>
        <w:p w:rsidR="007D7778" w:rsidRPr="007D7778" w:rsidRDefault="00EF699C">
          <w:pPr>
            <w:pStyle w:val="TOC1"/>
            <w:tabs>
              <w:tab w:val="right" w:leader="dot" w:pos="9350"/>
            </w:tabs>
            <w:rPr>
              <w:rFonts w:ascii="Arial" w:hAnsi="Arial"/>
              <w:noProof/>
            </w:rPr>
          </w:pPr>
          <w:hyperlink w:anchor="_Toc535590309" w:history="1">
            <w:r w:rsidR="007D7778" w:rsidRPr="007D7778">
              <w:rPr>
                <w:rStyle w:val="Hyperlink"/>
                <w:rFonts w:ascii="Arial" w:hAnsi="Arial"/>
                <w:noProof/>
              </w:rPr>
              <w:t>Nova Scotia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_Toc535590309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36</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10" w:history="1">
            <w:r w:rsidR="007D7778" w:rsidRPr="007D7778">
              <w:rPr>
                <w:rStyle w:val="Hyperlink"/>
                <w:rFonts w:ascii="Arial" w:hAnsi="Arial"/>
                <w:noProof/>
              </w:rPr>
              <w:t>First Aid Kit Contents – 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11" w:history="1">
            <w:r w:rsidR="007D7778" w:rsidRPr="007D7778">
              <w:rPr>
                <w:rStyle w:val="Hyperlink"/>
                <w:rFonts w:ascii="Arial" w:hAnsi="Arial"/>
                <w:noProof/>
              </w:rPr>
              <w:t>First Aid Kit #1 – 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12" w:history="1">
            <w:r w:rsidR="007D7778" w:rsidRPr="007D7778">
              <w:rPr>
                <w:rStyle w:val="Hyperlink"/>
                <w:rFonts w:ascii="Arial" w:hAnsi="Arial"/>
                <w:noProof/>
              </w:rPr>
              <w:t>First Aid Kit # 2- 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37</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13" w:history="1">
            <w:r w:rsidR="007D7778" w:rsidRPr="007D7778">
              <w:rPr>
                <w:rStyle w:val="Hyperlink"/>
                <w:rFonts w:ascii="Arial" w:hAnsi="Arial"/>
                <w:noProof/>
              </w:rPr>
              <w:t>First Aid Kit # 3 – 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14" w:history="1">
            <w:r w:rsidR="007D7778" w:rsidRPr="007D7778">
              <w:rPr>
                <w:rStyle w:val="Hyperlink"/>
                <w:rFonts w:ascii="Arial" w:hAnsi="Arial"/>
                <w:noProof/>
              </w:rPr>
              <w:t>First aid rooms – 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39</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15" w:history="1">
            <w:r w:rsidR="007D7778" w:rsidRPr="007D7778">
              <w:rPr>
                <w:rStyle w:val="Hyperlink"/>
                <w:rFonts w:ascii="Arial" w:hAnsi="Arial"/>
                <w:noProof/>
              </w:rPr>
              <w:t>First Aid Requirements - 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41</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16" w:history="1">
            <w:r w:rsidR="007D7778" w:rsidRPr="007D7778">
              <w:rPr>
                <w:rStyle w:val="Hyperlink"/>
                <w:rFonts w:ascii="Arial" w:hAnsi="Arial"/>
                <w:noProof/>
              </w:rPr>
              <w:t>First Aid Certificates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41</w:t>
            </w:r>
            <w:r w:rsidR="007D7778" w:rsidRPr="007D7778">
              <w:rPr>
                <w:rFonts w:ascii="Arial" w:hAnsi="Arial"/>
                <w:noProof/>
                <w:webHidden/>
              </w:rPr>
              <w:fldChar w:fldCharType="end"/>
            </w:r>
          </w:hyperlink>
        </w:p>
        <w:p w:rsidR="007D7778" w:rsidRPr="007D7778" w:rsidRDefault="00EF699C">
          <w:pPr>
            <w:pStyle w:val="TOC1"/>
            <w:tabs>
              <w:tab w:val="right" w:leader="dot" w:pos="9350"/>
            </w:tabs>
            <w:rPr>
              <w:rFonts w:ascii="Arial" w:hAnsi="Arial"/>
              <w:noProof/>
            </w:rPr>
          </w:pPr>
          <w:hyperlink w:anchor="_Toc535590317" w:history="1">
            <w:r w:rsidR="007D7778" w:rsidRPr="007D7778">
              <w:rPr>
                <w:rStyle w:val="Hyperlink"/>
                <w:rFonts w:ascii="Arial" w:hAnsi="Arial"/>
                <w:noProof/>
              </w:rPr>
              <w:t>Ontario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42</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18" w:history="1">
            <w:r w:rsidR="007D7778" w:rsidRPr="007D7778">
              <w:rPr>
                <w:rStyle w:val="Hyperlink"/>
                <w:rFonts w:ascii="Arial" w:hAnsi="Arial"/>
                <w:noProof/>
              </w:rPr>
              <w:t>First Aid Kit Contents – Ontario</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42</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19" w:history="1">
            <w:r w:rsidR="007D7778" w:rsidRPr="007D7778">
              <w:rPr>
                <w:rStyle w:val="Hyperlink"/>
                <w:rFonts w:ascii="Arial" w:hAnsi="Arial"/>
                <w:noProof/>
              </w:rPr>
              <w:t>First Aid Room – Ontario</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_Toc535590319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44</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20" w:history="1">
            <w:r w:rsidR="007D7778" w:rsidRPr="007D7778">
              <w:rPr>
                <w:rStyle w:val="Hyperlink"/>
                <w:rFonts w:ascii="Arial" w:hAnsi="Arial"/>
                <w:noProof/>
              </w:rPr>
              <w:t>First Aid Requirements – Ontario</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45</w:t>
            </w:r>
            <w:r w:rsidR="007D7778" w:rsidRPr="007D7778">
              <w:rPr>
                <w:rFonts w:ascii="Arial" w:hAnsi="Arial"/>
                <w:noProof/>
                <w:webHidden/>
              </w:rPr>
              <w:fldChar w:fldCharType="end"/>
            </w:r>
          </w:hyperlink>
        </w:p>
        <w:p w:rsidR="007D7778" w:rsidRPr="007D7778" w:rsidRDefault="00EF699C">
          <w:pPr>
            <w:pStyle w:val="TOC1"/>
            <w:tabs>
              <w:tab w:val="right" w:leader="dot" w:pos="9350"/>
            </w:tabs>
            <w:rPr>
              <w:rFonts w:ascii="Arial" w:hAnsi="Arial"/>
              <w:noProof/>
            </w:rPr>
          </w:pPr>
          <w:hyperlink w:anchor="_Toc535590321" w:history="1">
            <w:r w:rsidR="007D7778" w:rsidRPr="007D7778">
              <w:rPr>
                <w:rStyle w:val="Hyperlink"/>
                <w:rFonts w:ascii="Arial" w:hAnsi="Arial"/>
                <w:noProof/>
              </w:rPr>
              <w:t>Prince Edward Island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46</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22" w:history="1">
            <w:r w:rsidR="007D7778" w:rsidRPr="007D7778">
              <w:rPr>
                <w:rStyle w:val="Hyperlink"/>
                <w:rFonts w:ascii="Arial" w:hAnsi="Arial"/>
                <w:noProof/>
              </w:rPr>
              <w:t>First Aid Kit Contents – PEI</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23" w:history="1">
            <w:r w:rsidR="007D7778" w:rsidRPr="007D7778">
              <w:rPr>
                <w:rStyle w:val="Hyperlink"/>
                <w:rFonts w:ascii="Arial" w:hAnsi="Arial"/>
                <w:noProof/>
              </w:rPr>
              <w:t>Contents Of A First Aid Kit #1 – PEI</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24" w:history="1">
            <w:r w:rsidR="007D7778" w:rsidRPr="007D7778">
              <w:rPr>
                <w:rStyle w:val="Hyperlink"/>
                <w:rFonts w:ascii="Arial" w:hAnsi="Arial"/>
                <w:noProof/>
              </w:rPr>
              <w:t>Contents Of A First Aid Kit #2 - PEI</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46</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25" w:history="1">
            <w:r w:rsidR="007D7778" w:rsidRPr="007D7778">
              <w:rPr>
                <w:rStyle w:val="Hyperlink"/>
                <w:rFonts w:ascii="Arial" w:hAnsi="Arial"/>
                <w:noProof/>
              </w:rPr>
              <w:t>Contents Of A First Aid Kit #3 – PEI</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47</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26" w:history="1">
            <w:r w:rsidR="007D7778" w:rsidRPr="007D7778">
              <w:rPr>
                <w:rStyle w:val="Hyperlink"/>
                <w:rFonts w:ascii="Arial" w:hAnsi="Arial"/>
                <w:noProof/>
              </w:rPr>
              <w:t>First aid room – PEI</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48</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27" w:history="1">
            <w:r w:rsidR="007D7778" w:rsidRPr="007D7778">
              <w:rPr>
                <w:rStyle w:val="Hyperlink"/>
                <w:rFonts w:ascii="Arial" w:hAnsi="Arial"/>
                <w:noProof/>
              </w:rPr>
              <w:t>First Aid Requirements – PEI</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49</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28" w:history="1">
            <w:r w:rsidR="007D7778" w:rsidRPr="007D7778">
              <w:rPr>
                <w:rStyle w:val="Hyperlink"/>
                <w:rFonts w:ascii="Arial" w:hAnsi="Arial"/>
                <w:noProof/>
              </w:rPr>
              <w:t>Low hazard work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49</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29" w:history="1">
            <w:r w:rsidR="007D7778" w:rsidRPr="007D7778">
              <w:rPr>
                <w:rStyle w:val="Hyperlink"/>
                <w:rFonts w:ascii="Arial" w:hAnsi="Arial"/>
                <w:noProof/>
              </w:rPr>
              <w:t>Work other than low hazard work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_Toc535590329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49</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30" w:history="1">
            <w:r w:rsidR="007D7778" w:rsidRPr="007D7778">
              <w:rPr>
                <w:rStyle w:val="Hyperlink"/>
                <w:rFonts w:ascii="Arial" w:hAnsi="Arial"/>
                <w:noProof/>
              </w:rPr>
              <w:t>First aid kit # 3</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50</w:t>
            </w:r>
            <w:r w:rsidR="007D7778" w:rsidRPr="007D7778">
              <w:rPr>
                <w:rFonts w:ascii="Arial" w:hAnsi="Arial"/>
                <w:noProof/>
                <w:webHidden/>
              </w:rPr>
              <w:fldChar w:fldCharType="end"/>
            </w:r>
          </w:hyperlink>
        </w:p>
        <w:p w:rsidR="007D7778" w:rsidRPr="007D7778" w:rsidRDefault="00EF699C">
          <w:pPr>
            <w:pStyle w:val="TOC1"/>
            <w:tabs>
              <w:tab w:val="right" w:leader="dot" w:pos="9350"/>
            </w:tabs>
            <w:rPr>
              <w:rFonts w:ascii="Arial" w:hAnsi="Arial"/>
              <w:noProof/>
            </w:rPr>
          </w:pPr>
          <w:hyperlink w:anchor="_Toc535590331" w:history="1">
            <w:r w:rsidR="007D7778" w:rsidRPr="007D7778">
              <w:rPr>
                <w:rStyle w:val="Hyperlink"/>
                <w:rFonts w:ascii="Arial" w:hAnsi="Arial"/>
                <w:noProof/>
              </w:rPr>
              <w:t>Quebec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51</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32" w:history="1">
            <w:r w:rsidR="007D7778" w:rsidRPr="007D7778">
              <w:rPr>
                <w:rStyle w:val="Hyperlink"/>
                <w:rFonts w:ascii="Arial" w:hAnsi="Arial"/>
                <w:noProof/>
              </w:rPr>
              <w:t>First Aid Kit Contents – Quebec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51</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33" w:history="1">
            <w:r w:rsidR="007D7778" w:rsidRPr="007D7778">
              <w:rPr>
                <w:rStyle w:val="Hyperlink"/>
                <w:rFonts w:ascii="Arial" w:hAnsi="Arial"/>
                <w:noProof/>
              </w:rPr>
              <w:t>First Aid Requirements – Quebec</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52</w:t>
            </w:r>
            <w:r w:rsidR="007D7778" w:rsidRPr="007D7778">
              <w:rPr>
                <w:rFonts w:ascii="Arial" w:hAnsi="Arial"/>
                <w:noProof/>
                <w:webHidden/>
              </w:rPr>
              <w:fldChar w:fldCharType="end"/>
            </w:r>
          </w:hyperlink>
        </w:p>
        <w:p w:rsidR="007D7778" w:rsidRPr="007D7778" w:rsidRDefault="00EF699C">
          <w:pPr>
            <w:pStyle w:val="TOC1"/>
            <w:tabs>
              <w:tab w:val="right" w:leader="dot" w:pos="9350"/>
            </w:tabs>
            <w:rPr>
              <w:rFonts w:ascii="Arial" w:hAnsi="Arial"/>
              <w:noProof/>
            </w:rPr>
          </w:pPr>
          <w:hyperlink w:anchor="_Toc535590334" w:history="1">
            <w:r w:rsidR="007D7778" w:rsidRPr="007D7778">
              <w:rPr>
                <w:rStyle w:val="Hyperlink"/>
                <w:rFonts w:ascii="Arial" w:hAnsi="Arial"/>
                <w:noProof/>
              </w:rPr>
              <w:t>Saskatchewan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53</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35" w:history="1">
            <w:r w:rsidR="007D7778" w:rsidRPr="007D7778">
              <w:rPr>
                <w:rStyle w:val="Hyperlink"/>
                <w:rFonts w:ascii="Arial" w:hAnsi="Arial"/>
                <w:noProof/>
              </w:rPr>
              <w:t>First Aid Kit Contents – SK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53</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36" w:history="1">
            <w:r w:rsidR="007D7778" w:rsidRPr="007D7778">
              <w:rPr>
                <w:rStyle w:val="Hyperlink"/>
                <w:rFonts w:ascii="Arial" w:hAnsi="Arial"/>
                <w:noProof/>
              </w:rPr>
              <w:t>Class A Additional Supplies And Equipment – SK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54</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37" w:history="1">
            <w:r w:rsidR="007D7778" w:rsidRPr="007D7778">
              <w:rPr>
                <w:rStyle w:val="Hyperlink"/>
                <w:rFonts w:ascii="Arial" w:hAnsi="Arial"/>
                <w:noProof/>
              </w:rPr>
              <w:t>Class B Additional Supplies And Equipment Required – SK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54</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38" w:history="1">
            <w:r w:rsidR="007D7778" w:rsidRPr="007D7778">
              <w:rPr>
                <w:rStyle w:val="Hyperlink"/>
                <w:rFonts w:ascii="Arial" w:hAnsi="Arial"/>
                <w:noProof/>
              </w:rPr>
              <w:t>First aid rooms – SK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55</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39" w:history="1">
            <w:r w:rsidR="007D7778" w:rsidRPr="007D7778">
              <w:rPr>
                <w:rStyle w:val="Hyperlink"/>
                <w:rFonts w:ascii="Arial" w:hAnsi="Arial"/>
                <w:noProof/>
              </w:rPr>
              <w:t>First Aid Requirements – SK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_Toc535590339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55</w:t>
            </w:r>
            <w:r w:rsidR="007D7778" w:rsidRPr="007D7778">
              <w:rPr>
                <w:rFonts w:ascii="Arial" w:hAnsi="Arial"/>
                <w:noProof/>
                <w:webHidden/>
              </w:rPr>
              <w:fldChar w:fldCharType="end"/>
            </w:r>
          </w:hyperlink>
        </w:p>
        <w:p w:rsidR="007D7778" w:rsidRPr="007D7778" w:rsidRDefault="00EF699C">
          <w:pPr>
            <w:pStyle w:val="TOC1"/>
            <w:tabs>
              <w:tab w:val="right" w:leader="dot" w:pos="9350"/>
            </w:tabs>
            <w:rPr>
              <w:rFonts w:ascii="Arial" w:hAnsi="Arial"/>
              <w:noProof/>
            </w:rPr>
          </w:pPr>
          <w:hyperlink w:anchor="_Toc535590340" w:history="1">
            <w:r w:rsidR="007D7778" w:rsidRPr="007D7778">
              <w:rPr>
                <w:rStyle w:val="Hyperlink"/>
                <w:rFonts w:ascii="Arial" w:hAnsi="Arial"/>
                <w:noProof/>
              </w:rPr>
              <w:t>Yukon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58</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41" w:history="1">
            <w:r w:rsidR="007D7778" w:rsidRPr="007D7778">
              <w:rPr>
                <w:rStyle w:val="Hyperlink"/>
                <w:rFonts w:ascii="Arial" w:hAnsi="Arial"/>
                <w:noProof/>
              </w:rPr>
              <w:t>Contents Of First Aid Kits – Yukon</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42" w:history="1">
            <w:r w:rsidR="007D7778" w:rsidRPr="007D7778">
              <w:rPr>
                <w:rStyle w:val="Hyperlink"/>
                <w:rFonts w:ascii="Arial" w:eastAsia="Times New Roman" w:hAnsi="Arial"/>
                <w:noProof/>
              </w:rPr>
              <w:t>Personal First-Aid Kit – Yukon</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43" w:history="1">
            <w:r w:rsidR="007D7778" w:rsidRPr="007D7778">
              <w:rPr>
                <w:rStyle w:val="Hyperlink"/>
                <w:rFonts w:ascii="Arial" w:eastAsia="Times New Roman" w:hAnsi="Arial"/>
                <w:noProof/>
              </w:rPr>
              <w:t>Level 1 first-aid kit – Yukon</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44" w:history="1">
            <w:r w:rsidR="007D7778" w:rsidRPr="007D7778">
              <w:rPr>
                <w:rStyle w:val="Hyperlink"/>
                <w:rFonts w:ascii="Arial" w:hAnsi="Arial"/>
                <w:noProof/>
              </w:rPr>
              <w:t>Level 2 first-aid kit – Yukon</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59</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45" w:history="1">
            <w:r w:rsidR="007D7778" w:rsidRPr="007D7778">
              <w:rPr>
                <w:rStyle w:val="Hyperlink"/>
                <w:rFonts w:ascii="Arial" w:eastAsia="Times New Roman" w:hAnsi="Arial"/>
                <w:noProof/>
              </w:rPr>
              <w:t>Level 3 First aid kit – Yukon</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60</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46" w:history="1">
            <w:r w:rsidR="007D7778" w:rsidRPr="007D7778">
              <w:rPr>
                <w:rStyle w:val="Hyperlink"/>
                <w:rFonts w:ascii="Arial" w:eastAsia="Times New Roman" w:hAnsi="Arial"/>
                <w:noProof/>
              </w:rPr>
              <w:t>First-Aid Room Requirements – Yukon</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_Toc535590346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61</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47" w:history="1">
            <w:r w:rsidR="007D7778" w:rsidRPr="007D7778">
              <w:rPr>
                <w:rStyle w:val="Hyperlink"/>
                <w:rFonts w:ascii="Arial" w:hAnsi="Arial"/>
                <w:noProof/>
              </w:rPr>
              <w:t>First Aid Requirements – Yukon</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_Toc535590347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63</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48" w:history="1">
            <w:r w:rsidR="007D7778" w:rsidRPr="007D7778">
              <w:rPr>
                <w:rStyle w:val="Hyperlink"/>
                <w:rFonts w:ascii="Arial" w:hAnsi="Arial"/>
                <w:noProof/>
              </w:rPr>
              <w:t>First Aid Requirements For Class C Hazard Work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_Toc535590348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64</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49" w:history="1">
            <w:r w:rsidR="007D7778" w:rsidRPr="007D7778">
              <w:rPr>
                <w:rStyle w:val="Hyperlink"/>
                <w:rFonts w:ascii="Arial" w:eastAsia="Times New Roman" w:hAnsi="Arial"/>
                <w:noProof/>
              </w:rPr>
              <w:t>First Aid Requirements For Class B Hazard Work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_Toc535590349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64</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50" w:history="1">
            <w:r w:rsidR="007D7778" w:rsidRPr="007D7778">
              <w:rPr>
                <w:rStyle w:val="Hyperlink"/>
                <w:rFonts w:ascii="Arial" w:eastAsia="Times New Roman" w:hAnsi="Arial"/>
                <w:noProof/>
              </w:rPr>
              <w:t>First Aid Requirements For Class A Hazard Work</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_Toc535590350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66</w:t>
            </w:r>
            <w:r w:rsidR="007D7778" w:rsidRPr="007D7778">
              <w:rPr>
                <w:rFonts w:ascii="Arial" w:hAnsi="Arial"/>
                <w:noProof/>
                <w:webHidden/>
              </w:rPr>
              <w:fldChar w:fldCharType="end"/>
            </w:r>
          </w:hyperlink>
        </w:p>
        <w:p w:rsidR="007D7778" w:rsidRPr="007D7778" w:rsidRDefault="00EF699C">
          <w:pPr>
            <w:pStyle w:val="TOC1"/>
            <w:tabs>
              <w:tab w:val="right" w:leader="dot" w:pos="9350"/>
            </w:tabs>
            <w:rPr>
              <w:rFonts w:ascii="Arial" w:hAnsi="Arial"/>
              <w:noProof/>
            </w:rPr>
          </w:pPr>
          <w:hyperlink w:anchor="_Toc535590351" w:history="1">
            <w:r w:rsidR="007D7778" w:rsidRPr="007D7778">
              <w:rPr>
                <w:rStyle w:val="Hyperlink"/>
                <w:rFonts w:ascii="Arial" w:hAnsi="Arial"/>
                <w:noProof/>
              </w:rPr>
              <w:t>Bermuda Regulations</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_Toc535590351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68</w:t>
            </w:r>
            <w:r w:rsidR="007D7778" w:rsidRPr="007D7778">
              <w:rPr>
                <w:rFonts w:ascii="Arial" w:hAnsi="Arial"/>
                <w:noProof/>
                <w:webHidden/>
              </w:rPr>
              <w:fldChar w:fldCharType="end"/>
            </w:r>
          </w:hyperlink>
        </w:p>
        <w:p w:rsidR="007D7778" w:rsidRPr="007D7778" w:rsidRDefault="00EF699C">
          <w:pPr>
            <w:pStyle w:val="TOC2"/>
            <w:tabs>
              <w:tab w:val="right" w:leader="dot" w:pos="9350"/>
            </w:tabs>
            <w:rPr>
              <w:rFonts w:ascii="Arial" w:hAnsi="Arial"/>
              <w:noProof/>
            </w:rPr>
          </w:pPr>
          <w:hyperlink w:anchor="_Toc535590352" w:history="1">
            <w:r w:rsidR="007D7778" w:rsidRPr="007D7778">
              <w:rPr>
                <w:rStyle w:val="Hyperlink"/>
                <w:rFonts w:ascii="Arial" w:hAnsi="Arial"/>
                <w:noProof/>
              </w:rPr>
              <w:t>First Aid Kit Contents – Bermuda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_Toc535590352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53" w:history="1">
            <w:r w:rsidR="007D7778" w:rsidRPr="007D7778">
              <w:rPr>
                <w:rStyle w:val="Hyperlink"/>
                <w:rFonts w:ascii="Arial" w:hAnsi="Arial"/>
                <w:noProof/>
              </w:rPr>
              <w:t>First aid kit - Bermuda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_Toc535590353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68</w:t>
            </w:r>
            <w:r w:rsidR="007D7778" w:rsidRPr="007D7778">
              <w:rPr>
                <w:rFonts w:ascii="Arial" w:hAnsi="Arial"/>
                <w:noProof/>
                <w:webHidden/>
              </w:rPr>
              <w:fldChar w:fldCharType="end"/>
            </w:r>
          </w:hyperlink>
        </w:p>
        <w:p w:rsidR="007D7778" w:rsidRPr="007D7778" w:rsidRDefault="00EF699C">
          <w:pPr>
            <w:pStyle w:val="TOC3"/>
            <w:tabs>
              <w:tab w:val="right" w:leader="dot" w:pos="9350"/>
            </w:tabs>
            <w:rPr>
              <w:rFonts w:ascii="Arial" w:hAnsi="Arial"/>
              <w:noProof/>
            </w:rPr>
          </w:pPr>
          <w:hyperlink w:anchor="_Toc535590354" w:history="1">
            <w:r w:rsidR="007D7778" w:rsidRPr="007D7778">
              <w:rPr>
                <w:rStyle w:val="Hyperlink"/>
                <w:rFonts w:ascii="Arial" w:hAnsi="Arial"/>
                <w:noProof/>
              </w:rPr>
              <w:t>First Aid Room – Bermuda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_Toc535590354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69</w:t>
            </w:r>
            <w:r w:rsidR="007D7778" w:rsidRPr="007D7778">
              <w:rPr>
                <w:rFonts w:ascii="Arial" w:hAnsi="Arial"/>
                <w:noProof/>
                <w:webHidden/>
              </w:rPr>
              <w:fldChar w:fldCharType="end"/>
            </w:r>
          </w:hyperlink>
        </w:p>
        <w:p w:rsidR="007D7778" w:rsidRDefault="00EF699C">
          <w:pPr>
            <w:pStyle w:val="TOC2"/>
            <w:tabs>
              <w:tab w:val="right" w:leader="dot" w:pos="9350"/>
            </w:tabs>
            <w:rPr>
              <w:noProof/>
            </w:rPr>
          </w:pPr>
          <w:hyperlink w:anchor="_Toc535590355" w:history="1">
            <w:r w:rsidR="007D7778" w:rsidRPr="007D7778">
              <w:rPr>
                <w:rStyle w:val="Hyperlink"/>
                <w:rFonts w:ascii="Arial" w:hAnsi="Arial"/>
                <w:noProof/>
              </w:rPr>
              <w:t>First Aid Requirements – Bermuda</w:t>
            </w:r>
            <w:r w:rsidR="007D7778" w:rsidRPr="007D7778">
              <w:rPr>
                <w:rFonts w:ascii="Arial" w:hAnsi="Arial"/>
                <w:noProof/>
                <w:webHidden/>
              </w:rPr>
              <w:tab/>
            </w:r>
            <w:r w:rsidR="007D7778" w:rsidRPr="007D7778">
              <w:rPr>
                <w:rFonts w:ascii="Arial" w:hAnsi="Arial"/>
                <w:noProof/>
                <w:webHidden/>
              </w:rPr>
              <w:fldChar w:fldCharType="begin"/>
            </w:r>
            <w:r w:rsidR="007D7778" w:rsidRPr="007D7778">
              <w:rPr>
                <w:rFonts w:ascii="Arial" w:hAnsi="Arial"/>
                <w:noProof/>
                <w:webHidden/>
              </w:rPr>
              <w:instrText xml:space="preserve"> PAGEREF _Toc535590355 \h </w:instrText>
            </w:r>
            <w:r w:rsidR="007D7778" w:rsidRPr="007D7778">
              <w:rPr>
                <w:rFonts w:ascii="Arial" w:hAnsi="Arial"/>
                <w:noProof/>
                <w:webHidden/>
              </w:rPr>
            </w:r>
            <w:r w:rsidR="007D7778" w:rsidRPr="007D7778">
              <w:rPr>
                <w:rFonts w:ascii="Arial" w:hAnsi="Arial"/>
                <w:noProof/>
                <w:webHidden/>
              </w:rPr>
              <w:fldChar w:fldCharType="separate"/>
            </w:r>
            <w:r w:rsidR="001B4147">
              <w:rPr>
                <w:rFonts w:ascii="Arial" w:hAnsi="Arial"/>
                <w:noProof/>
                <w:webHidden/>
              </w:rPr>
              <w:t>69</w:t>
            </w:r>
            <w:r w:rsidR="007D7778" w:rsidRPr="007D7778">
              <w:rPr>
                <w:rFonts w:ascii="Arial" w:hAnsi="Arial"/>
                <w:noProof/>
                <w:webHidden/>
              </w:rPr>
              <w:fldChar w:fldCharType="end"/>
            </w:r>
          </w:hyperlink>
        </w:p>
        <w:p w:rsidR="007D7778" w:rsidRDefault="007D7778">
          <w:r>
            <w:rPr>
              <w:b/>
              <w:bCs/>
              <w:noProof/>
            </w:rPr>
            <w:fldChar w:fldCharType="end"/>
          </w:r>
        </w:p>
      </w:sdtContent>
    </w:sdt>
    <w:p w:rsidR="007D7778" w:rsidRDefault="007D7778">
      <w:pPr>
        <w:rPr>
          <w:rFonts w:ascii="Arial" w:eastAsiaTheme="majorEastAsia" w:hAnsi="Arial" w:cstheme="majorBidi"/>
          <w:b/>
          <w:bCs/>
          <w:sz w:val="28"/>
          <w:szCs w:val="28"/>
        </w:rPr>
      </w:pPr>
      <w:bookmarkStart w:id="1" w:name="_Toc535590253"/>
      <w:r>
        <w:br w:type="page"/>
      </w:r>
    </w:p>
    <w:p w:rsidR="008B4A5D" w:rsidRPr="006219FD" w:rsidRDefault="008B4A5D" w:rsidP="006219FD">
      <w:pPr>
        <w:pStyle w:val="Heading1"/>
      </w:pPr>
      <w:r w:rsidRPr="006219FD">
        <w:lastRenderedPageBreak/>
        <w:t xml:space="preserve">Alberta </w:t>
      </w:r>
      <w:r w:rsidR="00013D49" w:rsidRPr="006219FD">
        <w:t>Re</w:t>
      </w:r>
      <w:r w:rsidR="006219FD">
        <w:t>gulations</w:t>
      </w:r>
      <w:bookmarkEnd w:id="1"/>
    </w:p>
    <w:p w:rsidR="00013D49" w:rsidRPr="006219FD" w:rsidRDefault="00013D49" w:rsidP="008B4A5D">
      <w:pPr>
        <w:autoSpaceDE w:val="0"/>
        <w:autoSpaceDN w:val="0"/>
        <w:adjustRightInd w:val="0"/>
        <w:spacing w:after="0" w:line="240" w:lineRule="auto"/>
        <w:rPr>
          <w:rFonts w:ascii="Arial" w:hAnsi="Arial" w:cs="Arial"/>
        </w:rPr>
      </w:pPr>
    </w:p>
    <w:p w:rsidR="008B4A5D" w:rsidRPr="006219FD" w:rsidRDefault="00EF699C" w:rsidP="008B4A5D">
      <w:pPr>
        <w:autoSpaceDE w:val="0"/>
        <w:autoSpaceDN w:val="0"/>
        <w:adjustRightInd w:val="0"/>
        <w:spacing w:after="0" w:line="240" w:lineRule="auto"/>
        <w:rPr>
          <w:rFonts w:ascii="Arial" w:hAnsi="Arial" w:cs="Arial"/>
        </w:rPr>
      </w:pPr>
      <w:hyperlink r:id="rId9" w:history="1">
        <w:r w:rsidR="00013D49" w:rsidRPr="006219FD">
          <w:rPr>
            <w:rStyle w:val="Hyperlink"/>
            <w:rFonts w:ascii="Arial" w:hAnsi="Arial" w:cs="Arial"/>
          </w:rPr>
          <w:t xml:space="preserve">Source </w:t>
        </w:r>
        <w:r w:rsidR="008B4A5D" w:rsidRPr="006219FD">
          <w:rPr>
            <w:rStyle w:val="Hyperlink"/>
            <w:rFonts w:ascii="Arial" w:hAnsi="Arial" w:cs="Arial"/>
          </w:rPr>
          <w:t>http://www.qp.alberta.ca/documents/OHS/OHS.pdf</w:t>
        </w:r>
      </w:hyperlink>
    </w:p>
    <w:p w:rsidR="008B4A5D" w:rsidRPr="006219FD" w:rsidRDefault="008B4A5D" w:rsidP="008B4A5D">
      <w:pPr>
        <w:autoSpaceDE w:val="0"/>
        <w:autoSpaceDN w:val="0"/>
        <w:adjustRightInd w:val="0"/>
        <w:spacing w:after="0" w:line="240" w:lineRule="auto"/>
        <w:rPr>
          <w:rFonts w:ascii="Arial" w:hAnsi="Arial" w:cs="Arial"/>
        </w:rPr>
      </w:pPr>
    </w:p>
    <w:p w:rsidR="006219FD" w:rsidRDefault="006219FD" w:rsidP="006219FD">
      <w:pPr>
        <w:pStyle w:val="Heading2"/>
      </w:pPr>
      <w:bookmarkStart w:id="2" w:name="_Toc535590254"/>
      <w:r>
        <w:t xml:space="preserve">Contents </w:t>
      </w:r>
      <w:proofErr w:type="gramStart"/>
      <w:r>
        <w:t>Of</w:t>
      </w:r>
      <w:proofErr w:type="gramEnd"/>
      <w:r>
        <w:t xml:space="preserve"> First Aid Kits – Alberta</w:t>
      </w:r>
      <w:bookmarkEnd w:id="2"/>
      <w:r>
        <w:t xml:space="preserve"> </w:t>
      </w:r>
    </w:p>
    <w:p w:rsidR="006219FD" w:rsidRDefault="006219FD" w:rsidP="008B4A5D">
      <w:pPr>
        <w:autoSpaceDE w:val="0"/>
        <w:autoSpaceDN w:val="0"/>
        <w:adjustRightInd w:val="0"/>
        <w:spacing w:after="0" w:line="240" w:lineRule="auto"/>
        <w:rPr>
          <w:rFonts w:ascii="Arial" w:hAnsi="Arial" w:cs="Arial"/>
          <w:b/>
        </w:rPr>
      </w:pPr>
    </w:p>
    <w:p w:rsidR="008B4A5D" w:rsidRPr="006219FD" w:rsidRDefault="008B4A5D" w:rsidP="006219FD">
      <w:pPr>
        <w:pStyle w:val="Heading3"/>
      </w:pPr>
      <w:bookmarkStart w:id="3" w:name="_Toc535590255"/>
      <w:r w:rsidRPr="006219FD">
        <w:t># 1 First Aid Kit</w:t>
      </w:r>
      <w:r w:rsidR="006219FD" w:rsidRPr="006219FD">
        <w:t xml:space="preserve"> –</w:t>
      </w:r>
      <w:r w:rsidR="006219FD">
        <w:t xml:space="preserve"> Alberta</w:t>
      </w:r>
      <w:bookmarkEnd w:id="3"/>
      <w:r w:rsidR="006219FD">
        <w:t xml:space="preserve"> </w:t>
      </w:r>
      <w:r w:rsidRPr="006219FD">
        <w:t xml:space="preserve"> </w:t>
      </w:r>
    </w:p>
    <w:p w:rsidR="008B4A5D" w:rsidRPr="006219FD" w:rsidRDefault="008B4A5D" w:rsidP="008B4A5D">
      <w:pPr>
        <w:autoSpaceDE w:val="0"/>
        <w:autoSpaceDN w:val="0"/>
        <w:adjustRightInd w:val="0"/>
        <w:spacing w:after="0" w:line="240" w:lineRule="auto"/>
        <w:rPr>
          <w:rFonts w:ascii="Arial" w:hAnsi="Arial" w:cs="Arial"/>
        </w:rPr>
      </w:pPr>
    </w:p>
    <w:p w:rsidR="008B4A5D" w:rsidRPr="006219FD" w:rsidRDefault="008B4A5D" w:rsidP="00C728D4">
      <w:pPr>
        <w:autoSpaceDE w:val="0"/>
        <w:autoSpaceDN w:val="0"/>
        <w:adjustRightInd w:val="0"/>
        <w:spacing w:after="0" w:line="240" w:lineRule="auto"/>
        <w:rPr>
          <w:rFonts w:ascii="Arial" w:hAnsi="Arial" w:cs="Arial"/>
        </w:rPr>
      </w:pPr>
      <w:r w:rsidRPr="006219FD">
        <w:rPr>
          <w:rFonts w:ascii="Arial" w:hAnsi="Arial" w:cs="Arial"/>
        </w:rPr>
        <w:t>A Number 1 First Aid Kit consists of the following:</w:t>
      </w:r>
    </w:p>
    <w:p w:rsidR="00C728D4" w:rsidRPr="006219FD" w:rsidRDefault="00C728D4" w:rsidP="00C728D4">
      <w:pPr>
        <w:pStyle w:val="ListParagraph"/>
        <w:autoSpaceDE w:val="0"/>
        <w:autoSpaceDN w:val="0"/>
        <w:adjustRightInd w:val="0"/>
        <w:spacing w:after="0" w:line="240" w:lineRule="auto"/>
        <w:rPr>
          <w:rFonts w:ascii="Arial" w:hAnsi="Arial" w:cs="Arial"/>
        </w:rPr>
      </w:pP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10 </w:t>
      </w:r>
      <w:r w:rsidR="00C728D4" w:rsidRPr="006219FD">
        <w:rPr>
          <w:rFonts w:ascii="Arial" w:hAnsi="Arial" w:cs="Arial"/>
        </w:rPr>
        <w:tab/>
      </w:r>
      <w:r w:rsidRPr="006219FD">
        <w:rPr>
          <w:rFonts w:ascii="Arial" w:hAnsi="Arial" w:cs="Arial"/>
        </w:rPr>
        <w:t>antiseptic cleansing towelettes,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25</w:t>
      </w:r>
      <w:r w:rsidR="00C728D4" w:rsidRPr="006219FD">
        <w:rPr>
          <w:rFonts w:ascii="Arial" w:hAnsi="Arial" w:cs="Arial"/>
        </w:rPr>
        <w:tab/>
      </w:r>
      <w:r w:rsidRPr="006219FD">
        <w:rPr>
          <w:rFonts w:ascii="Arial" w:hAnsi="Arial" w:cs="Arial"/>
        </w:rPr>
        <w:t xml:space="preserve"> sterile adhesive dressings,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10 </w:t>
      </w:r>
      <w:r w:rsidR="00C728D4" w:rsidRPr="006219FD">
        <w:rPr>
          <w:rFonts w:ascii="Arial" w:hAnsi="Arial" w:cs="Arial"/>
        </w:rPr>
        <w:tab/>
      </w:r>
      <w:r w:rsidRPr="006219FD">
        <w:rPr>
          <w:rFonts w:ascii="Arial" w:hAnsi="Arial" w:cs="Arial"/>
        </w:rPr>
        <w:t>10 centimetres x 10 centimetres sterile gauze pads, individually packaged;</w:t>
      </w:r>
    </w:p>
    <w:p w:rsidR="008B4A5D" w:rsidRPr="006219FD" w:rsidRDefault="008B4A5D" w:rsidP="00C728D4">
      <w:pPr>
        <w:autoSpaceDE w:val="0"/>
        <w:autoSpaceDN w:val="0"/>
        <w:adjustRightInd w:val="0"/>
        <w:spacing w:after="0" w:line="240" w:lineRule="auto"/>
        <w:ind w:left="720" w:hanging="720"/>
        <w:rPr>
          <w:rFonts w:ascii="Arial" w:hAnsi="Arial" w:cs="Arial"/>
        </w:rPr>
      </w:pPr>
      <w:r w:rsidRPr="006219FD">
        <w:rPr>
          <w:rFonts w:ascii="Arial" w:hAnsi="Arial" w:cs="Arial"/>
        </w:rPr>
        <w:t xml:space="preserve">2 </w:t>
      </w:r>
      <w:r w:rsidR="00C728D4" w:rsidRPr="006219FD">
        <w:rPr>
          <w:rFonts w:ascii="Arial" w:hAnsi="Arial" w:cs="Arial"/>
        </w:rPr>
        <w:tab/>
      </w:r>
      <w:r w:rsidRPr="006219FD">
        <w:rPr>
          <w:rFonts w:ascii="Arial" w:hAnsi="Arial" w:cs="Arial"/>
        </w:rPr>
        <w:t>10 centimetres x 10 centimetres sterile compress dressings, with ties,</w:t>
      </w:r>
      <w:r w:rsidR="00C728D4" w:rsidRPr="006219FD">
        <w:rPr>
          <w:rFonts w:ascii="Arial" w:hAnsi="Arial" w:cs="Arial"/>
        </w:rPr>
        <w:t xml:space="preserve"> </w:t>
      </w:r>
      <w:r w:rsidRPr="006219FD">
        <w:rPr>
          <w:rFonts w:ascii="Arial" w:hAnsi="Arial" w:cs="Arial"/>
        </w:rPr>
        <w:t>individually</w:t>
      </w:r>
      <w:r w:rsidR="00C728D4" w:rsidRPr="006219FD">
        <w:rPr>
          <w:rFonts w:ascii="Arial" w:hAnsi="Arial" w:cs="Arial"/>
        </w:rPr>
        <w:t xml:space="preserve">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 </w:t>
      </w:r>
      <w:r w:rsidR="00C728D4" w:rsidRPr="006219FD">
        <w:rPr>
          <w:rFonts w:ascii="Arial" w:hAnsi="Arial" w:cs="Arial"/>
        </w:rPr>
        <w:tab/>
      </w:r>
      <w:r w:rsidRPr="006219FD">
        <w:rPr>
          <w:rFonts w:ascii="Arial" w:hAnsi="Arial" w:cs="Arial"/>
        </w:rPr>
        <w:t>15 centimetres x 15 centimetres sterile compress dressings, with ties,</w:t>
      </w:r>
    </w:p>
    <w:p w:rsidR="008B4A5D" w:rsidRPr="006219FD" w:rsidRDefault="008B4A5D" w:rsidP="00C728D4">
      <w:pPr>
        <w:autoSpaceDE w:val="0"/>
        <w:autoSpaceDN w:val="0"/>
        <w:adjustRightInd w:val="0"/>
        <w:spacing w:after="0" w:line="240" w:lineRule="auto"/>
        <w:ind w:firstLine="720"/>
        <w:rPr>
          <w:rFonts w:ascii="Arial" w:hAnsi="Arial" w:cs="Arial"/>
        </w:rPr>
      </w:pPr>
      <w:proofErr w:type="gramStart"/>
      <w:r w:rsidRPr="006219FD">
        <w:rPr>
          <w:rFonts w:ascii="Arial" w:hAnsi="Arial" w:cs="Arial"/>
        </w:rPr>
        <w:t>individually</w:t>
      </w:r>
      <w:proofErr w:type="gramEnd"/>
      <w:r w:rsidRPr="006219FD">
        <w:rPr>
          <w:rFonts w:ascii="Arial" w:hAnsi="Arial" w:cs="Arial"/>
        </w:rPr>
        <w:t xml:space="preserve">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 </w:t>
      </w:r>
      <w:r w:rsidR="00C728D4" w:rsidRPr="006219FD">
        <w:rPr>
          <w:rFonts w:ascii="Arial" w:hAnsi="Arial" w:cs="Arial"/>
        </w:rPr>
        <w:tab/>
      </w:r>
      <w:proofErr w:type="gramStart"/>
      <w:r w:rsidRPr="006219FD">
        <w:rPr>
          <w:rFonts w:ascii="Arial" w:hAnsi="Arial" w:cs="Arial"/>
        </w:rPr>
        <w:t>conform</w:t>
      </w:r>
      <w:proofErr w:type="gramEnd"/>
      <w:r w:rsidRPr="006219FD">
        <w:rPr>
          <w:rFonts w:ascii="Arial" w:hAnsi="Arial" w:cs="Arial"/>
        </w:rPr>
        <w:t xml:space="preserve"> gauze bandages — 75 millimetres wide;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3 </w:t>
      </w:r>
      <w:r w:rsidR="00C728D4" w:rsidRPr="006219FD">
        <w:rPr>
          <w:rFonts w:ascii="Arial" w:hAnsi="Arial" w:cs="Arial"/>
        </w:rPr>
        <w:tab/>
      </w:r>
      <w:r w:rsidRPr="006219FD">
        <w:rPr>
          <w:rFonts w:ascii="Arial" w:hAnsi="Arial" w:cs="Arial"/>
        </w:rPr>
        <w:t>cotton triangular bandages;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5 </w:t>
      </w:r>
      <w:r w:rsidR="00C728D4" w:rsidRPr="006219FD">
        <w:rPr>
          <w:rFonts w:ascii="Arial" w:hAnsi="Arial" w:cs="Arial"/>
        </w:rPr>
        <w:tab/>
      </w:r>
      <w:r w:rsidRPr="006219FD">
        <w:rPr>
          <w:rFonts w:ascii="Arial" w:hAnsi="Arial" w:cs="Arial"/>
        </w:rPr>
        <w:t>safety pins — assorted sizes;</w:t>
      </w:r>
    </w:p>
    <w:p w:rsidR="00C728D4" w:rsidRPr="006219FD" w:rsidRDefault="008B4A5D" w:rsidP="00C728D4">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pair of scissors;</w:t>
      </w:r>
    </w:p>
    <w:p w:rsidR="008B4A5D" w:rsidRPr="006219FD" w:rsidRDefault="008B4A5D" w:rsidP="00C728D4">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pair of tweezers;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25 millimetres x 4.5 metres of adhesive tape;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crepe tension bandage — 75 millimetres wide;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resuscitation barrier device with a one-way valve;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4 </w:t>
      </w:r>
      <w:r w:rsidR="00C728D4" w:rsidRPr="006219FD">
        <w:rPr>
          <w:rFonts w:ascii="Arial" w:hAnsi="Arial" w:cs="Arial"/>
        </w:rPr>
        <w:tab/>
      </w:r>
      <w:r w:rsidRPr="006219FD">
        <w:rPr>
          <w:rFonts w:ascii="Arial" w:hAnsi="Arial" w:cs="Arial"/>
        </w:rPr>
        <w:t>pairs of disposable surgical gloves;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first aid instruction manual (condensed);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inventory of kit contents;</w:t>
      </w:r>
    </w:p>
    <w:p w:rsidR="008B4A5D" w:rsidRPr="006219FD" w:rsidRDefault="008B4A5D" w:rsidP="008B4A5D">
      <w:pPr>
        <w:autoSpaceDE w:val="0"/>
        <w:autoSpaceDN w:val="0"/>
        <w:adjustRightInd w:val="0"/>
        <w:spacing w:after="0" w:line="240" w:lineRule="auto"/>
        <w:rPr>
          <w:rFonts w:ascii="Arial" w:hAnsi="Arial" w:cs="Arial"/>
        </w:rPr>
      </w:pPr>
      <w:proofErr w:type="gramStart"/>
      <w:r w:rsidRPr="006219FD">
        <w:rPr>
          <w:rFonts w:ascii="Arial" w:hAnsi="Arial" w:cs="Arial"/>
        </w:rPr>
        <w:t xml:space="preserve">1 </w:t>
      </w:r>
      <w:r w:rsidR="00C728D4" w:rsidRPr="006219FD">
        <w:rPr>
          <w:rFonts w:ascii="Arial" w:hAnsi="Arial" w:cs="Arial"/>
        </w:rPr>
        <w:tab/>
      </w:r>
      <w:r w:rsidRPr="006219FD">
        <w:rPr>
          <w:rFonts w:ascii="Arial" w:hAnsi="Arial" w:cs="Arial"/>
        </w:rPr>
        <w:t>waterproof waste bag.</w:t>
      </w:r>
      <w:proofErr w:type="gramEnd"/>
    </w:p>
    <w:p w:rsidR="008B4A5D" w:rsidRPr="006219FD" w:rsidRDefault="008B4A5D" w:rsidP="008B4A5D">
      <w:pPr>
        <w:autoSpaceDE w:val="0"/>
        <w:autoSpaceDN w:val="0"/>
        <w:adjustRightInd w:val="0"/>
        <w:spacing w:after="0" w:line="240" w:lineRule="auto"/>
        <w:rPr>
          <w:rFonts w:ascii="Arial" w:hAnsi="Arial" w:cs="Arial"/>
        </w:rPr>
      </w:pPr>
    </w:p>
    <w:p w:rsidR="001D3E9E" w:rsidRDefault="001D3E9E" w:rsidP="008B4A5D">
      <w:pPr>
        <w:autoSpaceDE w:val="0"/>
        <w:autoSpaceDN w:val="0"/>
        <w:adjustRightInd w:val="0"/>
        <w:spacing w:after="0" w:line="240" w:lineRule="auto"/>
        <w:rPr>
          <w:rFonts w:ascii="Arial" w:hAnsi="Arial" w:cs="Arial"/>
        </w:rPr>
      </w:pPr>
    </w:p>
    <w:p w:rsidR="008B4A5D" w:rsidRPr="006219FD" w:rsidRDefault="008B4A5D" w:rsidP="001D3E9E">
      <w:pPr>
        <w:pStyle w:val="Heading3"/>
      </w:pPr>
      <w:bookmarkStart w:id="4" w:name="_Toc535590256"/>
      <w:r w:rsidRPr="006219FD">
        <w:t># 2 First Aid Kit</w:t>
      </w:r>
      <w:r w:rsidR="001D3E9E">
        <w:t xml:space="preserve"> - Alberta</w:t>
      </w:r>
      <w:bookmarkEnd w:id="4"/>
      <w:r w:rsidRPr="006219FD">
        <w:t xml:space="preserve"> </w:t>
      </w:r>
    </w:p>
    <w:p w:rsidR="008B4A5D" w:rsidRPr="006219FD" w:rsidRDefault="008B4A5D" w:rsidP="008B4A5D">
      <w:pPr>
        <w:autoSpaceDE w:val="0"/>
        <w:autoSpaceDN w:val="0"/>
        <w:adjustRightInd w:val="0"/>
        <w:spacing w:after="0" w:line="240" w:lineRule="auto"/>
        <w:rPr>
          <w:rFonts w:ascii="Arial" w:hAnsi="Arial" w:cs="Arial"/>
          <w:b/>
          <w:bCs/>
        </w:rPr>
      </w:pPr>
    </w:p>
    <w:p w:rsidR="008B4A5D" w:rsidRPr="006219FD" w:rsidRDefault="008B4A5D" w:rsidP="00C728D4">
      <w:pPr>
        <w:autoSpaceDE w:val="0"/>
        <w:autoSpaceDN w:val="0"/>
        <w:adjustRightInd w:val="0"/>
        <w:spacing w:after="0" w:line="240" w:lineRule="auto"/>
        <w:rPr>
          <w:rFonts w:ascii="Arial" w:hAnsi="Arial" w:cs="Arial"/>
        </w:rPr>
      </w:pPr>
      <w:r w:rsidRPr="006219FD">
        <w:rPr>
          <w:rFonts w:ascii="Arial" w:hAnsi="Arial" w:cs="Arial"/>
        </w:rPr>
        <w:t>A Number 2 First Aid Kit consists of the following:</w:t>
      </w:r>
    </w:p>
    <w:p w:rsidR="00C728D4" w:rsidRPr="006219FD" w:rsidRDefault="00C728D4" w:rsidP="00C728D4">
      <w:pPr>
        <w:pStyle w:val="ListParagraph"/>
        <w:autoSpaceDE w:val="0"/>
        <w:autoSpaceDN w:val="0"/>
        <w:adjustRightInd w:val="0"/>
        <w:spacing w:after="0" w:line="240" w:lineRule="auto"/>
        <w:rPr>
          <w:rFonts w:ascii="Arial" w:hAnsi="Arial" w:cs="Arial"/>
        </w:rPr>
      </w:pP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10 </w:t>
      </w:r>
      <w:r w:rsidR="00C728D4" w:rsidRPr="006219FD">
        <w:rPr>
          <w:rFonts w:ascii="Arial" w:hAnsi="Arial" w:cs="Arial"/>
        </w:rPr>
        <w:tab/>
      </w:r>
      <w:r w:rsidRPr="006219FD">
        <w:rPr>
          <w:rFonts w:ascii="Arial" w:hAnsi="Arial" w:cs="Arial"/>
        </w:rPr>
        <w:t>antiseptic cleansing towelettes,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50 </w:t>
      </w:r>
      <w:r w:rsidR="00C728D4" w:rsidRPr="006219FD">
        <w:rPr>
          <w:rFonts w:ascii="Arial" w:hAnsi="Arial" w:cs="Arial"/>
        </w:rPr>
        <w:tab/>
      </w:r>
      <w:r w:rsidRPr="006219FD">
        <w:rPr>
          <w:rFonts w:ascii="Arial" w:hAnsi="Arial" w:cs="Arial"/>
        </w:rPr>
        <w:t>sterile adhesive dressings,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20 </w:t>
      </w:r>
      <w:r w:rsidR="00C728D4" w:rsidRPr="006219FD">
        <w:rPr>
          <w:rFonts w:ascii="Arial" w:hAnsi="Arial" w:cs="Arial"/>
        </w:rPr>
        <w:tab/>
      </w:r>
      <w:r w:rsidRPr="006219FD">
        <w:rPr>
          <w:rFonts w:ascii="Arial" w:hAnsi="Arial" w:cs="Arial"/>
        </w:rPr>
        <w:t>10 centimetres x 10 centimetres sterile gauze pads, individually packaged;</w:t>
      </w:r>
    </w:p>
    <w:p w:rsidR="008B4A5D" w:rsidRPr="006219FD" w:rsidRDefault="008B4A5D" w:rsidP="00C728D4">
      <w:pPr>
        <w:autoSpaceDE w:val="0"/>
        <w:autoSpaceDN w:val="0"/>
        <w:adjustRightInd w:val="0"/>
        <w:spacing w:after="0" w:line="240" w:lineRule="auto"/>
        <w:ind w:left="720" w:hanging="720"/>
        <w:rPr>
          <w:rFonts w:ascii="Arial" w:hAnsi="Arial" w:cs="Arial"/>
        </w:rPr>
      </w:pPr>
      <w:r w:rsidRPr="006219FD">
        <w:rPr>
          <w:rFonts w:ascii="Arial" w:hAnsi="Arial" w:cs="Arial"/>
        </w:rPr>
        <w:t xml:space="preserve">3 </w:t>
      </w:r>
      <w:r w:rsidR="00C728D4" w:rsidRPr="006219FD">
        <w:rPr>
          <w:rFonts w:ascii="Arial" w:hAnsi="Arial" w:cs="Arial"/>
        </w:rPr>
        <w:tab/>
      </w:r>
      <w:r w:rsidRPr="006219FD">
        <w:rPr>
          <w:rFonts w:ascii="Arial" w:hAnsi="Arial" w:cs="Arial"/>
        </w:rPr>
        <w:t>10 centimetres x 10 centimetres sterile compress dressings, with ties,</w:t>
      </w:r>
      <w:r w:rsidR="00C728D4" w:rsidRPr="006219FD">
        <w:rPr>
          <w:rFonts w:ascii="Arial" w:hAnsi="Arial" w:cs="Arial"/>
        </w:rPr>
        <w:t xml:space="preserve"> </w:t>
      </w:r>
      <w:r w:rsidRPr="006219FD">
        <w:rPr>
          <w:rFonts w:ascii="Arial" w:hAnsi="Arial" w:cs="Arial"/>
        </w:rPr>
        <w:t>individually packaged;</w:t>
      </w:r>
    </w:p>
    <w:p w:rsidR="008B4A5D" w:rsidRPr="006219FD" w:rsidRDefault="008B4A5D" w:rsidP="00C728D4">
      <w:pPr>
        <w:autoSpaceDE w:val="0"/>
        <w:autoSpaceDN w:val="0"/>
        <w:adjustRightInd w:val="0"/>
        <w:spacing w:after="0" w:line="240" w:lineRule="auto"/>
        <w:ind w:left="720" w:hanging="720"/>
        <w:rPr>
          <w:rFonts w:ascii="Arial" w:hAnsi="Arial" w:cs="Arial"/>
        </w:rPr>
      </w:pPr>
      <w:r w:rsidRPr="006219FD">
        <w:rPr>
          <w:rFonts w:ascii="Arial" w:hAnsi="Arial" w:cs="Arial"/>
        </w:rPr>
        <w:t xml:space="preserve">3 </w:t>
      </w:r>
      <w:r w:rsidR="00C728D4" w:rsidRPr="006219FD">
        <w:rPr>
          <w:rFonts w:ascii="Arial" w:hAnsi="Arial" w:cs="Arial"/>
        </w:rPr>
        <w:tab/>
      </w:r>
      <w:r w:rsidRPr="006219FD">
        <w:rPr>
          <w:rFonts w:ascii="Arial" w:hAnsi="Arial" w:cs="Arial"/>
        </w:rPr>
        <w:t>15 centimetres x 15 centimetres sterile compress dressings, with ties,</w:t>
      </w:r>
      <w:r w:rsidR="00C728D4" w:rsidRPr="006219FD">
        <w:rPr>
          <w:rFonts w:ascii="Arial" w:hAnsi="Arial" w:cs="Arial"/>
        </w:rPr>
        <w:t xml:space="preserve"> </w:t>
      </w:r>
      <w:r w:rsidRPr="006219FD">
        <w:rPr>
          <w:rFonts w:ascii="Arial" w:hAnsi="Arial" w:cs="Arial"/>
        </w:rPr>
        <w:t>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20 centimetres x 25 centimetres sterile abdominal dressing;</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 </w:t>
      </w:r>
      <w:r w:rsidR="00C728D4" w:rsidRPr="006219FD">
        <w:rPr>
          <w:rFonts w:ascii="Arial" w:hAnsi="Arial" w:cs="Arial"/>
        </w:rPr>
        <w:tab/>
      </w:r>
      <w:proofErr w:type="gramStart"/>
      <w:r w:rsidRPr="006219FD">
        <w:rPr>
          <w:rFonts w:ascii="Arial" w:hAnsi="Arial" w:cs="Arial"/>
        </w:rPr>
        <w:t>conform</w:t>
      </w:r>
      <w:proofErr w:type="gramEnd"/>
      <w:r w:rsidRPr="006219FD">
        <w:rPr>
          <w:rFonts w:ascii="Arial" w:hAnsi="Arial" w:cs="Arial"/>
        </w:rPr>
        <w:t xml:space="preserve"> gauze bandages — 75 millimetres wide;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4 </w:t>
      </w:r>
      <w:r w:rsidR="00C728D4" w:rsidRPr="006219FD">
        <w:rPr>
          <w:rFonts w:ascii="Arial" w:hAnsi="Arial" w:cs="Arial"/>
        </w:rPr>
        <w:tab/>
      </w:r>
      <w:r w:rsidRPr="006219FD">
        <w:rPr>
          <w:rFonts w:ascii="Arial" w:hAnsi="Arial" w:cs="Arial"/>
        </w:rPr>
        <w:t>cotton triangular bandages;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8 </w:t>
      </w:r>
      <w:r w:rsidR="00C728D4" w:rsidRPr="006219FD">
        <w:rPr>
          <w:rFonts w:ascii="Arial" w:hAnsi="Arial" w:cs="Arial"/>
        </w:rPr>
        <w:tab/>
      </w:r>
      <w:r w:rsidRPr="006219FD">
        <w:rPr>
          <w:rFonts w:ascii="Arial" w:hAnsi="Arial" w:cs="Arial"/>
        </w:rPr>
        <w:t>safety pins — assorted sizes;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pair of scissors;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pair of tweezers;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25 millimetres x 4.5 metres roll of adhesive tape;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 </w:t>
      </w:r>
      <w:r w:rsidR="00C728D4" w:rsidRPr="006219FD">
        <w:rPr>
          <w:rFonts w:ascii="Arial" w:hAnsi="Arial" w:cs="Arial"/>
        </w:rPr>
        <w:tab/>
      </w:r>
      <w:r w:rsidRPr="006219FD">
        <w:rPr>
          <w:rFonts w:ascii="Arial" w:hAnsi="Arial" w:cs="Arial"/>
        </w:rPr>
        <w:t>crepe tension bandages — 75 millimetres wide;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lastRenderedPageBreak/>
        <w:t xml:space="preserve">1 </w:t>
      </w:r>
      <w:r w:rsidR="00C728D4" w:rsidRPr="006219FD">
        <w:rPr>
          <w:rFonts w:ascii="Arial" w:hAnsi="Arial" w:cs="Arial"/>
        </w:rPr>
        <w:tab/>
      </w:r>
      <w:r w:rsidRPr="006219FD">
        <w:rPr>
          <w:rFonts w:ascii="Arial" w:hAnsi="Arial" w:cs="Arial"/>
        </w:rPr>
        <w:t>resuscitation barrier device with a one-way valve;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6 </w:t>
      </w:r>
      <w:r w:rsidR="00C728D4" w:rsidRPr="006219FD">
        <w:rPr>
          <w:rFonts w:ascii="Arial" w:hAnsi="Arial" w:cs="Arial"/>
        </w:rPr>
        <w:tab/>
      </w:r>
      <w:r w:rsidRPr="006219FD">
        <w:rPr>
          <w:rFonts w:ascii="Arial" w:hAnsi="Arial" w:cs="Arial"/>
        </w:rPr>
        <w:t>pairs of disposable surgical gloves;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sterile, dry eye dressing;</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first aid instruction manual (condensed);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728D4" w:rsidRPr="006219FD">
        <w:rPr>
          <w:rFonts w:ascii="Arial" w:hAnsi="Arial" w:cs="Arial"/>
        </w:rPr>
        <w:tab/>
      </w:r>
      <w:r w:rsidRPr="006219FD">
        <w:rPr>
          <w:rFonts w:ascii="Arial" w:hAnsi="Arial" w:cs="Arial"/>
        </w:rPr>
        <w:t>inventory of kit contents;</w:t>
      </w:r>
    </w:p>
    <w:p w:rsidR="008B4A5D" w:rsidRPr="006219FD" w:rsidRDefault="008B4A5D" w:rsidP="008B4A5D">
      <w:pPr>
        <w:autoSpaceDE w:val="0"/>
        <w:autoSpaceDN w:val="0"/>
        <w:adjustRightInd w:val="0"/>
        <w:spacing w:after="0" w:line="240" w:lineRule="auto"/>
        <w:rPr>
          <w:rFonts w:ascii="Arial" w:hAnsi="Arial" w:cs="Arial"/>
        </w:rPr>
      </w:pPr>
      <w:proofErr w:type="gramStart"/>
      <w:r w:rsidRPr="006219FD">
        <w:rPr>
          <w:rFonts w:ascii="Arial" w:hAnsi="Arial" w:cs="Arial"/>
        </w:rPr>
        <w:t xml:space="preserve">1 </w:t>
      </w:r>
      <w:r w:rsidR="00C728D4" w:rsidRPr="006219FD">
        <w:rPr>
          <w:rFonts w:ascii="Arial" w:hAnsi="Arial" w:cs="Arial"/>
        </w:rPr>
        <w:tab/>
      </w:r>
      <w:r w:rsidRPr="006219FD">
        <w:rPr>
          <w:rFonts w:ascii="Arial" w:hAnsi="Arial" w:cs="Arial"/>
        </w:rPr>
        <w:t>waterproof waste bag.</w:t>
      </w:r>
      <w:proofErr w:type="gramEnd"/>
    </w:p>
    <w:p w:rsidR="008B4A5D" w:rsidRPr="006219FD" w:rsidRDefault="008B4A5D" w:rsidP="008B4A5D">
      <w:pPr>
        <w:autoSpaceDE w:val="0"/>
        <w:autoSpaceDN w:val="0"/>
        <w:adjustRightInd w:val="0"/>
        <w:spacing w:after="0" w:line="240" w:lineRule="auto"/>
        <w:rPr>
          <w:rFonts w:ascii="Arial" w:hAnsi="Arial" w:cs="Arial"/>
        </w:rPr>
      </w:pPr>
    </w:p>
    <w:p w:rsidR="001D3E9E" w:rsidRDefault="001D3E9E" w:rsidP="001D3E9E">
      <w:pPr>
        <w:pStyle w:val="Heading2"/>
      </w:pPr>
    </w:p>
    <w:p w:rsidR="008B4A5D" w:rsidRPr="006219FD" w:rsidRDefault="008B4A5D" w:rsidP="001D3E9E">
      <w:pPr>
        <w:pStyle w:val="Heading3"/>
      </w:pPr>
      <w:bookmarkStart w:id="5" w:name="_Toc535590257"/>
      <w:r w:rsidRPr="006219FD">
        <w:t># 3 First Aid Kit</w:t>
      </w:r>
      <w:r w:rsidR="001D3E9E">
        <w:t xml:space="preserve"> - Alberta</w:t>
      </w:r>
      <w:bookmarkEnd w:id="5"/>
      <w:r w:rsidRPr="006219FD">
        <w:t xml:space="preserve"> </w:t>
      </w:r>
    </w:p>
    <w:p w:rsidR="008B4A5D" w:rsidRPr="006219FD" w:rsidRDefault="008B4A5D" w:rsidP="008B4A5D">
      <w:pPr>
        <w:autoSpaceDE w:val="0"/>
        <w:autoSpaceDN w:val="0"/>
        <w:adjustRightInd w:val="0"/>
        <w:spacing w:after="0" w:line="240" w:lineRule="auto"/>
        <w:rPr>
          <w:rFonts w:ascii="Arial" w:hAnsi="Arial" w:cs="Arial"/>
        </w:rPr>
      </w:pP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A Number 3 First Aid Kit consists of the following:</w:t>
      </w:r>
    </w:p>
    <w:p w:rsidR="00C728D4" w:rsidRPr="006219FD" w:rsidRDefault="00C728D4" w:rsidP="008B4A5D">
      <w:pPr>
        <w:autoSpaceDE w:val="0"/>
        <w:autoSpaceDN w:val="0"/>
        <w:adjustRightInd w:val="0"/>
        <w:spacing w:after="0" w:line="240" w:lineRule="auto"/>
        <w:rPr>
          <w:rFonts w:ascii="Arial" w:hAnsi="Arial" w:cs="Arial"/>
        </w:rPr>
      </w:pP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24 </w:t>
      </w:r>
      <w:r w:rsidR="00C728D4" w:rsidRPr="006219FD">
        <w:rPr>
          <w:rFonts w:ascii="Arial" w:hAnsi="Arial" w:cs="Arial"/>
        </w:rPr>
        <w:tab/>
      </w:r>
      <w:r w:rsidRPr="006219FD">
        <w:rPr>
          <w:rFonts w:ascii="Arial" w:hAnsi="Arial" w:cs="Arial"/>
        </w:rPr>
        <w:t>antiseptic cleansing towelettes,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100 </w:t>
      </w:r>
      <w:r w:rsidR="00C728D4" w:rsidRPr="006219FD">
        <w:rPr>
          <w:rFonts w:ascii="Arial" w:hAnsi="Arial" w:cs="Arial"/>
        </w:rPr>
        <w:tab/>
      </w:r>
      <w:r w:rsidRPr="006219FD">
        <w:rPr>
          <w:rFonts w:ascii="Arial" w:hAnsi="Arial" w:cs="Arial"/>
        </w:rPr>
        <w:t>sterile adhesive dressings,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50 </w:t>
      </w:r>
      <w:r w:rsidR="00C728D4" w:rsidRPr="006219FD">
        <w:rPr>
          <w:rFonts w:ascii="Arial" w:hAnsi="Arial" w:cs="Arial"/>
        </w:rPr>
        <w:tab/>
      </w:r>
      <w:r w:rsidRPr="006219FD">
        <w:rPr>
          <w:rFonts w:ascii="Arial" w:hAnsi="Arial" w:cs="Arial"/>
        </w:rPr>
        <w:t>10 centimetres x 10 centimetres sterile gauze pads individually packaged;</w:t>
      </w:r>
    </w:p>
    <w:p w:rsidR="008B4A5D" w:rsidRPr="006219FD" w:rsidRDefault="008B4A5D" w:rsidP="00C728D4">
      <w:pPr>
        <w:autoSpaceDE w:val="0"/>
        <w:autoSpaceDN w:val="0"/>
        <w:adjustRightInd w:val="0"/>
        <w:spacing w:after="0" w:line="240" w:lineRule="auto"/>
        <w:ind w:left="720" w:hanging="720"/>
        <w:rPr>
          <w:rFonts w:ascii="Arial" w:hAnsi="Arial" w:cs="Arial"/>
        </w:rPr>
      </w:pPr>
      <w:r w:rsidRPr="006219FD">
        <w:rPr>
          <w:rFonts w:ascii="Arial" w:hAnsi="Arial" w:cs="Arial"/>
        </w:rPr>
        <w:t xml:space="preserve">6 </w:t>
      </w:r>
      <w:r w:rsidR="00C728D4" w:rsidRPr="006219FD">
        <w:rPr>
          <w:rFonts w:ascii="Arial" w:hAnsi="Arial" w:cs="Arial"/>
        </w:rPr>
        <w:tab/>
      </w:r>
      <w:r w:rsidRPr="006219FD">
        <w:rPr>
          <w:rFonts w:ascii="Arial" w:hAnsi="Arial" w:cs="Arial"/>
        </w:rPr>
        <w:t>10 centimetres x 10 centimetres sterile compress dressings, with ties,</w:t>
      </w:r>
      <w:r w:rsidR="00C728D4" w:rsidRPr="006219FD">
        <w:rPr>
          <w:rFonts w:ascii="Arial" w:hAnsi="Arial" w:cs="Arial"/>
        </w:rPr>
        <w:t xml:space="preserve"> </w:t>
      </w:r>
      <w:r w:rsidRPr="006219FD">
        <w:rPr>
          <w:rFonts w:ascii="Arial" w:hAnsi="Arial" w:cs="Arial"/>
        </w:rPr>
        <w:t>individually packaged;</w:t>
      </w:r>
    </w:p>
    <w:p w:rsidR="008B4A5D" w:rsidRPr="006219FD" w:rsidRDefault="008B4A5D" w:rsidP="00C87343">
      <w:pPr>
        <w:autoSpaceDE w:val="0"/>
        <w:autoSpaceDN w:val="0"/>
        <w:adjustRightInd w:val="0"/>
        <w:spacing w:after="0" w:line="240" w:lineRule="auto"/>
        <w:ind w:left="720" w:hanging="720"/>
        <w:rPr>
          <w:rFonts w:ascii="Arial" w:hAnsi="Arial" w:cs="Arial"/>
        </w:rPr>
      </w:pPr>
      <w:r w:rsidRPr="006219FD">
        <w:rPr>
          <w:rFonts w:ascii="Arial" w:hAnsi="Arial" w:cs="Arial"/>
        </w:rPr>
        <w:t xml:space="preserve">6 </w:t>
      </w:r>
      <w:r w:rsidR="00C728D4" w:rsidRPr="006219FD">
        <w:rPr>
          <w:rFonts w:ascii="Arial" w:hAnsi="Arial" w:cs="Arial"/>
        </w:rPr>
        <w:tab/>
      </w:r>
      <w:r w:rsidRPr="006219FD">
        <w:rPr>
          <w:rFonts w:ascii="Arial" w:hAnsi="Arial" w:cs="Arial"/>
        </w:rPr>
        <w:t>15 centimetres x 15 centimetres sterile compress dressings, with ties,</w:t>
      </w:r>
      <w:r w:rsidR="00C728D4" w:rsidRPr="006219FD">
        <w:rPr>
          <w:rFonts w:ascii="Arial" w:hAnsi="Arial" w:cs="Arial"/>
        </w:rPr>
        <w:t xml:space="preserve"> </w:t>
      </w:r>
      <w:r w:rsidRPr="006219FD">
        <w:rPr>
          <w:rFonts w:ascii="Arial" w:hAnsi="Arial" w:cs="Arial"/>
        </w:rPr>
        <w:t>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4 </w:t>
      </w:r>
      <w:r w:rsidR="00C87343" w:rsidRPr="006219FD">
        <w:rPr>
          <w:rFonts w:ascii="Arial" w:hAnsi="Arial" w:cs="Arial"/>
        </w:rPr>
        <w:tab/>
      </w:r>
      <w:r w:rsidRPr="006219FD">
        <w:rPr>
          <w:rFonts w:ascii="Arial" w:hAnsi="Arial" w:cs="Arial"/>
        </w:rPr>
        <w:t>20 centimetres x 25 centimetres sterile abdominal dressings, individually</w:t>
      </w:r>
      <w:r w:rsidR="00C87343" w:rsidRPr="006219FD">
        <w:rPr>
          <w:rFonts w:ascii="Arial" w:hAnsi="Arial" w:cs="Arial"/>
        </w:rPr>
        <w:t xml:space="preserve"> </w:t>
      </w:r>
      <w:r w:rsidRPr="006219FD">
        <w:rPr>
          <w:rFonts w:ascii="Arial" w:hAnsi="Arial" w:cs="Arial"/>
        </w:rPr>
        <w:t>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6 </w:t>
      </w:r>
      <w:r w:rsidR="00C87343" w:rsidRPr="006219FD">
        <w:rPr>
          <w:rFonts w:ascii="Arial" w:hAnsi="Arial" w:cs="Arial"/>
        </w:rPr>
        <w:tab/>
      </w:r>
      <w:proofErr w:type="gramStart"/>
      <w:r w:rsidRPr="006219FD">
        <w:rPr>
          <w:rFonts w:ascii="Arial" w:hAnsi="Arial" w:cs="Arial"/>
        </w:rPr>
        <w:t>conform</w:t>
      </w:r>
      <w:proofErr w:type="gramEnd"/>
      <w:r w:rsidRPr="006219FD">
        <w:rPr>
          <w:rFonts w:ascii="Arial" w:hAnsi="Arial" w:cs="Arial"/>
        </w:rPr>
        <w:t xml:space="preserve"> gauze bandages — 75 millimetres wide;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12 </w:t>
      </w:r>
      <w:r w:rsidR="00C87343" w:rsidRPr="006219FD">
        <w:rPr>
          <w:rFonts w:ascii="Arial" w:hAnsi="Arial" w:cs="Arial"/>
        </w:rPr>
        <w:tab/>
      </w:r>
      <w:r w:rsidRPr="006219FD">
        <w:rPr>
          <w:rFonts w:ascii="Arial" w:hAnsi="Arial" w:cs="Arial"/>
        </w:rPr>
        <w:t>cotton triangular bandages;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12 </w:t>
      </w:r>
      <w:r w:rsidR="00C87343" w:rsidRPr="006219FD">
        <w:rPr>
          <w:rFonts w:ascii="Arial" w:hAnsi="Arial" w:cs="Arial"/>
        </w:rPr>
        <w:tab/>
      </w:r>
      <w:r w:rsidRPr="006219FD">
        <w:rPr>
          <w:rFonts w:ascii="Arial" w:hAnsi="Arial" w:cs="Arial"/>
        </w:rPr>
        <w:t>safety pins — assorted sizes;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pair of scissors;</w:t>
      </w:r>
    </w:p>
    <w:p w:rsidR="008B4A5D" w:rsidRPr="006219FD" w:rsidRDefault="008B4A5D" w:rsidP="00C87343">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pair of tweezers;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 </w:t>
      </w:r>
      <w:r w:rsidR="00C87343" w:rsidRPr="006219FD">
        <w:rPr>
          <w:rFonts w:ascii="Arial" w:hAnsi="Arial" w:cs="Arial"/>
        </w:rPr>
        <w:tab/>
      </w:r>
      <w:r w:rsidRPr="006219FD">
        <w:rPr>
          <w:rFonts w:ascii="Arial" w:hAnsi="Arial" w:cs="Arial"/>
        </w:rPr>
        <w:t>25 millimetres x 4.5 metres rolls of adhesive tape;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4 </w:t>
      </w:r>
      <w:r w:rsidR="00C87343" w:rsidRPr="006219FD">
        <w:rPr>
          <w:rFonts w:ascii="Arial" w:hAnsi="Arial" w:cs="Arial"/>
        </w:rPr>
        <w:tab/>
      </w:r>
      <w:r w:rsidRPr="006219FD">
        <w:rPr>
          <w:rFonts w:ascii="Arial" w:hAnsi="Arial" w:cs="Arial"/>
        </w:rPr>
        <w:t>crepe tension bandages — 75 millimetres wide;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resuscitation barrier device with a one-way valve;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12 </w:t>
      </w:r>
      <w:r w:rsidR="00C87343" w:rsidRPr="006219FD">
        <w:rPr>
          <w:rFonts w:ascii="Arial" w:hAnsi="Arial" w:cs="Arial"/>
        </w:rPr>
        <w:tab/>
      </w:r>
      <w:r w:rsidRPr="006219FD">
        <w:rPr>
          <w:rFonts w:ascii="Arial" w:hAnsi="Arial" w:cs="Arial"/>
        </w:rPr>
        <w:t>pairs of disposable surgical gloves;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 </w:t>
      </w:r>
      <w:r w:rsidR="00C87343" w:rsidRPr="006219FD">
        <w:rPr>
          <w:rFonts w:ascii="Arial" w:hAnsi="Arial" w:cs="Arial"/>
        </w:rPr>
        <w:tab/>
      </w:r>
      <w:r w:rsidRPr="006219FD">
        <w:rPr>
          <w:rFonts w:ascii="Arial" w:hAnsi="Arial" w:cs="Arial"/>
        </w:rPr>
        <w:t>sterile, dry eye dressings,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tubular finger bandage with applicator;</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first aid instruction manual (condensed);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inventory of kit contents;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2 </w:t>
      </w:r>
      <w:r w:rsidR="00C87343" w:rsidRPr="006219FD">
        <w:rPr>
          <w:rFonts w:ascii="Arial" w:hAnsi="Arial" w:cs="Arial"/>
        </w:rPr>
        <w:tab/>
      </w:r>
      <w:r w:rsidRPr="006219FD">
        <w:rPr>
          <w:rFonts w:ascii="Arial" w:hAnsi="Arial" w:cs="Arial"/>
        </w:rPr>
        <w:t>waterproof waste bags.</w:t>
      </w:r>
    </w:p>
    <w:p w:rsidR="008B4A5D" w:rsidRDefault="008B4A5D" w:rsidP="008B4A5D">
      <w:pPr>
        <w:autoSpaceDE w:val="0"/>
        <w:autoSpaceDN w:val="0"/>
        <w:adjustRightInd w:val="0"/>
        <w:spacing w:after="0" w:line="240" w:lineRule="auto"/>
        <w:rPr>
          <w:rFonts w:ascii="Arial" w:hAnsi="Arial" w:cs="Arial"/>
        </w:rPr>
      </w:pPr>
    </w:p>
    <w:p w:rsidR="001D3E9E" w:rsidRPr="006219FD" w:rsidRDefault="001D3E9E" w:rsidP="008B4A5D">
      <w:pPr>
        <w:autoSpaceDE w:val="0"/>
        <w:autoSpaceDN w:val="0"/>
        <w:adjustRightInd w:val="0"/>
        <w:spacing w:after="0" w:line="240" w:lineRule="auto"/>
        <w:rPr>
          <w:rFonts w:ascii="Arial" w:hAnsi="Arial" w:cs="Arial"/>
        </w:rPr>
      </w:pPr>
    </w:p>
    <w:p w:rsidR="008B4A5D" w:rsidRPr="006219FD" w:rsidRDefault="008B4A5D" w:rsidP="001D3E9E">
      <w:pPr>
        <w:pStyle w:val="Heading3"/>
      </w:pPr>
      <w:bookmarkStart w:id="6" w:name="_Toc535590258"/>
      <w:r w:rsidRPr="006219FD">
        <w:t>Type P First Aid Kit</w:t>
      </w:r>
      <w:r w:rsidR="001D3E9E">
        <w:t xml:space="preserve"> - Alberta</w:t>
      </w:r>
      <w:bookmarkEnd w:id="6"/>
      <w:r w:rsidRPr="006219FD">
        <w:t xml:space="preserve"> </w:t>
      </w:r>
    </w:p>
    <w:p w:rsidR="008B4A5D" w:rsidRPr="006219FD" w:rsidRDefault="008B4A5D" w:rsidP="008B4A5D">
      <w:pPr>
        <w:autoSpaceDE w:val="0"/>
        <w:autoSpaceDN w:val="0"/>
        <w:adjustRightInd w:val="0"/>
        <w:spacing w:after="0" w:line="240" w:lineRule="auto"/>
        <w:rPr>
          <w:rFonts w:ascii="Arial" w:hAnsi="Arial" w:cs="Arial"/>
          <w:b/>
          <w:bCs/>
        </w:rPr>
      </w:pP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A Type P First Aid Kit consists of the following:</w:t>
      </w:r>
    </w:p>
    <w:p w:rsidR="00C87343" w:rsidRPr="006219FD" w:rsidRDefault="00C87343" w:rsidP="008B4A5D">
      <w:pPr>
        <w:autoSpaceDE w:val="0"/>
        <w:autoSpaceDN w:val="0"/>
        <w:adjustRightInd w:val="0"/>
        <w:spacing w:after="0" w:line="240" w:lineRule="auto"/>
        <w:rPr>
          <w:rFonts w:ascii="Arial" w:hAnsi="Arial" w:cs="Arial"/>
        </w:rPr>
      </w:pP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10 </w:t>
      </w:r>
      <w:r w:rsidR="00C87343" w:rsidRPr="006219FD">
        <w:rPr>
          <w:rFonts w:ascii="Arial" w:hAnsi="Arial" w:cs="Arial"/>
        </w:rPr>
        <w:tab/>
      </w:r>
      <w:r w:rsidRPr="006219FD">
        <w:rPr>
          <w:rFonts w:ascii="Arial" w:hAnsi="Arial" w:cs="Arial"/>
        </w:rPr>
        <w:t>sterile adhesive dressings, assorted sizes,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5 </w:t>
      </w:r>
      <w:r w:rsidR="00C87343" w:rsidRPr="006219FD">
        <w:rPr>
          <w:rFonts w:ascii="Arial" w:hAnsi="Arial" w:cs="Arial"/>
        </w:rPr>
        <w:tab/>
      </w:r>
      <w:r w:rsidRPr="006219FD">
        <w:rPr>
          <w:rFonts w:ascii="Arial" w:hAnsi="Arial" w:cs="Arial"/>
        </w:rPr>
        <w:t>10 centimetres x 10 centimetres sterile gauze pads,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10 centimetres x 10 centimetres sterile compress dressing, with ties;</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5 </w:t>
      </w:r>
      <w:r w:rsidR="00C87343" w:rsidRPr="006219FD">
        <w:rPr>
          <w:rFonts w:ascii="Arial" w:hAnsi="Arial" w:cs="Arial"/>
        </w:rPr>
        <w:tab/>
      </w:r>
      <w:r w:rsidRPr="006219FD">
        <w:rPr>
          <w:rFonts w:ascii="Arial" w:hAnsi="Arial" w:cs="Arial"/>
        </w:rPr>
        <w:t>antiseptic cleansing towelettes, individually packaged;</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cotton triangular bandage;</w:t>
      </w:r>
    </w:p>
    <w:p w:rsidR="008B4A5D" w:rsidRPr="006219FD" w:rsidRDefault="008B4A5D" w:rsidP="008B4A5D">
      <w:pPr>
        <w:autoSpaceDE w:val="0"/>
        <w:autoSpaceDN w:val="0"/>
        <w:adjustRightInd w:val="0"/>
        <w:spacing w:after="0" w:line="240" w:lineRule="auto"/>
        <w:rPr>
          <w:rFonts w:ascii="Arial" w:hAnsi="Arial" w:cs="Arial"/>
        </w:rPr>
      </w:pPr>
      <w:r w:rsidRPr="006219FD">
        <w:rPr>
          <w:rFonts w:ascii="Arial" w:hAnsi="Arial" w:cs="Arial"/>
        </w:rPr>
        <w:t xml:space="preserve">1 </w:t>
      </w:r>
      <w:r w:rsidR="00C87343" w:rsidRPr="006219FD">
        <w:rPr>
          <w:rFonts w:ascii="Arial" w:hAnsi="Arial" w:cs="Arial"/>
        </w:rPr>
        <w:tab/>
      </w:r>
      <w:r w:rsidRPr="006219FD">
        <w:rPr>
          <w:rFonts w:ascii="Arial" w:hAnsi="Arial" w:cs="Arial"/>
        </w:rPr>
        <w:t>waterproof waste bag;</w:t>
      </w:r>
    </w:p>
    <w:p w:rsidR="00784E0E" w:rsidRPr="006219FD" w:rsidRDefault="008B4A5D" w:rsidP="008B4A5D">
      <w:pPr>
        <w:rPr>
          <w:rFonts w:ascii="Arial" w:hAnsi="Arial" w:cs="Arial"/>
        </w:rPr>
      </w:pPr>
      <w:proofErr w:type="gramStart"/>
      <w:r w:rsidRPr="006219FD">
        <w:rPr>
          <w:rFonts w:ascii="Arial" w:hAnsi="Arial" w:cs="Arial"/>
        </w:rPr>
        <w:t xml:space="preserve">1 </w:t>
      </w:r>
      <w:r w:rsidR="00C87343" w:rsidRPr="006219FD">
        <w:rPr>
          <w:rFonts w:ascii="Arial" w:hAnsi="Arial" w:cs="Arial"/>
        </w:rPr>
        <w:tab/>
      </w:r>
      <w:r w:rsidRPr="006219FD">
        <w:rPr>
          <w:rFonts w:ascii="Arial" w:hAnsi="Arial" w:cs="Arial"/>
        </w:rPr>
        <w:t>pair disposable surgical gloves.</w:t>
      </w:r>
      <w:proofErr w:type="gramEnd"/>
    </w:p>
    <w:p w:rsidR="00C87343" w:rsidRPr="006219FD" w:rsidRDefault="00C87343" w:rsidP="008B4A5D">
      <w:pPr>
        <w:rPr>
          <w:rFonts w:ascii="Arial" w:hAnsi="Arial" w:cs="Arial"/>
        </w:rPr>
      </w:pPr>
    </w:p>
    <w:p w:rsidR="008B4A5D" w:rsidRPr="006219FD" w:rsidRDefault="008B4A5D" w:rsidP="001D3E9E">
      <w:pPr>
        <w:pStyle w:val="Heading2"/>
      </w:pPr>
      <w:bookmarkStart w:id="7" w:name="Table_6_First_aid_requirements_for_mediu"/>
      <w:bookmarkStart w:id="8" w:name="Table_5_First_aid_requirements_for_low_h"/>
      <w:bookmarkStart w:id="9" w:name="_Toc535590259"/>
      <w:bookmarkEnd w:id="7"/>
      <w:bookmarkEnd w:id="8"/>
      <w:r w:rsidRPr="006219FD">
        <w:lastRenderedPageBreak/>
        <w:t>First aid requirements for low hazard work</w:t>
      </w:r>
      <w:r w:rsidR="00C87343" w:rsidRPr="006219FD">
        <w:t xml:space="preserve"> – Alberta</w:t>
      </w:r>
      <w:bookmarkEnd w:id="9"/>
    </w:p>
    <w:p w:rsidR="008B4A5D" w:rsidRPr="006219FD" w:rsidRDefault="008B4A5D" w:rsidP="008B4A5D">
      <w:pPr>
        <w:kinsoku w:val="0"/>
        <w:overflowPunct w:val="0"/>
        <w:autoSpaceDE w:val="0"/>
        <w:autoSpaceDN w:val="0"/>
        <w:adjustRightInd w:val="0"/>
        <w:spacing w:before="6" w:after="1" w:line="240" w:lineRule="auto"/>
        <w:rPr>
          <w:rFonts w:ascii="Arial" w:hAnsi="Arial" w:cs="Arial"/>
        </w:rPr>
      </w:pPr>
    </w:p>
    <w:tbl>
      <w:tblPr>
        <w:tblW w:w="9477" w:type="dxa"/>
        <w:tblInd w:w="120" w:type="dxa"/>
        <w:tblLayout w:type="fixed"/>
        <w:tblCellMar>
          <w:left w:w="0" w:type="dxa"/>
          <w:right w:w="0" w:type="dxa"/>
        </w:tblCellMar>
        <w:tblLook w:val="0000" w:firstRow="0" w:lastRow="0" w:firstColumn="0" w:lastColumn="0" w:noHBand="0" w:noVBand="0"/>
      </w:tblPr>
      <w:tblGrid>
        <w:gridCol w:w="1762"/>
        <w:gridCol w:w="2572"/>
        <w:gridCol w:w="2571"/>
        <w:gridCol w:w="2572"/>
      </w:tblGrid>
      <w:tr w:rsidR="008B4A5D" w:rsidRPr="006219FD" w:rsidTr="001D3E9E">
        <w:trPr>
          <w:trHeight w:hRule="exact" w:val="910"/>
        </w:trPr>
        <w:tc>
          <w:tcPr>
            <w:tcW w:w="1762" w:type="dxa"/>
            <w:tcBorders>
              <w:top w:val="single" w:sz="4" w:space="0" w:color="000000"/>
              <w:left w:val="single" w:sz="4" w:space="0" w:color="000000"/>
              <w:bottom w:val="double" w:sz="4" w:space="0" w:color="000000"/>
              <w:right w:val="double" w:sz="4" w:space="0" w:color="000000"/>
            </w:tcBorders>
          </w:tcPr>
          <w:p w:rsidR="008B4A5D" w:rsidRPr="006219FD" w:rsidRDefault="008B4A5D" w:rsidP="008B4A5D">
            <w:pPr>
              <w:kinsoku w:val="0"/>
              <w:overflowPunct w:val="0"/>
              <w:autoSpaceDE w:val="0"/>
              <w:autoSpaceDN w:val="0"/>
              <w:adjustRightInd w:val="0"/>
              <w:spacing w:after="0" w:line="208" w:lineRule="auto"/>
              <w:ind w:left="113" w:right="103"/>
              <w:jc w:val="center"/>
              <w:rPr>
                <w:rFonts w:ascii="Arial" w:hAnsi="Arial" w:cs="Arial"/>
              </w:rPr>
            </w:pPr>
            <w:r w:rsidRPr="006219FD">
              <w:rPr>
                <w:rFonts w:ascii="Arial" w:hAnsi="Arial" w:cs="Arial"/>
                <w:b/>
                <w:bCs/>
              </w:rPr>
              <w:t>Number of workers at work site per shift</w:t>
            </w:r>
          </w:p>
        </w:tc>
        <w:tc>
          <w:tcPr>
            <w:tcW w:w="2572" w:type="dxa"/>
            <w:tcBorders>
              <w:top w:val="single" w:sz="4" w:space="0" w:color="000000"/>
              <w:left w:val="double" w:sz="4" w:space="0" w:color="000000"/>
              <w:bottom w:val="double" w:sz="4" w:space="0" w:color="000000"/>
              <w:right w:val="single" w:sz="4" w:space="0" w:color="000000"/>
            </w:tcBorders>
          </w:tcPr>
          <w:p w:rsidR="008B4A5D" w:rsidRPr="006219FD" w:rsidRDefault="008B4A5D" w:rsidP="008B4A5D">
            <w:pPr>
              <w:kinsoku w:val="0"/>
              <w:overflowPunct w:val="0"/>
              <w:autoSpaceDE w:val="0"/>
              <w:autoSpaceDN w:val="0"/>
              <w:adjustRightInd w:val="0"/>
              <w:spacing w:before="53" w:after="0" w:line="247" w:lineRule="auto"/>
              <w:ind w:left="410" w:right="400" w:firstLine="127"/>
              <w:rPr>
                <w:rFonts w:ascii="Arial" w:hAnsi="Arial" w:cs="Arial"/>
              </w:rPr>
            </w:pPr>
            <w:r w:rsidRPr="006219FD">
              <w:rPr>
                <w:rFonts w:ascii="Arial" w:hAnsi="Arial" w:cs="Arial"/>
                <w:b/>
                <w:bCs/>
              </w:rPr>
              <w:t>Close work site (up to 20 minutes)</w:t>
            </w:r>
          </w:p>
        </w:tc>
        <w:tc>
          <w:tcPr>
            <w:tcW w:w="2571" w:type="dxa"/>
            <w:tcBorders>
              <w:top w:val="single" w:sz="4" w:space="0" w:color="000000"/>
              <w:left w:val="single" w:sz="4" w:space="0" w:color="000000"/>
              <w:bottom w:val="double" w:sz="4" w:space="0" w:color="000000"/>
              <w:right w:val="single" w:sz="4" w:space="0" w:color="000000"/>
            </w:tcBorders>
          </w:tcPr>
          <w:p w:rsidR="008B4A5D" w:rsidRPr="006219FD" w:rsidRDefault="008B4A5D" w:rsidP="008B4A5D">
            <w:pPr>
              <w:kinsoku w:val="0"/>
              <w:overflowPunct w:val="0"/>
              <w:autoSpaceDE w:val="0"/>
              <w:autoSpaceDN w:val="0"/>
              <w:adjustRightInd w:val="0"/>
              <w:spacing w:before="53" w:after="0" w:line="247" w:lineRule="auto"/>
              <w:ind w:left="469" w:right="449" w:firstLine="12"/>
              <w:rPr>
                <w:rFonts w:ascii="Arial" w:hAnsi="Arial" w:cs="Arial"/>
              </w:rPr>
            </w:pPr>
            <w:r w:rsidRPr="006219FD">
              <w:rPr>
                <w:rFonts w:ascii="Arial" w:hAnsi="Arial" w:cs="Arial"/>
                <w:b/>
                <w:bCs/>
              </w:rPr>
              <w:t>Distant work site (20 – 40 minutes)</w:t>
            </w:r>
          </w:p>
        </w:tc>
        <w:tc>
          <w:tcPr>
            <w:tcW w:w="2572" w:type="dxa"/>
            <w:tcBorders>
              <w:top w:val="single" w:sz="4" w:space="0" w:color="000000"/>
              <w:left w:val="single" w:sz="4" w:space="0" w:color="000000"/>
              <w:bottom w:val="double" w:sz="4" w:space="0" w:color="000000"/>
              <w:right w:val="single" w:sz="4" w:space="0" w:color="000000"/>
            </w:tcBorders>
          </w:tcPr>
          <w:p w:rsidR="008B4A5D" w:rsidRPr="006219FD" w:rsidRDefault="008B4A5D" w:rsidP="008B4A5D">
            <w:pPr>
              <w:kinsoku w:val="0"/>
              <w:overflowPunct w:val="0"/>
              <w:autoSpaceDE w:val="0"/>
              <w:autoSpaceDN w:val="0"/>
              <w:adjustRightInd w:val="0"/>
              <w:spacing w:before="101" w:after="0" w:line="200" w:lineRule="exact"/>
              <w:ind w:left="485" w:right="118" w:hanging="351"/>
              <w:rPr>
                <w:rFonts w:ascii="Arial" w:hAnsi="Arial" w:cs="Arial"/>
              </w:rPr>
            </w:pPr>
            <w:r w:rsidRPr="006219FD">
              <w:rPr>
                <w:rFonts w:ascii="Arial" w:hAnsi="Arial" w:cs="Arial"/>
                <w:b/>
                <w:bCs/>
              </w:rPr>
              <w:t>Isolated work site (more than 40 minutes)</w:t>
            </w:r>
          </w:p>
        </w:tc>
      </w:tr>
      <w:tr w:rsidR="008B4A5D" w:rsidRPr="006219FD" w:rsidTr="001D3E9E">
        <w:trPr>
          <w:trHeight w:hRule="exact" w:val="471"/>
        </w:trPr>
        <w:tc>
          <w:tcPr>
            <w:tcW w:w="1762" w:type="dxa"/>
            <w:tcBorders>
              <w:top w:val="double" w:sz="4" w:space="0" w:color="000000"/>
              <w:left w:val="single" w:sz="4" w:space="0" w:color="000000"/>
              <w:bottom w:val="single" w:sz="4" w:space="0" w:color="000000"/>
              <w:right w:val="double" w:sz="4" w:space="0" w:color="000000"/>
            </w:tcBorders>
          </w:tcPr>
          <w:p w:rsidR="008B4A5D" w:rsidRDefault="008B4A5D" w:rsidP="008B4A5D">
            <w:pPr>
              <w:kinsoku w:val="0"/>
              <w:overflowPunct w:val="0"/>
              <w:autoSpaceDE w:val="0"/>
              <w:autoSpaceDN w:val="0"/>
              <w:adjustRightInd w:val="0"/>
              <w:spacing w:before="9" w:after="0" w:line="240" w:lineRule="auto"/>
              <w:ind w:left="11"/>
              <w:jc w:val="center"/>
              <w:rPr>
                <w:rFonts w:ascii="Arial" w:hAnsi="Arial" w:cs="Arial"/>
              </w:rPr>
            </w:pPr>
            <w:r w:rsidRPr="006219FD">
              <w:rPr>
                <w:rFonts w:ascii="Arial" w:hAnsi="Arial" w:cs="Arial"/>
              </w:rPr>
              <w:t>1</w:t>
            </w:r>
          </w:p>
          <w:p w:rsidR="001D3E9E" w:rsidRDefault="001D3E9E" w:rsidP="008B4A5D">
            <w:pPr>
              <w:kinsoku w:val="0"/>
              <w:overflowPunct w:val="0"/>
              <w:autoSpaceDE w:val="0"/>
              <w:autoSpaceDN w:val="0"/>
              <w:adjustRightInd w:val="0"/>
              <w:spacing w:before="9" w:after="0" w:line="240" w:lineRule="auto"/>
              <w:ind w:left="11"/>
              <w:jc w:val="center"/>
              <w:rPr>
                <w:rFonts w:ascii="Arial" w:hAnsi="Arial" w:cs="Arial"/>
              </w:rPr>
            </w:pPr>
          </w:p>
          <w:p w:rsidR="001D3E9E" w:rsidRPr="006219FD" w:rsidRDefault="001D3E9E" w:rsidP="008B4A5D">
            <w:pPr>
              <w:kinsoku w:val="0"/>
              <w:overflowPunct w:val="0"/>
              <w:autoSpaceDE w:val="0"/>
              <w:autoSpaceDN w:val="0"/>
              <w:adjustRightInd w:val="0"/>
              <w:spacing w:before="9" w:after="0" w:line="240" w:lineRule="auto"/>
              <w:ind w:left="11"/>
              <w:jc w:val="center"/>
              <w:rPr>
                <w:rFonts w:ascii="Arial" w:hAnsi="Arial" w:cs="Arial"/>
              </w:rPr>
            </w:pPr>
          </w:p>
        </w:tc>
        <w:tc>
          <w:tcPr>
            <w:tcW w:w="2572" w:type="dxa"/>
            <w:tcBorders>
              <w:top w:val="double" w:sz="4" w:space="0" w:color="000000"/>
              <w:left w:val="doub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0" w:lineRule="auto"/>
              <w:ind w:left="100"/>
              <w:rPr>
                <w:rFonts w:ascii="Arial" w:hAnsi="Arial" w:cs="Arial"/>
              </w:rPr>
            </w:pPr>
            <w:r w:rsidRPr="006219FD">
              <w:rPr>
                <w:rFonts w:ascii="Arial" w:hAnsi="Arial" w:cs="Arial"/>
              </w:rPr>
              <w:t>Type P First Aid Kit</w:t>
            </w:r>
          </w:p>
        </w:tc>
        <w:tc>
          <w:tcPr>
            <w:tcW w:w="2571" w:type="dxa"/>
            <w:tcBorders>
              <w:top w:val="doub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0" w:lineRule="auto"/>
              <w:ind w:left="110"/>
              <w:rPr>
                <w:rFonts w:ascii="Arial" w:hAnsi="Arial" w:cs="Arial"/>
              </w:rPr>
            </w:pPr>
            <w:r w:rsidRPr="006219FD">
              <w:rPr>
                <w:rFonts w:ascii="Arial" w:hAnsi="Arial" w:cs="Arial"/>
              </w:rPr>
              <w:t>Type P First Aid Kit</w:t>
            </w:r>
          </w:p>
        </w:tc>
        <w:tc>
          <w:tcPr>
            <w:tcW w:w="2572" w:type="dxa"/>
            <w:tcBorders>
              <w:top w:val="double" w:sz="4" w:space="0" w:color="000000"/>
              <w:left w:val="single" w:sz="4" w:space="0" w:color="000000"/>
              <w:bottom w:val="single" w:sz="4" w:space="0" w:color="000000"/>
              <w:right w:val="single" w:sz="4" w:space="0" w:color="000000"/>
            </w:tcBorders>
          </w:tcPr>
          <w:p w:rsidR="008B4A5D" w:rsidRDefault="008B4A5D" w:rsidP="008B4A5D">
            <w:pPr>
              <w:kinsoku w:val="0"/>
              <w:overflowPunct w:val="0"/>
              <w:autoSpaceDE w:val="0"/>
              <w:autoSpaceDN w:val="0"/>
              <w:adjustRightInd w:val="0"/>
              <w:spacing w:before="9" w:after="0" w:line="240" w:lineRule="auto"/>
              <w:ind w:left="110"/>
              <w:rPr>
                <w:rFonts w:ascii="Arial" w:hAnsi="Arial" w:cs="Arial"/>
              </w:rPr>
            </w:pPr>
            <w:r w:rsidRPr="006219FD">
              <w:rPr>
                <w:rFonts w:ascii="Arial" w:hAnsi="Arial" w:cs="Arial"/>
              </w:rPr>
              <w:t>Type P First Aid Kit</w:t>
            </w:r>
          </w:p>
          <w:p w:rsidR="001D3E9E" w:rsidRDefault="001D3E9E" w:rsidP="008B4A5D">
            <w:pPr>
              <w:kinsoku w:val="0"/>
              <w:overflowPunct w:val="0"/>
              <w:autoSpaceDE w:val="0"/>
              <w:autoSpaceDN w:val="0"/>
              <w:adjustRightInd w:val="0"/>
              <w:spacing w:before="9" w:after="0" w:line="240" w:lineRule="auto"/>
              <w:ind w:left="110"/>
              <w:rPr>
                <w:rFonts w:ascii="Arial" w:hAnsi="Arial" w:cs="Arial"/>
              </w:rPr>
            </w:pPr>
          </w:p>
          <w:p w:rsidR="001D3E9E" w:rsidRPr="006219FD" w:rsidRDefault="001D3E9E" w:rsidP="008B4A5D">
            <w:pPr>
              <w:kinsoku w:val="0"/>
              <w:overflowPunct w:val="0"/>
              <w:autoSpaceDE w:val="0"/>
              <w:autoSpaceDN w:val="0"/>
              <w:adjustRightInd w:val="0"/>
              <w:spacing w:before="9" w:after="0" w:line="240" w:lineRule="auto"/>
              <w:ind w:left="110"/>
              <w:rPr>
                <w:rFonts w:ascii="Arial" w:hAnsi="Arial" w:cs="Arial"/>
              </w:rPr>
            </w:pPr>
          </w:p>
        </w:tc>
      </w:tr>
      <w:tr w:rsidR="008B4A5D" w:rsidRPr="006219FD" w:rsidTr="00C87343">
        <w:trPr>
          <w:trHeight w:hRule="exact" w:val="491"/>
        </w:trPr>
        <w:tc>
          <w:tcPr>
            <w:tcW w:w="1762" w:type="dxa"/>
            <w:tcBorders>
              <w:top w:val="single" w:sz="4" w:space="0" w:color="000000"/>
              <w:left w:val="single" w:sz="4" w:space="0" w:color="000000"/>
              <w:bottom w:val="single" w:sz="4" w:space="0" w:color="000000"/>
              <w:right w:val="double" w:sz="4" w:space="0" w:color="000000"/>
            </w:tcBorders>
          </w:tcPr>
          <w:p w:rsidR="008B4A5D" w:rsidRPr="006219FD" w:rsidRDefault="008B4A5D" w:rsidP="008B4A5D">
            <w:pPr>
              <w:kinsoku w:val="0"/>
              <w:overflowPunct w:val="0"/>
              <w:autoSpaceDE w:val="0"/>
              <w:autoSpaceDN w:val="0"/>
              <w:adjustRightInd w:val="0"/>
              <w:spacing w:before="9" w:after="0" w:line="240" w:lineRule="auto"/>
              <w:ind w:left="113" w:right="103"/>
              <w:jc w:val="center"/>
              <w:rPr>
                <w:rFonts w:ascii="Arial" w:hAnsi="Arial" w:cs="Arial"/>
              </w:rPr>
            </w:pPr>
            <w:r w:rsidRPr="006219FD">
              <w:rPr>
                <w:rFonts w:ascii="Arial" w:hAnsi="Arial" w:cs="Arial"/>
              </w:rPr>
              <w:t>2 – 9</w:t>
            </w:r>
          </w:p>
        </w:tc>
        <w:tc>
          <w:tcPr>
            <w:tcW w:w="2572" w:type="dxa"/>
            <w:tcBorders>
              <w:top w:val="single" w:sz="4" w:space="0" w:color="000000"/>
              <w:left w:val="doub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0" w:lineRule="auto"/>
              <w:ind w:left="100"/>
              <w:rPr>
                <w:rFonts w:ascii="Arial" w:hAnsi="Arial" w:cs="Arial"/>
              </w:rPr>
            </w:pPr>
            <w:r w:rsidRPr="006219FD">
              <w:rPr>
                <w:rFonts w:ascii="Arial" w:hAnsi="Arial" w:cs="Arial"/>
              </w:rPr>
              <w:t>No. 1 First Aid Kit</w:t>
            </w:r>
          </w:p>
        </w:tc>
        <w:tc>
          <w:tcPr>
            <w:tcW w:w="2571"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9" w:lineRule="auto"/>
              <w:ind w:left="110" w:right="286"/>
              <w:rPr>
                <w:rFonts w:ascii="Arial" w:hAnsi="Arial" w:cs="Arial"/>
              </w:rPr>
            </w:pPr>
            <w:r w:rsidRPr="006219FD">
              <w:rPr>
                <w:rFonts w:ascii="Arial" w:hAnsi="Arial" w:cs="Arial"/>
              </w:rPr>
              <w:t>1 Emergency First Aider No. 2 First Aid Kit</w:t>
            </w:r>
          </w:p>
        </w:tc>
        <w:tc>
          <w:tcPr>
            <w:tcW w:w="2572"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9" w:lineRule="auto"/>
              <w:ind w:left="110" w:right="487"/>
              <w:rPr>
                <w:rFonts w:ascii="Arial" w:hAnsi="Arial" w:cs="Arial"/>
              </w:rPr>
            </w:pPr>
            <w:r w:rsidRPr="006219FD">
              <w:rPr>
                <w:rFonts w:ascii="Arial" w:hAnsi="Arial" w:cs="Arial"/>
              </w:rPr>
              <w:t>1 Standard First Aider No. 2 First Aid Kit</w:t>
            </w:r>
          </w:p>
        </w:tc>
      </w:tr>
      <w:tr w:rsidR="008B4A5D" w:rsidRPr="006219FD" w:rsidTr="001D3E9E">
        <w:trPr>
          <w:trHeight w:hRule="exact" w:val="829"/>
        </w:trPr>
        <w:tc>
          <w:tcPr>
            <w:tcW w:w="1762" w:type="dxa"/>
            <w:tcBorders>
              <w:top w:val="single" w:sz="4" w:space="0" w:color="000000"/>
              <w:left w:val="single" w:sz="4" w:space="0" w:color="000000"/>
              <w:bottom w:val="single" w:sz="4" w:space="0" w:color="000000"/>
              <w:right w:val="double" w:sz="4" w:space="0" w:color="000000"/>
            </w:tcBorders>
          </w:tcPr>
          <w:p w:rsidR="008B4A5D" w:rsidRPr="006219FD" w:rsidRDefault="008B4A5D" w:rsidP="008B4A5D">
            <w:pPr>
              <w:kinsoku w:val="0"/>
              <w:overflowPunct w:val="0"/>
              <w:autoSpaceDE w:val="0"/>
              <w:autoSpaceDN w:val="0"/>
              <w:adjustRightInd w:val="0"/>
              <w:spacing w:before="8" w:after="0" w:line="240" w:lineRule="auto"/>
              <w:ind w:left="113" w:right="103"/>
              <w:jc w:val="center"/>
              <w:rPr>
                <w:rFonts w:ascii="Arial" w:hAnsi="Arial" w:cs="Arial"/>
              </w:rPr>
            </w:pPr>
            <w:r w:rsidRPr="006219FD">
              <w:rPr>
                <w:rFonts w:ascii="Arial" w:hAnsi="Arial" w:cs="Arial"/>
              </w:rPr>
              <w:t>10 – 49</w:t>
            </w:r>
          </w:p>
        </w:tc>
        <w:tc>
          <w:tcPr>
            <w:tcW w:w="2572" w:type="dxa"/>
            <w:tcBorders>
              <w:top w:val="single" w:sz="4" w:space="0" w:color="000000"/>
              <w:left w:val="doub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8" w:after="0" w:line="249" w:lineRule="auto"/>
              <w:ind w:left="100" w:right="287"/>
              <w:rPr>
                <w:rFonts w:ascii="Arial" w:hAnsi="Arial" w:cs="Arial"/>
              </w:rPr>
            </w:pPr>
            <w:r w:rsidRPr="006219FD">
              <w:rPr>
                <w:rFonts w:ascii="Arial" w:hAnsi="Arial" w:cs="Arial"/>
              </w:rPr>
              <w:t>1 Emergency First Aider No. 1 First Aid Kit</w:t>
            </w:r>
          </w:p>
        </w:tc>
        <w:tc>
          <w:tcPr>
            <w:tcW w:w="2571"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8" w:after="0" w:line="249" w:lineRule="auto"/>
              <w:ind w:left="110" w:right="286"/>
              <w:rPr>
                <w:rFonts w:ascii="Arial" w:hAnsi="Arial" w:cs="Arial"/>
              </w:rPr>
            </w:pPr>
            <w:r w:rsidRPr="006219FD">
              <w:rPr>
                <w:rFonts w:ascii="Arial" w:hAnsi="Arial" w:cs="Arial"/>
              </w:rPr>
              <w:t>1 Emergency First Aider No. 2 First Aid Kit</w:t>
            </w:r>
          </w:p>
        </w:tc>
        <w:tc>
          <w:tcPr>
            <w:tcW w:w="2572"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8" w:after="0" w:line="249" w:lineRule="auto"/>
              <w:ind w:left="110" w:right="487"/>
              <w:rPr>
                <w:rFonts w:ascii="Arial" w:hAnsi="Arial" w:cs="Arial"/>
              </w:rPr>
            </w:pPr>
            <w:r w:rsidRPr="006219FD">
              <w:rPr>
                <w:rFonts w:ascii="Arial" w:hAnsi="Arial" w:cs="Arial"/>
              </w:rPr>
              <w:t>1 Standard First Aider No. 2 First Aid Kit</w:t>
            </w:r>
          </w:p>
        </w:tc>
      </w:tr>
      <w:tr w:rsidR="008B4A5D" w:rsidRPr="006219FD" w:rsidTr="008B5BF4">
        <w:trPr>
          <w:trHeight w:hRule="exact" w:val="1081"/>
        </w:trPr>
        <w:tc>
          <w:tcPr>
            <w:tcW w:w="1762" w:type="dxa"/>
            <w:tcBorders>
              <w:top w:val="single" w:sz="4" w:space="0" w:color="000000"/>
              <w:left w:val="single" w:sz="4" w:space="0" w:color="000000"/>
              <w:bottom w:val="single" w:sz="4" w:space="0" w:color="000000"/>
              <w:right w:val="double" w:sz="4" w:space="0" w:color="000000"/>
            </w:tcBorders>
          </w:tcPr>
          <w:p w:rsidR="008B4A5D" w:rsidRPr="006219FD" w:rsidRDefault="008B4A5D" w:rsidP="008B4A5D">
            <w:pPr>
              <w:kinsoku w:val="0"/>
              <w:overflowPunct w:val="0"/>
              <w:autoSpaceDE w:val="0"/>
              <w:autoSpaceDN w:val="0"/>
              <w:adjustRightInd w:val="0"/>
              <w:spacing w:before="9" w:after="0" w:line="240" w:lineRule="auto"/>
              <w:ind w:left="113" w:right="103"/>
              <w:jc w:val="center"/>
              <w:rPr>
                <w:rFonts w:ascii="Arial" w:hAnsi="Arial" w:cs="Arial"/>
              </w:rPr>
            </w:pPr>
            <w:r w:rsidRPr="006219FD">
              <w:rPr>
                <w:rFonts w:ascii="Arial" w:hAnsi="Arial" w:cs="Arial"/>
              </w:rPr>
              <w:t>50 – 99</w:t>
            </w:r>
          </w:p>
        </w:tc>
        <w:tc>
          <w:tcPr>
            <w:tcW w:w="2572" w:type="dxa"/>
            <w:tcBorders>
              <w:top w:val="single" w:sz="4" w:space="0" w:color="000000"/>
              <w:left w:val="doub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9" w:lineRule="auto"/>
              <w:ind w:left="100" w:right="287"/>
              <w:rPr>
                <w:rFonts w:ascii="Arial" w:hAnsi="Arial" w:cs="Arial"/>
              </w:rPr>
            </w:pPr>
            <w:r w:rsidRPr="006219FD">
              <w:rPr>
                <w:rFonts w:ascii="Arial" w:hAnsi="Arial" w:cs="Arial"/>
              </w:rPr>
              <w:t>1 Emergency First Aider 1 Standard First Aider No. 2 First Aid Kit</w:t>
            </w:r>
          </w:p>
        </w:tc>
        <w:tc>
          <w:tcPr>
            <w:tcW w:w="2571"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9" w:lineRule="auto"/>
              <w:ind w:left="110" w:right="286"/>
              <w:rPr>
                <w:rFonts w:ascii="Arial" w:hAnsi="Arial" w:cs="Arial"/>
              </w:rPr>
            </w:pPr>
            <w:r w:rsidRPr="006219FD">
              <w:rPr>
                <w:rFonts w:ascii="Arial" w:hAnsi="Arial" w:cs="Arial"/>
              </w:rPr>
              <w:t>1 Emergency First Aider 1 Standard First Aider No. 2 First Aid Kit</w:t>
            </w:r>
          </w:p>
        </w:tc>
        <w:tc>
          <w:tcPr>
            <w:tcW w:w="2572"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7" w:after="0" w:line="240" w:lineRule="auto"/>
              <w:rPr>
                <w:rFonts w:ascii="Arial" w:hAnsi="Arial" w:cs="Arial"/>
              </w:rPr>
            </w:pPr>
          </w:p>
          <w:p w:rsidR="008B4A5D" w:rsidRPr="006219FD" w:rsidRDefault="008B4A5D" w:rsidP="008B4A5D">
            <w:pPr>
              <w:kinsoku w:val="0"/>
              <w:overflowPunct w:val="0"/>
              <w:autoSpaceDE w:val="0"/>
              <w:autoSpaceDN w:val="0"/>
              <w:adjustRightInd w:val="0"/>
              <w:spacing w:after="0" w:line="249" w:lineRule="auto"/>
              <w:ind w:left="110" w:right="387"/>
              <w:rPr>
                <w:rFonts w:ascii="Arial" w:hAnsi="Arial" w:cs="Arial"/>
              </w:rPr>
            </w:pPr>
            <w:r w:rsidRPr="006219FD">
              <w:rPr>
                <w:rFonts w:ascii="Arial" w:hAnsi="Arial" w:cs="Arial"/>
              </w:rPr>
              <w:t>2 Standard First Aiders No. 2 First Aid Kit</w:t>
            </w:r>
          </w:p>
        </w:tc>
      </w:tr>
      <w:tr w:rsidR="008B4A5D" w:rsidRPr="006219FD" w:rsidTr="008B5BF4">
        <w:trPr>
          <w:trHeight w:hRule="exact" w:val="2431"/>
        </w:trPr>
        <w:tc>
          <w:tcPr>
            <w:tcW w:w="1762" w:type="dxa"/>
            <w:tcBorders>
              <w:top w:val="single" w:sz="4" w:space="0" w:color="000000"/>
              <w:left w:val="single" w:sz="4" w:space="0" w:color="000000"/>
              <w:bottom w:val="single" w:sz="4" w:space="0" w:color="000000"/>
              <w:right w:val="double" w:sz="4" w:space="0" w:color="000000"/>
            </w:tcBorders>
          </w:tcPr>
          <w:p w:rsidR="008B4A5D" w:rsidRPr="006219FD" w:rsidRDefault="008B4A5D" w:rsidP="008B4A5D">
            <w:pPr>
              <w:kinsoku w:val="0"/>
              <w:overflowPunct w:val="0"/>
              <w:autoSpaceDE w:val="0"/>
              <w:autoSpaceDN w:val="0"/>
              <w:adjustRightInd w:val="0"/>
              <w:spacing w:before="9" w:after="0" w:line="240" w:lineRule="auto"/>
              <w:ind w:left="113" w:right="102"/>
              <w:jc w:val="center"/>
              <w:rPr>
                <w:rFonts w:ascii="Arial" w:hAnsi="Arial" w:cs="Arial"/>
              </w:rPr>
            </w:pPr>
            <w:r w:rsidRPr="006219FD">
              <w:rPr>
                <w:rFonts w:ascii="Arial" w:hAnsi="Arial" w:cs="Arial"/>
              </w:rPr>
              <w:t>100 – 199</w:t>
            </w:r>
          </w:p>
        </w:tc>
        <w:tc>
          <w:tcPr>
            <w:tcW w:w="2572" w:type="dxa"/>
            <w:tcBorders>
              <w:top w:val="single" w:sz="4" w:space="0" w:color="000000"/>
              <w:left w:val="doub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9" w:lineRule="auto"/>
              <w:ind w:left="100" w:right="287"/>
              <w:rPr>
                <w:rFonts w:ascii="Arial" w:hAnsi="Arial" w:cs="Arial"/>
              </w:rPr>
            </w:pPr>
            <w:r w:rsidRPr="006219FD">
              <w:rPr>
                <w:rFonts w:ascii="Arial" w:hAnsi="Arial" w:cs="Arial"/>
              </w:rPr>
              <w:t>1 Emergency First Aider 2 Standard First Aiders No. 3 First Aid Kit</w:t>
            </w:r>
          </w:p>
          <w:p w:rsidR="008B4A5D" w:rsidRPr="006219FD" w:rsidRDefault="008B4A5D" w:rsidP="008B4A5D">
            <w:pPr>
              <w:kinsoku w:val="0"/>
              <w:overflowPunct w:val="0"/>
              <w:autoSpaceDE w:val="0"/>
              <w:autoSpaceDN w:val="0"/>
              <w:adjustRightInd w:val="0"/>
              <w:spacing w:before="10" w:after="0" w:line="240" w:lineRule="auto"/>
              <w:rPr>
                <w:rFonts w:ascii="Arial" w:hAnsi="Arial" w:cs="Arial"/>
              </w:rPr>
            </w:pPr>
          </w:p>
          <w:p w:rsidR="008B4A5D" w:rsidRPr="006219FD" w:rsidRDefault="008B4A5D" w:rsidP="008B4A5D">
            <w:pPr>
              <w:kinsoku w:val="0"/>
              <w:overflowPunct w:val="0"/>
              <w:autoSpaceDE w:val="0"/>
              <w:autoSpaceDN w:val="0"/>
              <w:adjustRightInd w:val="0"/>
              <w:spacing w:before="1" w:after="0" w:line="249" w:lineRule="auto"/>
              <w:ind w:left="100" w:right="675"/>
              <w:rPr>
                <w:rFonts w:ascii="Arial" w:hAnsi="Arial" w:cs="Arial"/>
              </w:rPr>
            </w:pPr>
            <w:r w:rsidRPr="006219FD">
              <w:rPr>
                <w:rFonts w:ascii="Arial" w:hAnsi="Arial" w:cs="Arial"/>
              </w:rPr>
              <w:t>Designated area for first aid services</w:t>
            </w:r>
          </w:p>
        </w:tc>
        <w:tc>
          <w:tcPr>
            <w:tcW w:w="2571"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9" w:lineRule="auto"/>
              <w:ind w:left="110" w:right="286"/>
              <w:rPr>
                <w:rFonts w:ascii="Arial" w:hAnsi="Arial" w:cs="Arial"/>
              </w:rPr>
            </w:pPr>
            <w:r w:rsidRPr="006219FD">
              <w:rPr>
                <w:rFonts w:ascii="Arial" w:hAnsi="Arial" w:cs="Arial"/>
              </w:rPr>
              <w:t>1 Emergency First Aider 2 Standard First Aiders No. 3 First Aid Kit</w:t>
            </w:r>
          </w:p>
          <w:p w:rsidR="008B4A5D" w:rsidRPr="006219FD" w:rsidRDefault="008B4A5D" w:rsidP="008B4A5D">
            <w:pPr>
              <w:kinsoku w:val="0"/>
              <w:overflowPunct w:val="0"/>
              <w:autoSpaceDE w:val="0"/>
              <w:autoSpaceDN w:val="0"/>
              <w:adjustRightInd w:val="0"/>
              <w:spacing w:before="1" w:after="0" w:line="249" w:lineRule="auto"/>
              <w:ind w:left="110" w:right="574"/>
              <w:rPr>
                <w:rFonts w:ascii="Arial" w:hAnsi="Arial" w:cs="Arial"/>
              </w:rPr>
            </w:pPr>
            <w:r w:rsidRPr="006219FD">
              <w:rPr>
                <w:rFonts w:ascii="Arial" w:hAnsi="Arial" w:cs="Arial"/>
              </w:rPr>
              <w:t>3 blankets, stretcher, splints</w:t>
            </w:r>
          </w:p>
          <w:p w:rsidR="008B4A5D" w:rsidRPr="006219FD" w:rsidRDefault="008B4A5D" w:rsidP="008B4A5D">
            <w:pPr>
              <w:kinsoku w:val="0"/>
              <w:overflowPunct w:val="0"/>
              <w:autoSpaceDE w:val="0"/>
              <w:autoSpaceDN w:val="0"/>
              <w:adjustRightInd w:val="0"/>
              <w:spacing w:before="1" w:after="0" w:line="249" w:lineRule="auto"/>
              <w:ind w:left="110" w:right="674"/>
              <w:rPr>
                <w:rFonts w:ascii="Arial" w:hAnsi="Arial" w:cs="Arial"/>
              </w:rPr>
            </w:pPr>
            <w:r w:rsidRPr="006219FD">
              <w:rPr>
                <w:rFonts w:ascii="Arial" w:hAnsi="Arial" w:cs="Arial"/>
              </w:rPr>
              <w:t>Designated area for first aid services</w:t>
            </w:r>
          </w:p>
        </w:tc>
        <w:tc>
          <w:tcPr>
            <w:tcW w:w="2572"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9" w:after="0" w:line="249" w:lineRule="auto"/>
              <w:ind w:left="110" w:right="387"/>
              <w:rPr>
                <w:rFonts w:ascii="Arial" w:hAnsi="Arial" w:cs="Arial"/>
              </w:rPr>
            </w:pPr>
            <w:r w:rsidRPr="006219FD">
              <w:rPr>
                <w:rFonts w:ascii="Arial" w:hAnsi="Arial" w:cs="Arial"/>
              </w:rPr>
              <w:t>3 Standard First Aiders No. 3 First Aid Kit</w:t>
            </w:r>
          </w:p>
          <w:p w:rsidR="008B4A5D" w:rsidRPr="006219FD" w:rsidRDefault="008B4A5D" w:rsidP="008B4A5D">
            <w:pPr>
              <w:kinsoku w:val="0"/>
              <w:overflowPunct w:val="0"/>
              <w:autoSpaceDE w:val="0"/>
              <w:autoSpaceDN w:val="0"/>
              <w:adjustRightInd w:val="0"/>
              <w:spacing w:before="1" w:after="0" w:line="249" w:lineRule="auto"/>
              <w:ind w:left="110" w:right="575"/>
              <w:rPr>
                <w:rFonts w:ascii="Arial" w:hAnsi="Arial" w:cs="Arial"/>
              </w:rPr>
            </w:pPr>
            <w:r w:rsidRPr="006219FD">
              <w:rPr>
                <w:rFonts w:ascii="Arial" w:hAnsi="Arial" w:cs="Arial"/>
              </w:rPr>
              <w:t>3 blankets, stretcher, splints</w:t>
            </w:r>
          </w:p>
          <w:p w:rsidR="008B4A5D" w:rsidRPr="006219FD" w:rsidRDefault="008B4A5D" w:rsidP="008B4A5D">
            <w:pPr>
              <w:kinsoku w:val="0"/>
              <w:overflowPunct w:val="0"/>
              <w:autoSpaceDE w:val="0"/>
              <w:autoSpaceDN w:val="0"/>
              <w:adjustRightInd w:val="0"/>
              <w:spacing w:before="1" w:after="0" w:line="249" w:lineRule="auto"/>
              <w:ind w:left="110" w:right="675"/>
              <w:rPr>
                <w:rFonts w:ascii="Arial" w:hAnsi="Arial" w:cs="Arial"/>
              </w:rPr>
            </w:pPr>
            <w:r w:rsidRPr="006219FD">
              <w:rPr>
                <w:rFonts w:ascii="Arial" w:hAnsi="Arial" w:cs="Arial"/>
              </w:rPr>
              <w:t>Designated area for first aid services</w:t>
            </w:r>
          </w:p>
        </w:tc>
      </w:tr>
      <w:tr w:rsidR="008B4A5D" w:rsidRPr="006219FD" w:rsidTr="008B5BF4">
        <w:trPr>
          <w:trHeight w:hRule="exact" w:val="3592"/>
        </w:trPr>
        <w:tc>
          <w:tcPr>
            <w:tcW w:w="1762" w:type="dxa"/>
            <w:tcBorders>
              <w:top w:val="single" w:sz="4" w:space="0" w:color="000000"/>
              <w:left w:val="single" w:sz="4" w:space="0" w:color="000000"/>
              <w:bottom w:val="single" w:sz="4" w:space="0" w:color="000000"/>
              <w:right w:val="double" w:sz="4" w:space="0" w:color="000000"/>
            </w:tcBorders>
          </w:tcPr>
          <w:p w:rsidR="008B4A5D" w:rsidRPr="006219FD" w:rsidRDefault="008B4A5D" w:rsidP="008B4A5D">
            <w:pPr>
              <w:kinsoku w:val="0"/>
              <w:overflowPunct w:val="0"/>
              <w:autoSpaceDE w:val="0"/>
              <w:autoSpaceDN w:val="0"/>
              <w:adjustRightInd w:val="0"/>
              <w:spacing w:before="8" w:after="0" w:line="240" w:lineRule="auto"/>
              <w:ind w:left="113" w:right="103"/>
              <w:jc w:val="center"/>
              <w:rPr>
                <w:rFonts w:ascii="Arial" w:hAnsi="Arial" w:cs="Arial"/>
              </w:rPr>
            </w:pPr>
            <w:r w:rsidRPr="006219FD">
              <w:rPr>
                <w:rFonts w:ascii="Arial" w:hAnsi="Arial" w:cs="Arial"/>
              </w:rPr>
              <w:t>200 or more</w:t>
            </w:r>
          </w:p>
        </w:tc>
        <w:tc>
          <w:tcPr>
            <w:tcW w:w="2572" w:type="dxa"/>
            <w:tcBorders>
              <w:top w:val="single" w:sz="4" w:space="0" w:color="000000"/>
              <w:left w:val="doub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8" w:after="0" w:line="249" w:lineRule="auto"/>
              <w:ind w:left="100" w:right="287"/>
              <w:rPr>
                <w:rFonts w:ascii="Arial" w:hAnsi="Arial" w:cs="Arial"/>
              </w:rPr>
            </w:pPr>
            <w:r w:rsidRPr="006219FD">
              <w:rPr>
                <w:rFonts w:ascii="Arial" w:hAnsi="Arial" w:cs="Arial"/>
              </w:rPr>
              <w:t>1 Emergency First Aider 2 Standard First Aiders Plus</w:t>
            </w:r>
          </w:p>
          <w:p w:rsidR="008B4A5D" w:rsidRPr="006219FD" w:rsidRDefault="008B4A5D" w:rsidP="008B4A5D">
            <w:pPr>
              <w:kinsoku w:val="0"/>
              <w:overflowPunct w:val="0"/>
              <w:autoSpaceDE w:val="0"/>
              <w:autoSpaceDN w:val="0"/>
              <w:adjustRightInd w:val="0"/>
              <w:spacing w:before="1" w:after="0" w:line="249" w:lineRule="auto"/>
              <w:ind w:left="100" w:right="170"/>
              <w:jc w:val="both"/>
              <w:rPr>
                <w:rFonts w:ascii="Arial" w:hAnsi="Arial" w:cs="Arial"/>
              </w:rPr>
            </w:pPr>
            <w:r w:rsidRPr="006219FD">
              <w:rPr>
                <w:rFonts w:ascii="Arial" w:hAnsi="Arial" w:cs="Arial"/>
              </w:rPr>
              <w:t>1 Standard First Aider for each additional increment of 1 to 100 workers</w:t>
            </w:r>
          </w:p>
          <w:p w:rsidR="008B4A5D" w:rsidRPr="006219FD" w:rsidRDefault="008B4A5D" w:rsidP="008B4A5D">
            <w:pPr>
              <w:kinsoku w:val="0"/>
              <w:overflowPunct w:val="0"/>
              <w:autoSpaceDE w:val="0"/>
              <w:autoSpaceDN w:val="0"/>
              <w:adjustRightInd w:val="0"/>
              <w:spacing w:before="1" w:after="0" w:line="240" w:lineRule="auto"/>
              <w:ind w:left="100"/>
              <w:rPr>
                <w:rFonts w:ascii="Arial" w:hAnsi="Arial" w:cs="Arial"/>
              </w:rPr>
            </w:pPr>
            <w:r w:rsidRPr="006219FD">
              <w:rPr>
                <w:rFonts w:ascii="Arial" w:hAnsi="Arial" w:cs="Arial"/>
              </w:rPr>
              <w:t>No. 3 First Aid Kit</w:t>
            </w:r>
          </w:p>
          <w:p w:rsidR="008B4A5D" w:rsidRPr="006219FD" w:rsidRDefault="008B4A5D" w:rsidP="008B4A5D">
            <w:pPr>
              <w:kinsoku w:val="0"/>
              <w:overflowPunct w:val="0"/>
              <w:autoSpaceDE w:val="0"/>
              <w:autoSpaceDN w:val="0"/>
              <w:adjustRightInd w:val="0"/>
              <w:spacing w:before="8" w:after="0" w:line="240" w:lineRule="auto"/>
              <w:rPr>
                <w:rFonts w:ascii="Arial" w:hAnsi="Arial" w:cs="Arial"/>
              </w:rPr>
            </w:pPr>
          </w:p>
          <w:p w:rsidR="008B4A5D" w:rsidRPr="006219FD" w:rsidRDefault="008B4A5D" w:rsidP="008B4A5D">
            <w:pPr>
              <w:kinsoku w:val="0"/>
              <w:overflowPunct w:val="0"/>
              <w:autoSpaceDE w:val="0"/>
              <w:autoSpaceDN w:val="0"/>
              <w:adjustRightInd w:val="0"/>
              <w:spacing w:after="0" w:line="249" w:lineRule="auto"/>
              <w:ind w:left="100" w:right="726"/>
              <w:rPr>
                <w:rFonts w:ascii="Arial" w:hAnsi="Arial" w:cs="Arial"/>
              </w:rPr>
            </w:pPr>
            <w:r w:rsidRPr="006219FD">
              <w:rPr>
                <w:rFonts w:ascii="Arial" w:hAnsi="Arial" w:cs="Arial"/>
              </w:rPr>
              <w:t>Designated area for first aid</w:t>
            </w:r>
            <w:r w:rsidRPr="006219FD">
              <w:rPr>
                <w:rFonts w:ascii="Arial" w:hAnsi="Arial" w:cs="Arial"/>
                <w:spacing w:val="-2"/>
              </w:rPr>
              <w:t xml:space="preserve"> </w:t>
            </w:r>
            <w:r w:rsidRPr="006219FD">
              <w:rPr>
                <w:rFonts w:ascii="Arial" w:hAnsi="Arial" w:cs="Arial"/>
              </w:rPr>
              <w:t>services</w:t>
            </w:r>
          </w:p>
        </w:tc>
        <w:tc>
          <w:tcPr>
            <w:tcW w:w="2571"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8" w:after="0" w:line="249" w:lineRule="auto"/>
              <w:ind w:left="110" w:right="286"/>
              <w:rPr>
                <w:rFonts w:ascii="Arial" w:hAnsi="Arial" w:cs="Arial"/>
              </w:rPr>
            </w:pPr>
            <w:r w:rsidRPr="006219FD">
              <w:rPr>
                <w:rFonts w:ascii="Arial" w:hAnsi="Arial" w:cs="Arial"/>
              </w:rPr>
              <w:t>1 Emergency First Aider 2 Standard First Aiders Plus</w:t>
            </w:r>
          </w:p>
          <w:p w:rsidR="008B4A5D" w:rsidRPr="006219FD" w:rsidRDefault="008B4A5D" w:rsidP="008B4A5D">
            <w:pPr>
              <w:kinsoku w:val="0"/>
              <w:overflowPunct w:val="0"/>
              <w:autoSpaceDE w:val="0"/>
              <w:autoSpaceDN w:val="0"/>
              <w:adjustRightInd w:val="0"/>
              <w:spacing w:before="1" w:after="0" w:line="249" w:lineRule="auto"/>
              <w:ind w:left="110" w:right="169"/>
              <w:jc w:val="both"/>
              <w:rPr>
                <w:rFonts w:ascii="Arial" w:hAnsi="Arial" w:cs="Arial"/>
              </w:rPr>
            </w:pPr>
            <w:r w:rsidRPr="006219FD">
              <w:rPr>
                <w:rFonts w:ascii="Arial" w:hAnsi="Arial" w:cs="Arial"/>
              </w:rPr>
              <w:t>1 Standard First Aider for each additional increment of 1 to 100 workers</w:t>
            </w:r>
          </w:p>
          <w:p w:rsidR="008B4A5D" w:rsidRPr="006219FD" w:rsidRDefault="008B4A5D" w:rsidP="008B4A5D">
            <w:pPr>
              <w:kinsoku w:val="0"/>
              <w:overflowPunct w:val="0"/>
              <w:autoSpaceDE w:val="0"/>
              <w:autoSpaceDN w:val="0"/>
              <w:adjustRightInd w:val="0"/>
              <w:spacing w:before="1" w:after="0" w:line="240" w:lineRule="auto"/>
              <w:ind w:left="110"/>
              <w:rPr>
                <w:rFonts w:ascii="Arial" w:hAnsi="Arial" w:cs="Arial"/>
              </w:rPr>
            </w:pPr>
            <w:r w:rsidRPr="006219FD">
              <w:rPr>
                <w:rFonts w:ascii="Arial" w:hAnsi="Arial" w:cs="Arial"/>
              </w:rPr>
              <w:t>No. 3 First Aid Kit</w:t>
            </w:r>
          </w:p>
          <w:p w:rsidR="008B4A5D" w:rsidRPr="006219FD" w:rsidRDefault="008B4A5D" w:rsidP="008B4A5D">
            <w:pPr>
              <w:kinsoku w:val="0"/>
              <w:overflowPunct w:val="0"/>
              <w:autoSpaceDE w:val="0"/>
              <w:autoSpaceDN w:val="0"/>
              <w:adjustRightInd w:val="0"/>
              <w:spacing w:before="10" w:after="0" w:line="249" w:lineRule="auto"/>
              <w:ind w:left="110" w:right="574"/>
              <w:rPr>
                <w:rFonts w:ascii="Arial" w:hAnsi="Arial" w:cs="Arial"/>
              </w:rPr>
            </w:pPr>
            <w:r w:rsidRPr="006219FD">
              <w:rPr>
                <w:rFonts w:ascii="Arial" w:hAnsi="Arial" w:cs="Arial"/>
              </w:rPr>
              <w:t>3 blankets, stretcher, splints</w:t>
            </w:r>
          </w:p>
          <w:p w:rsidR="008B4A5D" w:rsidRPr="006219FD" w:rsidRDefault="008B4A5D" w:rsidP="008B4A5D">
            <w:pPr>
              <w:kinsoku w:val="0"/>
              <w:overflowPunct w:val="0"/>
              <w:autoSpaceDE w:val="0"/>
              <w:autoSpaceDN w:val="0"/>
              <w:adjustRightInd w:val="0"/>
              <w:spacing w:before="1" w:after="0" w:line="249" w:lineRule="auto"/>
              <w:ind w:left="110" w:right="726"/>
              <w:rPr>
                <w:rFonts w:ascii="Arial" w:hAnsi="Arial" w:cs="Arial"/>
              </w:rPr>
            </w:pPr>
            <w:r w:rsidRPr="006219FD">
              <w:rPr>
                <w:rFonts w:ascii="Arial" w:hAnsi="Arial" w:cs="Arial"/>
              </w:rPr>
              <w:t>Designated area for first aid</w:t>
            </w:r>
            <w:r w:rsidRPr="006219FD">
              <w:rPr>
                <w:rFonts w:ascii="Arial" w:hAnsi="Arial" w:cs="Arial"/>
                <w:spacing w:val="-2"/>
              </w:rPr>
              <w:t xml:space="preserve"> </w:t>
            </w:r>
            <w:r w:rsidRPr="006219FD">
              <w:rPr>
                <w:rFonts w:ascii="Arial" w:hAnsi="Arial" w:cs="Arial"/>
              </w:rPr>
              <w:t>services</w:t>
            </w:r>
          </w:p>
        </w:tc>
        <w:tc>
          <w:tcPr>
            <w:tcW w:w="2572" w:type="dxa"/>
            <w:tcBorders>
              <w:top w:val="single" w:sz="4" w:space="0" w:color="000000"/>
              <w:left w:val="single" w:sz="4" w:space="0" w:color="000000"/>
              <w:bottom w:val="single" w:sz="4" w:space="0" w:color="000000"/>
              <w:right w:val="single" w:sz="4" w:space="0" w:color="000000"/>
            </w:tcBorders>
          </w:tcPr>
          <w:p w:rsidR="008B4A5D" w:rsidRPr="006219FD" w:rsidRDefault="008B4A5D" w:rsidP="008B4A5D">
            <w:pPr>
              <w:kinsoku w:val="0"/>
              <w:overflowPunct w:val="0"/>
              <w:autoSpaceDE w:val="0"/>
              <w:autoSpaceDN w:val="0"/>
              <w:adjustRightInd w:val="0"/>
              <w:spacing w:before="6" w:after="0" w:line="240" w:lineRule="auto"/>
              <w:rPr>
                <w:rFonts w:ascii="Arial" w:hAnsi="Arial" w:cs="Arial"/>
              </w:rPr>
            </w:pPr>
          </w:p>
          <w:p w:rsidR="008B4A5D" w:rsidRPr="006219FD" w:rsidRDefault="008B4A5D" w:rsidP="008B4A5D">
            <w:pPr>
              <w:kinsoku w:val="0"/>
              <w:overflowPunct w:val="0"/>
              <w:autoSpaceDE w:val="0"/>
              <w:autoSpaceDN w:val="0"/>
              <w:adjustRightInd w:val="0"/>
              <w:spacing w:after="0" w:line="249" w:lineRule="auto"/>
              <w:ind w:left="110" w:right="387"/>
              <w:rPr>
                <w:rFonts w:ascii="Arial" w:hAnsi="Arial" w:cs="Arial"/>
              </w:rPr>
            </w:pPr>
            <w:r w:rsidRPr="006219FD">
              <w:rPr>
                <w:rFonts w:ascii="Arial" w:hAnsi="Arial" w:cs="Arial"/>
              </w:rPr>
              <w:t>3 Standard First Aiders Plus</w:t>
            </w:r>
          </w:p>
          <w:p w:rsidR="008B4A5D" w:rsidRPr="006219FD" w:rsidRDefault="008B4A5D" w:rsidP="008B4A5D">
            <w:pPr>
              <w:kinsoku w:val="0"/>
              <w:overflowPunct w:val="0"/>
              <w:autoSpaceDE w:val="0"/>
              <w:autoSpaceDN w:val="0"/>
              <w:adjustRightInd w:val="0"/>
              <w:spacing w:after="0" w:line="249" w:lineRule="auto"/>
              <w:ind w:left="110" w:right="170"/>
              <w:jc w:val="both"/>
              <w:rPr>
                <w:rFonts w:ascii="Arial" w:hAnsi="Arial" w:cs="Arial"/>
              </w:rPr>
            </w:pPr>
            <w:r w:rsidRPr="006219FD">
              <w:rPr>
                <w:rFonts w:ascii="Arial" w:hAnsi="Arial" w:cs="Arial"/>
              </w:rPr>
              <w:t>1 Standard First Aider for each additional increment of 1 to 100 workers</w:t>
            </w:r>
          </w:p>
          <w:p w:rsidR="008B4A5D" w:rsidRPr="006219FD" w:rsidRDefault="008B4A5D" w:rsidP="008B4A5D">
            <w:pPr>
              <w:kinsoku w:val="0"/>
              <w:overflowPunct w:val="0"/>
              <w:autoSpaceDE w:val="0"/>
              <w:autoSpaceDN w:val="0"/>
              <w:adjustRightInd w:val="0"/>
              <w:spacing w:after="0" w:line="240" w:lineRule="auto"/>
              <w:ind w:left="110"/>
              <w:jc w:val="both"/>
              <w:rPr>
                <w:rFonts w:ascii="Arial" w:hAnsi="Arial" w:cs="Arial"/>
              </w:rPr>
            </w:pPr>
            <w:r w:rsidRPr="006219FD">
              <w:rPr>
                <w:rFonts w:ascii="Arial" w:hAnsi="Arial" w:cs="Arial"/>
              </w:rPr>
              <w:t>No. 3 First Aid Kit</w:t>
            </w:r>
          </w:p>
          <w:p w:rsidR="008B4A5D" w:rsidRPr="006219FD" w:rsidRDefault="008B4A5D" w:rsidP="008B4A5D">
            <w:pPr>
              <w:kinsoku w:val="0"/>
              <w:overflowPunct w:val="0"/>
              <w:autoSpaceDE w:val="0"/>
              <w:autoSpaceDN w:val="0"/>
              <w:adjustRightInd w:val="0"/>
              <w:spacing w:before="9" w:after="0" w:line="249" w:lineRule="auto"/>
              <w:ind w:left="110" w:right="575"/>
              <w:rPr>
                <w:rFonts w:ascii="Arial" w:hAnsi="Arial" w:cs="Arial"/>
              </w:rPr>
            </w:pPr>
            <w:r w:rsidRPr="006219FD">
              <w:rPr>
                <w:rFonts w:ascii="Arial" w:hAnsi="Arial" w:cs="Arial"/>
              </w:rPr>
              <w:t>3 blankets, stretcher, splints</w:t>
            </w:r>
          </w:p>
          <w:p w:rsidR="008B4A5D" w:rsidRPr="006219FD" w:rsidRDefault="008B4A5D" w:rsidP="008B4A5D">
            <w:pPr>
              <w:kinsoku w:val="0"/>
              <w:overflowPunct w:val="0"/>
              <w:autoSpaceDE w:val="0"/>
              <w:autoSpaceDN w:val="0"/>
              <w:adjustRightInd w:val="0"/>
              <w:spacing w:after="0" w:line="249" w:lineRule="auto"/>
              <w:ind w:left="110" w:right="727"/>
              <w:rPr>
                <w:rFonts w:ascii="Arial" w:hAnsi="Arial" w:cs="Arial"/>
              </w:rPr>
            </w:pPr>
            <w:r w:rsidRPr="006219FD">
              <w:rPr>
                <w:rFonts w:ascii="Arial" w:hAnsi="Arial" w:cs="Arial"/>
              </w:rPr>
              <w:t>Designated area for first aid</w:t>
            </w:r>
            <w:r w:rsidRPr="006219FD">
              <w:rPr>
                <w:rFonts w:ascii="Arial" w:hAnsi="Arial" w:cs="Arial"/>
                <w:spacing w:val="-2"/>
              </w:rPr>
              <w:t xml:space="preserve"> </w:t>
            </w:r>
            <w:r w:rsidRPr="006219FD">
              <w:rPr>
                <w:rFonts w:ascii="Arial" w:hAnsi="Arial" w:cs="Arial"/>
              </w:rPr>
              <w:t>services</w:t>
            </w:r>
          </w:p>
        </w:tc>
      </w:tr>
    </w:tbl>
    <w:p w:rsidR="008B5BF4" w:rsidRDefault="008B5BF4" w:rsidP="008B5BF4">
      <w:pPr>
        <w:kinsoku w:val="0"/>
        <w:overflowPunct w:val="0"/>
        <w:autoSpaceDE w:val="0"/>
        <w:autoSpaceDN w:val="0"/>
        <w:adjustRightInd w:val="0"/>
        <w:spacing w:after="0" w:line="228" w:lineRule="exact"/>
        <w:ind w:left="39" w:firstLine="81"/>
        <w:rPr>
          <w:rFonts w:ascii="Arial" w:hAnsi="Arial" w:cs="Arial"/>
        </w:rPr>
      </w:pPr>
    </w:p>
    <w:p w:rsidR="00C87343" w:rsidRPr="006219FD" w:rsidRDefault="00C87343" w:rsidP="008B5BF4">
      <w:pPr>
        <w:kinsoku w:val="0"/>
        <w:overflowPunct w:val="0"/>
        <w:autoSpaceDE w:val="0"/>
        <w:autoSpaceDN w:val="0"/>
        <w:adjustRightInd w:val="0"/>
        <w:spacing w:after="0" w:line="228" w:lineRule="exact"/>
        <w:ind w:left="39" w:firstLine="81"/>
        <w:rPr>
          <w:rFonts w:ascii="Arial" w:hAnsi="Arial" w:cs="Arial"/>
        </w:rPr>
      </w:pPr>
      <w:r w:rsidRPr="006219FD">
        <w:rPr>
          <w:rFonts w:ascii="Arial" w:hAnsi="Arial" w:cs="Arial"/>
        </w:rPr>
        <w:t>Note: Number of first aiders indicated is for a shift at all times.</w:t>
      </w:r>
    </w:p>
    <w:p w:rsidR="008B4A5D" w:rsidRPr="006219FD" w:rsidRDefault="008B4A5D" w:rsidP="008B4A5D">
      <w:pPr>
        <w:kinsoku w:val="0"/>
        <w:overflowPunct w:val="0"/>
        <w:autoSpaceDE w:val="0"/>
        <w:autoSpaceDN w:val="0"/>
        <w:adjustRightInd w:val="0"/>
        <w:spacing w:after="0" w:line="312" w:lineRule="exact"/>
        <w:ind w:left="120"/>
        <w:rPr>
          <w:rFonts w:ascii="Arial" w:hAnsi="Arial" w:cs="Arial"/>
        </w:rPr>
      </w:pPr>
    </w:p>
    <w:p w:rsidR="00A763DE" w:rsidRPr="006219FD" w:rsidRDefault="00A763DE">
      <w:pPr>
        <w:rPr>
          <w:rFonts w:ascii="Arial" w:hAnsi="Arial" w:cs="Arial"/>
        </w:rPr>
      </w:pPr>
      <w:r w:rsidRPr="006219FD">
        <w:rPr>
          <w:rFonts w:ascii="Arial" w:hAnsi="Arial" w:cs="Arial"/>
        </w:rPr>
        <w:br w:type="page"/>
      </w:r>
    </w:p>
    <w:p w:rsidR="008B4A5D" w:rsidRPr="006219FD" w:rsidRDefault="008B4A5D" w:rsidP="008B5BF4">
      <w:pPr>
        <w:pStyle w:val="Heading2"/>
      </w:pPr>
      <w:bookmarkStart w:id="10" w:name="_Toc535590260"/>
      <w:r w:rsidRPr="006219FD">
        <w:lastRenderedPageBreak/>
        <w:t>First aid req</w:t>
      </w:r>
      <w:r w:rsidR="00C87343" w:rsidRPr="006219FD">
        <w:t>uirements for medium hazard work – Alberta</w:t>
      </w:r>
      <w:bookmarkEnd w:id="10"/>
      <w:r w:rsidR="00C87343" w:rsidRPr="006219FD">
        <w:t xml:space="preserve"> </w:t>
      </w:r>
    </w:p>
    <w:p w:rsidR="00A763DE" w:rsidRPr="006219FD" w:rsidRDefault="00A763DE" w:rsidP="008B4A5D">
      <w:pPr>
        <w:kinsoku w:val="0"/>
        <w:overflowPunct w:val="0"/>
        <w:autoSpaceDE w:val="0"/>
        <w:autoSpaceDN w:val="0"/>
        <w:adjustRightInd w:val="0"/>
        <w:spacing w:after="0" w:line="312" w:lineRule="exact"/>
        <w:ind w:left="120"/>
        <w:rPr>
          <w:rFonts w:ascii="Arial" w:hAnsi="Arial" w:cs="Arial"/>
        </w:rPr>
      </w:pPr>
    </w:p>
    <w:p w:rsidR="008B4A5D" w:rsidRPr="006219FD" w:rsidRDefault="008B4A5D" w:rsidP="008B4A5D">
      <w:pPr>
        <w:kinsoku w:val="0"/>
        <w:overflowPunct w:val="0"/>
        <w:autoSpaceDE w:val="0"/>
        <w:autoSpaceDN w:val="0"/>
        <w:adjustRightInd w:val="0"/>
        <w:spacing w:after="0" w:line="240" w:lineRule="auto"/>
        <w:rPr>
          <w:rFonts w:ascii="Arial" w:hAnsi="Arial" w:cs="Arial"/>
        </w:rPr>
      </w:pPr>
      <w:r w:rsidRPr="006219FD">
        <w:rPr>
          <w:rFonts w:ascii="Arial" w:hAnsi="Arial" w:cs="Arial"/>
          <w:noProof/>
        </w:rPr>
        <mc:AlternateContent>
          <mc:Choice Requires="wps">
            <w:drawing>
              <wp:inline distT="0" distB="0" distL="0" distR="0" wp14:anchorId="7A963287" wp14:editId="6F1D5CDA">
                <wp:extent cx="6022340" cy="6553200"/>
                <wp:effectExtent l="0" t="0" r="1651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655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60"/>
                              <w:gridCol w:w="2577"/>
                              <w:gridCol w:w="2579"/>
                              <w:gridCol w:w="2578"/>
                            </w:tblGrid>
                            <w:tr w:rsidR="006222BE" w:rsidTr="008B5BF4">
                              <w:trPr>
                                <w:trHeight w:hRule="exact" w:val="654"/>
                              </w:trPr>
                              <w:tc>
                                <w:tcPr>
                                  <w:tcW w:w="1760" w:type="dxa"/>
                                  <w:tcBorders>
                                    <w:top w:val="single" w:sz="4" w:space="0" w:color="000000"/>
                                    <w:left w:val="single" w:sz="4" w:space="0" w:color="000000"/>
                                    <w:bottom w:val="double" w:sz="4" w:space="0" w:color="000000"/>
                                    <w:right w:val="double" w:sz="4" w:space="0" w:color="000000"/>
                                  </w:tcBorders>
                                </w:tcPr>
                                <w:p w:rsidR="006222BE" w:rsidRDefault="006222BE">
                                  <w:pPr>
                                    <w:pStyle w:val="TableParagraph"/>
                                    <w:kinsoku w:val="0"/>
                                    <w:overflowPunct w:val="0"/>
                                    <w:spacing w:before="3" w:line="208" w:lineRule="auto"/>
                                    <w:ind w:left="110" w:right="101"/>
                                    <w:jc w:val="center"/>
                                    <w:rPr>
                                      <w:rFonts w:ascii="Times New Roman" w:hAnsi="Times New Roman" w:cs="Times New Roman"/>
                                    </w:rPr>
                                  </w:pPr>
                                  <w:r>
                                    <w:rPr>
                                      <w:b/>
                                      <w:bCs/>
                                      <w:sz w:val="20"/>
                                      <w:szCs w:val="20"/>
                                    </w:rPr>
                                    <w:t>Number of workers at work site per shift</w:t>
                                  </w:r>
                                </w:p>
                              </w:tc>
                              <w:tc>
                                <w:tcPr>
                                  <w:tcW w:w="2577" w:type="dxa"/>
                                  <w:tcBorders>
                                    <w:top w:val="single" w:sz="4" w:space="0" w:color="000000"/>
                                    <w:left w:val="double" w:sz="4" w:space="0" w:color="000000"/>
                                    <w:bottom w:val="double" w:sz="4" w:space="0" w:color="000000"/>
                                    <w:right w:val="single" w:sz="4" w:space="0" w:color="000000"/>
                                  </w:tcBorders>
                                </w:tcPr>
                                <w:p w:rsidR="006222BE" w:rsidRDefault="006222BE">
                                  <w:pPr>
                                    <w:pStyle w:val="TableParagraph"/>
                                    <w:kinsoku w:val="0"/>
                                    <w:overflowPunct w:val="0"/>
                                    <w:spacing w:before="106" w:line="200" w:lineRule="exact"/>
                                    <w:ind w:left="409" w:right="399" w:firstLine="127"/>
                                    <w:rPr>
                                      <w:rFonts w:ascii="Times New Roman" w:hAnsi="Times New Roman" w:cs="Times New Roman"/>
                                    </w:rPr>
                                  </w:pPr>
                                  <w:r>
                                    <w:rPr>
                                      <w:b/>
                                      <w:bCs/>
                                      <w:sz w:val="20"/>
                                      <w:szCs w:val="20"/>
                                    </w:rPr>
                                    <w:t>Close work site (up to 20 minutes)</w:t>
                                  </w:r>
                                </w:p>
                              </w:tc>
                              <w:tc>
                                <w:tcPr>
                                  <w:tcW w:w="2579" w:type="dxa"/>
                                  <w:tcBorders>
                                    <w:top w:val="single" w:sz="4" w:space="0" w:color="000000"/>
                                    <w:left w:val="single" w:sz="4" w:space="0" w:color="000000"/>
                                    <w:bottom w:val="double" w:sz="4" w:space="0" w:color="000000"/>
                                    <w:right w:val="single" w:sz="4" w:space="0" w:color="000000"/>
                                  </w:tcBorders>
                                </w:tcPr>
                                <w:p w:rsidR="006222BE" w:rsidRDefault="006222BE">
                                  <w:pPr>
                                    <w:pStyle w:val="TableParagraph"/>
                                    <w:kinsoku w:val="0"/>
                                    <w:overflowPunct w:val="0"/>
                                    <w:spacing w:before="106" w:line="200" w:lineRule="exact"/>
                                    <w:ind w:left="469" w:right="450" w:firstLine="12"/>
                                    <w:rPr>
                                      <w:rFonts w:ascii="Times New Roman" w:hAnsi="Times New Roman" w:cs="Times New Roman"/>
                                    </w:rPr>
                                  </w:pPr>
                                  <w:r>
                                    <w:rPr>
                                      <w:b/>
                                      <w:bCs/>
                                      <w:sz w:val="20"/>
                                      <w:szCs w:val="20"/>
                                    </w:rPr>
                                    <w:t>Distant work site (20 – 40 minutes)</w:t>
                                  </w:r>
                                </w:p>
                              </w:tc>
                              <w:tc>
                                <w:tcPr>
                                  <w:tcW w:w="2578" w:type="dxa"/>
                                  <w:tcBorders>
                                    <w:top w:val="single" w:sz="4" w:space="0" w:color="000000"/>
                                    <w:left w:val="single" w:sz="4" w:space="0" w:color="000000"/>
                                    <w:bottom w:val="double" w:sz="4" w:space="0" w:color="000000"/>
                                    <w:right w:val="single" w:sz="4" w:space="0" w:color="000000"/>
                                  </w:tcBorders>
                                </w:tcPr>
                                <w:p w:rsidR="006222BE" w:rsidRDefault="006222BE">
                                  <w:pPr>
                                    <w:pStyle w:val="TableParagraph"/>
                                    <w:kinsoku w:val="0"/>
                                    <w:overflowPunct w:val="0"/>
                                    <w:spacing w:before="106" w:line="200" w:lineRule="exact"/>
                                    <w:ind w:left="181" w:right="159" w:firstLine="260"/>
                                    <w:rPr>
                                      <w:rFonts w:ascii="Times New Roman" w:hAnsi="Times New Roman" w:cs="Times New Roman"/>
                                    </w:rPr>
                                  </w:pPr>
                                  <w:r>
                                    <w:rPr>
                                      <w:b/>
                                      <w:bCs/>
                                      <w:sz w:val="20"/>
                                      <w:szCs w:val="20"/>
                                    </w:rPr>
                                    <w:t>Isolated work site (more than 40 minutes)</w:t>
                                  </w:r>
                                </w:p>
                              </w:tc>
                            </w:tr>
                            <w:tr w:rsidR="006222BE" w:rsidTr="008B5BF4">
                              <w:trPr>
                                <w:trHeight w:hRule="exact" w:val="588"/>
                              </w:trPr>
                              <w:tc>
                                <w:tcPr>
                                  <w:tcW w:w="1760" w:type="dxa"/>
                                  <w:tcBorders>
                                    <w:top w:val="doub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7"/>
                                    <w:jc w:val="center"/>
                                    <w:rPr>
                                      <w:rFonts w:ascii="Times New Roman" w:hAnsi="Times New Roman" w:cs="Times New Roman"/>
                                    </w:rPr>
                                  </w:pPr>
                                  <w:r>
                                    <w:rPr>
                                      <w:sz w:val="20"/>
                                      <w:szCs w:val="20"/>
                                    </w:rPr>
                                    <w:t>1</w:t>
                                  </w:r>
                                </w:p>
                              </w:tc>
                              <w:tc>
                                <w:tcPr>
                                  <w:tcW w:w="2577" w:type="dxa"/>
                                  <w:tcBorders>
                                    <w:top w:val="doub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ind w:left="92"/>
                                    <w:rPr>
                                      <w:rFonts w:ascii="Times New Roman" w:hAnsi="Times New Roman" w:cs="Times New Roman"/>
                                    </w:rPr>
                                  </w:pPr>
                                  <w:r>
                                    <w:rPr>
                                      <w:sz w:val="20"/>
                                      <w:szCs w:val="20"/>
                                    </w:rPr>
                                    <w:t>Type P First Aid Kit</w:t>
                                  </w:r>
                                </w:p>
                              </w:tc>
                              <w:tc>
                                <w:tcPr>
                                  <w:tcW w:w="2579" w:type="dxa"/>
                                  <w:tcBorders>
                                    <w:top w:val="doub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rPr>
                                      <w:rFonts w:ascii="Times New Roman" w:hAnsi="Times New Roman" w:cs="Times New Roman"/>
                                    </w:rPr>
                                  </w:pPr>
                                  <w:r>
                                    <w:rPr>
                                      <w:sz w:val="20"/>
                                      <w:szCs w:val="20"/>
                                    </w:rPr>
                                    <w:t>Type P First Aid Kit</w:t>
                                  </w:r>
                                </w:p>
                              </w:tc>
                              <w:tc>
                                <w:tcPr>
                                  <w:tcW w:w="2578" w:type="dxa"/>
                                  <w:tcBorders>
                                    <w:top w:val="doub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rPr>
                                      <w:sz w:val="20"/>
                                      <w:szCs w:val="20"/>
                                    </w:rPr>
                                  </w:pPr>
                                  <w:r>
                                    <w:rPr>
                                      <w:sz w:val="20"/>
                                      <w:szCs w:val="20"/>
                                    </w:rPr>
                                    <w:t>Type P First Aid Kit</w:t>
                                  </w:r>
                                </w:p>
                                <w:p w:rsidR="006222BE" w:rsidRDefault="006222BE">
                                  <w:pPr>
                                    <w:pStyle w:val="TableParagraph"/>
                                    <w:kinsoku w:val="0"/>
                                    <w:overflowPunct w:val="0"/>
                                    <w:spacing w:before="9"/>
                                    <w:rPr>
                                      <w:rFonts w:ascii="Times New Roman" w:hAnsi="Times New Roman" w:cs="Times New Roman"/>
                                    </w:rPr>
                                  </w:pPr>
                                </w:p>
                              </w:tc>
                            </w:tr>
                            <w:tr w:rsidR="006222BE" w:rsidTr="008B5BF4">
                              <w:trPr>
                                <w:trHeight w:hRule="exact" w:val="997"/>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108" w:right="101"/>
                                    <w:jc w:val="center"/>
                                    <w:rPr>
                                      <w:rFonts w:ascii="Times New Roman" w:hAnsi="Times New Roman" w:cs="Times New Roman"/>
                                    </w:rPr>
                                  </w:pPr>
                                  <w:r>
                                    <w:rPr>
                                      <w:sz w:val="20"/>
                                      <w:szCs w:val="20"/>
                                    </w:rPr>
                                    <w:t>2 – 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left="92" w:right="294"/>
                                    <w:rPr>
                                      <w:rFonts w:ascii="Times New Roman" w:hAnsi="Times New Roman" w:cs="Times New Roman"/>
                                    </w:rPr>
                                  </w:pPr>
                                  <w:r>
                                    <w:rPr>
                                      <w:sz w:val="20"/>
                                      <w:szCs w:val="20"/>
                                    </w:rPr>
                                    <w:t>1 Emergency First Aider No. 1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right="494"/>
                                    <w:rPr>
                                      <w:sz w:val="20"/>
                                      <w:szCs w:val="20"/>
                                    </w:rPr>
                                  </w:pPr>
                                  <w:r>
                                    <w:rPr>
                                      <w:sz w:val="20"/>
                                      <w:szCs w:val="20"/>
                                    </w:rPr>
                                    <w:t>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right="492"/>
                                    <w:rPr>
                                      <w:sz w:val="20"/>
                                      <w:szCs w:val="20"/>
                                    </w:rPr>
                                  </w:pPr>
                                  <w:r>
                                    <w:rPr>
                                      <w:sz w:val="20"/>
                                      <w:szCs w:val="20"/>
                                    </w:rPr>
                                    <w:t>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r>
                            <w:tr w:rsidR="006222BE" w:rsidTr="008B5BF4">
                              <w:trPr>
                                <w:trHeight w:hRule="exact" w:val="1212"/>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0" w:right="101"/>
                                    <w:jc w:val="center"/>
                                    <w:rPr>
                                      <w:rFonts w:ascii="Times New Roman" w:hAnsi="Times New Roman" w:cs="Times New Roman"/>
                                    </w:rPr>
                                  </w:pPr>
                                  <w:r>
                                    <w:rPr>
                                      <w:sz w:val="20"/>
                                      <w:szCs w:val="20"/>
                                    </w:rPr>
                                    <w:t>10 – 19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2" w:right="294"/>
                                    <w:rPr>
                                      <w:rFonts w:ascii="Times New Roman" w:hAnsi="Times New Roman" w:cs="Times New Roman"/>
                                    </w:rPr>
                                  </w:pPr>
                                  <w:r>
                                    <w:rPr>
                                      <w:sz w:val="20"/>
                                      <w:szCs w:val="20"/>
                                    </w:rPr>
                                    <w:t>1 Emergency First Aider 1 Standard First Aider No. 2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right="294"/>
                                    <w:rPr>
                                      <w:sz w:val="20"/>
                                      <w:szCs w:val="20"/>
                                    </w:rPr>
                                  </w:pPr>
                                  <w:r>
                                    <w:rPr>
                                      <w:sz w:val="20"/>
                                      <w:szCs w:val="20"/>
                                    </w:rPr>
                                    <w:t>1 Emergency First Aider 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ind w:left="0"/>
                                    <w:rPr>
                                      <w:sz w:val="21"/>
                                      <w:szCs w:val="21"/>
                                    </w:rPr>
                                  </w:pPr>
                                </w:p>
                                <w:p w:rsidR="006222BE" w:rsidRDefault="006222BE" w:rsidP="008B4A5D">
                                  <w:pPr>
                                    <w:pStyle w:val="TableParagraph"/>
                                    <w:numPr>
                                      <w:ilvl w:val="0"/>
                                      <w:numId w:val="6"/>
                                    </w:numPr>
                                    <w:tabs>
                                      <w:tab w:val="left" w:pos="271"/>
                                    </w:tabs>
                                    <w:kinsoku w:val="0"/>
                                    <w:overflowPunct w:val="0"/>
                                    <w:spacing w:line="249" w:lineRule="auto"/>
                                    <w:ind w:right="409" w:firstLine="0"/>
                                    <w:rPr>
                                      <w:sz w:val="20"/>
                                      <w:szCs w:val="20"/>
                                    </w:rPr>
                                  </w:pPr>
                                  <w:r>
                                    <w:rPr>
                                      <w:sz w:val="20"/>
                                      <w:szCs w:val="20"/>
                                    </w:rPr>
                                    <w:t>Standard First Aiders No. 2 First Aid</w:t>
                                  </w:r>
                                  <w:r>
                                    <w:rPr>
                                      <w:spacing w:val="-2"/>
                                      <w:sz w:val="20"/>
                                      <w:szCs w:val="20"/>
                                    </w:rPr>
                                    <w:t xml:space="preserve"> </w:t>
                                  </w:r>
                                  <w:r>
                                    <w:rPr>
                                      <w:sz w:val="20"/>
                                      <w:szCs w:val="20"/>
                                    </w:rPr>
                                    <w:t>Kit</w:t>
                                  </w:r>
                                </w:p>
                                <w:p w:rsidR="006222BE" w:rsidRDefault="006222BE" w:rsidP="008B4A5D">
                                  <w:pPr>
                                    <w:pStyle w:val="TableParagraph"/>
                                    <w:numPr>
                                      <w:ilvl w:val="0"/>
                                      <w:numId w:val="6"/>
                                    </w:numPr>
                                    <w:tabs>
                                      <w:tab w:val="left" w:pos="271"/>
                                    </w:tabs>
                                    <w:kinsoku w:val="0"/>
                                    <w:overflowPunct w:val="0"/>
                                    <w:ind w:left="270" w:hanging="167"/>
                                    <w:rPr>
                                      <w:rFonts w:ascii="Times New Roman" w:hAnsi="Times New Roman" w:cs="Times New Roman"/>
                                    </w:rPr>
                                  </w:pPr>
                                  <w:r>
                                    <w:rPr>
                                      <w:sz w:val="20"/>
                                      <w:szCs w:val="20"/>
                                    </w:rPr>
                                    <w:t>blankets</w:t>
                                  </w:r>
                                </w:p>
                              </w:tc>
                            </w:tr>
                            <w:tr w:rsidR="006222BE" w:rsidTr="008B5BF4">
                              <w:trPr>
                                <w:trHeight w:hRule="exact" w:val="1221"/>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0" w:right="101"/>
                                    <w:jc w:val="center"/>
                                    <w:rPr>
                                      <w:rFonts w:ascii="Times New Roman" w:hAnsi="Times New Roman" w:cs="Times New Roman"/>
                                    </w:rPr>
                                  </w:pPr>
                                  <w:r>
                                    <w:rPr>
                                      <w:sz w:val="20"/>
                                      <w:szCs w:val="20"/>
                                    </w:rPr>
                                    <w:t>20 – 49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2" w:right="294"/>
                                    <w:rPr>
                                      <w:rFonts w:ascii="Times New Roman" w:hAnsi="Times New Roman" w:cs="Times New Roman"/>
                                    </w:rPr>
                                  </w:pPr>
                                  <w:r>
                                    <w:rPr>
                                      <w:sz w:val="20"/>
                                      <w:szCs w:val="20"/>
                                    </w:rPr>
                                    <w:t>1 Emergency First Aider 1 Standard First Aider No. 2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right="294"/>
                                    <w:rPr>
                                      <w:sz w:val="20"/>
                                      <w:szCs w:val="20"/>
                                    </w:rPr>
                                  </w:pPr>
                                  <w:r>
                                    <w:rPr>
                                      <w:sz w:val="20"/>
                                      <w:szCs w:val="20"/>
                                    </w:rPr>
                                    <w:t>1 Emergency First Aider 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ind w:left="0"/>
                                    <w:rPr>
                                      <w:sz w:val="21"/>
                                      <w:szCs w:val="21"/>
                                    </w:rPr>
                                  </w:pPr>
                                </w:p>
                                <w:p w:rsidR="006222BE" w:rsidRDefault="006222BE" w:rsidP="008B4A5D">
                                  <w:pPr>
                                    <w:pStyle w:val="TableParagraph"/>
                                    <w:numPr>
                                      <w:ilvl w:val="0"/>
                                      <w:numId w:val="5"/>
                                    </w:numPr>
                                    <w:tabs>
                                      <w:tab w:val="left" w:pos="271"/>
                                    </w:tabs>
                                    <w:kinsoku w:val="0"/>
                                    <w:overflowPunct w:val="0"/>
                                    <w:spacing w:line="249" w:lineRule="auto"/>
                                    <w:ind w:left="103" w:right="409" w:firstLine="0"/>
                                    <w:rPr>
                                      <w:sz w:val="20"/>
                                      <w:szCs w:val="20"/>
                                    </w:rPr>
                                  </w:pPr>
                                  <w:r>
                                    <w:rPr>
                                      <w:sz w:val="20"/>
                                      <w:szCs w:val="20"/>
                                    </w:rPr>
                                    <w:t>Standard First Aiders No. 2 First Aid</w:t>
                                  </w:r>
                                  <w:r>
                                    <w:rPr>
                                      <w:spacing w:val="-2"/>
                                      <w:sz w:val="20"/>
                                      <w:szCs w:val="20"/>
                                    </w:rPr>
                                    <w:t xml:space="preserve"> </w:t>
                                  </w:r>
                                  <w:r>
                                    <w:rPr>
                                      <w:sz w:val="20"/>
                                      <w:szCs w:val="20"/>
                                    </w:rPr>
                                    <w:t>Kit</w:t>
                                  </w:r>
                                </w:p>
                                <w:p w:rsidR="006222BE" w:rsidRDefault="006222BE" w:rsidP="008B4A5D">
                                  <w:pPr>
                                    <w:pStyle w:val="TableParagraph"/>
                                    <w:numPr>
                                      <w:ilvl w:val="0"/>
                                      <w:numId w:val="5"/>
                                    </w:numPr>
                                    <w:tabs>
                                      <w:tab w:val="left" w:pos="271"/>
                                    </w:tabs>
                                    <w:kinsoku w:val="0"/>
                                    <w:overflowPunct w:val="0"/>
                                    <w:ind w:left="270" w:hanging="167"/>
                                    <w:rPr>
                                      <w:rFonts w:ascii="Times New Roman" w:hAnsi="Times New Roman" w:cs="Times New Roman"/>
                                    </w:rPr>
                                  </w:pPr>
                                  <w:r>
                                    <w:rPr>
                                      <w:sz w:val="20"/>
                                      <w:szCs w:val="20"/>
                                    </w:rPr>
                                    <w:t>blankets</w:t>
                                  </w:r>
                                </w:p>
                              </w:tc>
                            </w:tr>
                            <w:tr w:rsidR="006222BE" w:rsidTr="008B5BF4">
                              <w:trPr>
                                <w:trHeight w:hRule="exact" w:val="1305"/>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110" w:right="101"/>
                                    <w:jc w:val="center"/>
                                    <w:rPr>
                                      <w:rFonts w:ascii="Times New Roman" w:hAnsi="Times New Roman" w:cs="Times New Roman"/>
                                    </w:rPr>
                                  </w:pPr>
                                  <w:r>
                                    <w:rPr>
                                      <w:sz w:val="20"/>
                                      <w:szCs w:val="20"/>
                                    </w:rPr>
                                    <w:t>50 – 99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left="92" w:right="202"/>
                                    <w:rPr>
                                      <w:rFonts w:ascii="Times New Roman" w:hAnsi="Times New Roman" w:cs="Times New Roman"/>
                                    </w:rPr>
                                  </w:pPr>
                                  <w:r>
                                    <w:rPr>
                                      <w:sz w:val="20"/>
                                      <w:szCs w:val="20"/>
                                    </w:rPr>
                                    <w:t>2 Emergency First Aiders 1 Standard First Aider No. 3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rsidP="008B4A5D">
                                  <w:pPr>
                                    <w:pStyle w:val="TableParagraph"/>
                                    <w:numPr>
                                      <w:ilvl w:val="0"/>
                                      <w:numId w:val="4"/>
                                    </w:numPr>
                                    <w:tabs>
                                      <w:tab w:val="left" w:pos="271"/>
                                    </w:tabs>
                                    <w:kinsoku w:val="0"/>
                                    <w:overflowPunct w:val="0"/>
                                    <w:spacing w:before="9" w:line="249" w:lineRule="auto"/>
                                    <w:ind w:right="212" w:firstLine="0"/>
                                    <w:rPr>
                                      <w:sz w:val="20"/>
                                      <w:szCs w:val="20"/>
                                    </w:rPr>
                                  </w:pPr>
                                  <w:r>
                                    <w:rPr>
                                      <w:sz w:val="20"/>
                                      <w:szCs w:val="20"/>
                                    </w:rPr>
                                    <w:t>Emergency First Aiders 1 Standard First Aider No. 3 First Aid</w:t>
                                  </w:r>
                                  <w:r>
                                    <w:rPr>
                                      <w:spacing w:val="-2"/>
                                      <w:sz w:val="20"/>
                                      <w:szCs w:val="20"/>
                                    </w:rPr>
                                    <w:t xml:space="preserve"> </w:t>
                                  </w:r>
                                  <w:r>
                                    <w:rPr>
                                      <w:sz w:val="20"/>
                                      <w:szCs w:val="20"/>
                                    </w:rPr>
                                    <w:t>Kit</w:t>
                                  </w:r>
                                </w:p>
                                <w:p w:rsidR="006222BE" w:rsidRDefault="006222BE" w:rsidP="008B4A5D">
                                  <w:pPr>
                                    <w:pStyle w:val="TableParagraph"/>
                                    <w:numPr>
                                      <w:ilvl w:val="0"/>
                                      <w:numId w:val="4"/>
                                    </w:numPr>
                                    <w:tabs>
                                      <w:tab w:val="left" w:pos="271"/>
                                    </w:tabs>
                                    <w:kinsoku w:val="0"/>
                                    <w:overflowPunct w:val="0"/>
                                    <w:spacing w:before="1"/>
                                    <w:ind w:left="270" w:hanging="167"/>
                                    <w:rPr>
                                      <w:rFonts w:ascii="Times New Roman" w:hAnsi="Times New Roman" w:cs="Times New Roman"/>
                                    </w:rPr>
                                  </w:pPr>
                                  <w:r>
                                    <w:rPr>
                                      <w:sz w:val="20"/>
                                      <w:szCs w:val="20"/>
                                    </w:rPr>
                                    <w:t>blankets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ind w:left="0"/>
                                    <w:rPr>
                                      <w:sz w:val="21"/>
                                      <w:szCs w:val="21"/>
                                    </w:rPr>
                                  </w:pPr>
                                </w:p>
                                <w:p w:rsidR="006222BE" w:rsidRDefault="006222BE">
                                  <w:pPr>
                                    <w:pStyle w:val="TableParagraph"/>
                                    <w:kinsoku w:val="0"/>
                                    <w:overflowPunct w:val="0"/>
                                    <w:spacing w:line="249" w:lineRule="auto"/>
                                    <w:ind w:right="392"/>
                                    <w:rPr>
                                      <w:sz w:val="20"/>
                                      <w:szCs w:val="20"/>
                                    </w:rPr>
                                  </w:pPr>
                                  <w:r>
                                    <w:rPr>
                                      <w:sz w:val="20"/>
                                      <w:szCs w:val="20"/>
                                    </w:rPr>
                                    <w:t>3 Standard First Aiders No. 3 First Aid Kit</w:t>
                                  </w:r>
                                </w:p>
                                <w:p w:rsidR="006222BE" w:rsidRDefault="006222BE">
                                  <w:pPr>
                                    <w:pStyle w:val="TableParagraph"/>
                                    <w:kinsoku w:val="0"/>
                                    <w:overflowPunct w:val="0"/>
                                    <w:rPr>
                                      <w:rFonts w:ascii="Times New Roman" w:hAnsi="Times New Roman" w:cs="Times New Roman"/>
                                    </w:rPr>
                                  </w:pPr>
                                  <w:r>
                                    <w:rPr>
                                      <w:sz w:val="20"/>
                                      <w:szCs w:val="20"/>
                                    </w:rPr>
                                    <w:t>3 blankets</w:t>
                                  </w:r>
                                </w:p>
                              </w:tc>
                            </w:tr>
                            <w:tr w:rsidR="006222BE" w:rsidTr="008B5BF4">
                              <w:trPr>
                                <w:trHeight w:hRule="exact" w:val="2239"/>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rPr>
                                      <w:sz w:val="20"/>
                                      <w:szCs w:val="20"/>
                                    </w:rPr>
                                  </w:pPr>
                                </w:p>
                                <w:p w:rsidR="006222BE" w:rsidRDefault="006222BE" w:rsidP="00A763DE">
                                  <w:pPr>
                                    <w:jc w:val="center"/>
                                    <w:rPr>
                                      <w:rFonts w:ascii="Times New Roman" w:hAnsi="Times New Roman" w:cs="Times New Roman"/>
                                    </w:rPr>
                                  </w:pPr>
                                  <w:r>
                                    <w:rPr>
                                      <w:sz w:val="20"/>
                                      <w:szCs w:val="20"/>
                                    </w:rPr>
                                    <w:t>100 – 199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rPr>
                                      <w:sz w:val="20"/>
                                      <w:szCs w:val="20"/>
                                    </w:rPr>
                                  </w:pPr>
                                  <w:r>
                                    <w:rPr>
                                      <w:sz w:val="20"/>
                                      <w:szCs w:val="20"/>
                                    </w:rPr>
                                    <w:t xml:space="preserve">2 Emergency First Aiders </w:t>
                                  </w:r>
                                </w:p>
                                <w:p w:rsidR="006222BE" w:rsidRDefault="006222BE" w:rsidP="002F0469">
                                  <w:pPr>
                                    <w:rPr>
                                      <w:sz w:val="20"/>
                                      <w:szCs w:val="20"/>
                                    </w:rPr>
                                  </w:pPr>
                                  <w:r>
                                    <w:rPr>
                                      <w:sz w:val="20"/>
                                      <w:szCs w:val="20"/>
                                    </w:rPr>
                                    <w:t>2 Standard First Aiders</w:t>
                                  </w:r>
                                </w:p>
                                <w:p w:rsidR="006222BE" w:rsidRDefault="006222BE" w:rsidP="002F0469">
                                  <w:pPr>
                                    <w:rPr>
                                      <w:rFonts w:ascii="Times New Roman" w:hAnsi="Times New Roman" w:cs="Times New Roman"/>
                                    </w:rPr>
                                  </w:pPr>
                                  <w:r>
                                    <w:rPr>
                                      <w:sz w:val="20"/>
                                      <w:szCs w:val="20"/>
                                    </w:rPr>
                                    <w:t>No. 3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line="480" w:lineRule="exact"/>
                                    <w:ind w:right="393" w:firstLine="167"/>
                                    <w:rPr>
                                      <w:sz w:val="20"/>
                                      <w:szCs w:val="20"/>
                                    </w:rPr>
                                  </w:pPr>
                                  <w:r>
                                    <w:rPr>
                                      <w:sz w:val="20"/>
                                      <w:szCs w:val="20"/>
                                    </w:rPr>
                                    <w:t>Standard First Aiders No. 3 First Aid Kit</w:t>
                                  </w:r>
                                </w:p>
                                <w:p w:rsidR="006222BE" w:rsidRDefault="006222BE">
                                  <w:pPr>
                                    <w:pStyle w:val="TableParagraph"/>
                                    <w:kinsoku w:val="0"/>
                                    <w:overflowPunct w:val="0"/>
                                    <w:spacing w:line="186" w:lineRule="exact"/>
                                    <w:rPr>
                                      <w:sz w:val="20"/>
                                      <w:szCs w:val="20"/>
                                    </w:rPr>
                                  </w:pPr>
                                  <w:r>
                                    <w:rPr>
                                      <w:sz w:val="20"/>
                                      <w:szCs w:val="20"/>
                                    </w:rPr>
                                    <w:t>3 blankets, stretcher,</w:t>
                                  </w:r>
                                </w:p>
                                <w:p w:rsidR="006222BE" w:rsidRDefault="006222BE">
                                  <w:pPr>
                                    <w:pStyle w:val="TableParagraph"/>
                                    <w:kinsoku w:val="0"/>
                                    <w:overflowPunct w:val="0"/>
                                    <w:rPr>
                                      <w:sz w:val="20"/>
                                      <w:szCs w:val="20"/>
                                    </w:rPr>
                                  </w:pPr>
                                  <w:r>
                                    <w:rPr>
                                      <w:sz w:val="20"/>
                                      <w:szCs w:val="20"/>
                                    </w:rPr>
                                    <w:t>splints</w:t>
                                  </w:r>
                                </w:p>
                                <w:p w:rsidR="006222BE" w:rsidRDefault="006222BE">
                                  <w:pPr>
                                    <w:pStyle w:val="TableParagraph"/>
                                    <w:kinsoku w:val="0"/>
                                    <w:overflowPunct w:val="0"/>
                                    <w:spacing w:line="249" w:lineRule="auto"/>
                                    <w:ind w:right="682"/>
                                    <w:rPr>
                                      <w:rFonts w:ascii="Times New Roman" w:hAnsi="Times New Roman" w:cs="Times New Roman"/>
                                    </w:rPr>
                                  </w:pPr>
                                  <w:r>
                                    <w:rPr>
                                      <w:sz w:val="20"/>
                                      <w:szCs w:val="20"/>
                                    </w:rPr>
                                    <w:t>Designated area for first aid services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ind w:left="0"/>
                                    <w:rPr>
                                      <w:sz w:val="21"/>
                                      <w:szCs w:val="21"/>
                                    </w:rPr>
                                  </w:pPr>
                                </w:p>
                                <w:p w:rsidR="006222BE" w:rsidRDefault="006222BE">
                                  <w:pPr>
                                    <w:pStyle w:val="TableParagraph"/>
                                    <w:kinsoku w:val="0"/>
                                    <w:overflowPunct w:val="0"/>
                                    <w:spacing w:line="249" w:lineRule="auto"/>
                                    <w:ind w:right="409"/>
                                    <w:jc w:val="both"/>
                                    <w:rPr>
                                      <w:sz w:val="20"/>
                                      <w:szCs w:val="20"/>
                                    </w:rPr>
                                  </w:pPr>
                                  <w:r>
                                    <w:rPr>
                                      <w:sz w:val="20"/>
                                      <w:szCs w:val="20"/>
                                    </w:rPr>
                                    <w:t>3 Standard First Aiders 1 Advanced First Aider No. 3 First Aid Kit</w:t>
                                  </w:r>
                                </w:p>
                                <w:p w:rsidR="006222BE" w:rsidRDefault="006222BE">
                                  <w:pPr>
                                    <w:pStyle w:val="TableParagraph"/>
                                    <w:kinsoku w:val="0"/>
                                    <w:overflowPunct w:val="0"/>
                                    <w:spacing w:line="249" w:lineRule="auto"/>
                                    <w:ind w:right="581"/>
                                    <w:rPr>
                                      <w:sz w:val="20"/>
                                      <w:szCs w:val="20"/>
                                    </w:rPr>
                                  </w:pPr>
                                  <w:r>
                                    <w:rPr>
                                      <w:sz w:val="20"/>
                                      <w:szCs w:val="20"/>
                                    </w:rPr>
                                    <w:t>3 blankets, stretcher, splints</w:t>
                                  </w:r>
                                </w:p>
                                <w:p w:rsidR="006222BE" w:rsidRDefault="006222BE">
                                  <w:pPr>
                                    <w:pStyle w:val="TableParagraph"/>
                                    <w:kinsoku w:val="0"/>
                                    <w:overflowPunct w:val="0"/>
                                    <w:spacing w:line="249" w:lineRule="auto"/>
                                    <w:ind w:right="733"/>
                                    <w:rPr>
                                      <w:rFonts w:ascii="Times New Roman" w:hAnsi="Times New Roman" w:cs="Times New Roman"/>
                                    </w:rPr>
                                  </w:pPr>
                                  <w:r>
                                    <w:rPr>
                                      <w:sz w:val="20"/>
                                      <w:szCs w:val="20"/>
                                    </w:rPr>
                                    <w:t>Designated area for first aid</w:t>
                                  </w:r>
                                  <w:r>
                                    <w:rPr>
                                      <w:spacing w:val="-2"/>
                                      <w:sz w:val="20"/>
                                      <w:szCs w:val="20"/>
                                    </w:rPr>
                                    <w:t xml:space="preserve"> </w:t>
                                  </w:r>
                                  <w:r>
                                    <w:rPr>
                                      <w:sz w:val="20"/>
                                      <w:szCs w:val="20"/>
                                    </w:rPr>
                                    <w:t>services</w:t>
                                  </w:r>
                                </w:p>
                              </w:tc>
                            </w:tr>
                            <w:tr w:rsidR="006222BE" w:rsidTr="008B5BF4">
                              <w:trPr>
                                <w:trHeight w:hRule="exact" w:val="2023"/>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317" w:right="305"/>
                                    <w:jc w:val="center"/>
                                    <w:rPr>
                                      <w:rFonts w:ascii="Times New Roman" w:hAnsi="Times New Roman" w:cs="Times New Roman"/>
                                    </w:rPr>
                                  </w:pPr>
                                  <w:r>
                                    <w:rPr>
                                      <w:sz w:val="20"/>
                                      <w:szCs w:val="20"/>
                                    </w:rPr>
                                    <w:t>200 or more</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2" w:right="211"/>
                                    <w:jc w:val="both"/>
                                    <w:rPr>
                                      <w:sz w:val="20"/>
                                      <w:szCs w:val="20"/>
                                    </w:rPr>
                                  </w:pPr>
                                  <w:r>
                                    <w:rPr>
                                      <w:sz w:val="20"/>
                                      <w:szCs w:val="20"/>
                                    </w:rPr>
                                    <w:t>2 Emergency First Aiders 2 Standard First Aiders</w:t>
                                  </w:r>
                                </w:p>
                                <w:p w:rsidR="006222BE" w:rsidRDefault="006222BE">
                                  <w:pPr>
                                    <w:pStyle w:val="TableParagraph"/>
                                    <w:kinsoku w:val="0"/>
                                    <w:overflowPunct w:val="0"/>
                                    <w:spacing w:before="1" w:line="249" w:lineRule="auto"/>
                                    <w:ind w:left="92" w:right="871"/>
                                    <w:rPr>
                                      <w:sz w:val="20"/>
                                      <w:szCs w:val="20"/>
                                    </w:rPr>
                                  </w:pPr>
                                  <w:r>
                                    <w:rPr>
                                      <w:sz w:val="20"/>
                                      <w:szCs w:val="20"/>
                                    </w:rPr>
                                    <w:t>1 Nurse or 1 ACP Plus</w:t>
                                  </w:r>
                                </w:p>
                                <w:p w:rsidR="006222BE" w:rsidRDefault="006222BE">
                                  <w:pPr>
                                    <w:pStyle w:val="TableParagraph"/>
                                    <w:kinsoku w:val="0"/>
                                    <w:overflowPunct w:val="0"/>
                                    <w:spacing w:before="1" w:line="249" w:lineRule="auto"/>
                                    <w:ind w:left="92" w:right="177"/>
                                    <w:jc w:val="both"/>
                                    <w:rPr>
                                      <w:sz w:val="20"/>
                                      <w:szCs w:val="20"/>
                                    </w:rPr>
                                  </w:pPr>
                                  <w:r>
                                    <w:rPr>
                                      <w:sz w:val="20"/>
                                      <w:szCs w:val="20"/>
                                    </w:rPr>
                                    <w:t>1 Standard First Aider for each additional increment of 1 to 100 workers</w:t>
                                  </w:r>
                                </w:p>
                                <w:p w:rsidR="006222BE" w:rsidRDefault="006222BE">
                                  <w:pPr>
                                    <w:pStyle w:val="TableParagraph"/>
                                    <w:kinsoku w:val="0"/>
                                    <w:overflowPunct w:val="0"/>
                                    <w:spacing w:before="1"/>
                                    <w:ind w:left="92"/>
                                    <w:jc w:val="both"/>
                                    <w:rPr>
                                      <w:rFonts w:ascii="Times New Roman" w:hAnsi="Times New Roman" w:cs="Times New Roman"/>
                                    </w:rPr>
                                  </w:pPr>
                                  <w:r>
                                    <w:rPr>
                                      <w:sz w:val="20"/>
                                      <w:szCs w:val="20"/>
                                    </w:rPr>
                                    <w:t>First Aid Room</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right="211"/>
                                    <w:jc w:val="both"/>
                                    <w:rPr>
                                      <w:sz w:val="20"/>
                                      <w:szCs w:val="20"/>
                                    </w:rPr>
                                  </w:pPr>
                                  <w:r>
                                    <w:rPr>
                                      <w:sz w:val="20"/>
                                      <w:szCs w:val="20"/>
                                    </w:rPr>
                                    <w:t>2 Emergency First Aiders 2 Standard First Aiders</w:t>
                                  </w:r>
                                </w:p>
                                <w:p w:rsidR="006222BE" w:rsidRDefault="006222BE">
                                  <w:pPr>
                                    <w:pStyle w:val="TableParagraph"/>
                                    <w:kinsoku w:val="0"/>
                                    <w:overflowPunct w:val="0"/>
                                    <w:spacing w:before="1" w:line="249" w:lineRule="auto"/>
                                    <w:ind w:right="872"/>
                                    <w:rPr>
                                      <w:sz w:val="20"/>
                                      <w:szCs w:val="20"/>
                                    </w:rPr>
                                  </w:pPr>
                                  <w:r>
                                    <w:rPr>
                                      <w:sz w:val="20"/>
                                      <w:szCs w:val="20"/>
                                    </w:rPr>
                                    <w:t>1 Nurse or 1 ACP Plus</w:t>
                                  </w:r>
                                </w:p>
                                <w:p w:rsidR="006222BE" w:rsidRDefault="006222BE">
                                  <w:pPr>
                                    <w:pStyle w:val="TableParagraph"/>
                                    <w:kinsoku w:val="0"/>
                                    <w:overflowPunct w:val="0"/>
                                    <w:spacing w:before="1" w:line="249" w:lineRule="auto"/>
                                    <w:ind w:right="178"/>
                                    <w:jc w:val="both"/>
                                    <w:rPr>
                                      <w:sz w:val="20"/>
                                      <w:szCs w:val="20"/>
                                    </w:rPr>
                                  </w:pPr>
                                  <w:r>
                                    <w:rPr>
                                      <w:sz w:val="20"/>
                                      <w:szCs w:val="20"/>
                                    </w:rPr>
                                    <w:t>1 Standard First Aider for each additional increment of 1 to 100 workers</w:t>
                                  </w:r>
                                </w:p>
                                <w:p w:rsidR="006222BE" w:rsidRDefault="006222BE">
                                  <w:pPr>
                                    <w:pStyle w:val="TableParagraph"/>
                                    <w:kinsoku w:val="0"/>
                                    <w:overflowPunct w:val="0"/>
                                    <w:spacing w:before="1"/>
                                    <w:jc w:val="both"/>
                                    <w:rPr>
                                      <w:rFonts w:ascii="Times New Roman" w:hAnsi="Times New Roman" w:cs="Times New Roman"/>
                                    </w:rPr>
                                  </w:pPr>
                                  <w:r>
                                    <w:rPr>
                                      <w:sz w:val="20"/>
                                      <w:szCs w:val="20"/>
                                    </w:rPr>
                                    <w:t>First Aid Room</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jc w:val="both"/>
                                    <w:rPr>
                                      <w:sz w:val="20"/>
                                      <w:szCs w:val="20"/>
                                    </w:rPr>
                                  </w:pPr>
                                  <w:r>
                                    <w:rPr>
                                      <w:sz w:val="20"/>
                                      <w:szCs w:val="20"/>
                                    </w:rPr>
                                    <w:t>4 Standard First Aiders</w:t>
                                  </w:r>
                                </w:p>
                                <w:p w:rsidR="006222BE" w:rsidRDefault="006222BE">
                                  <w:pPr>
                                    <w:pStyle w:val="TableParagraph"/>
                                    <w:kinsoku w:val="0"/>
                                    <w:overflowPunct w:val="0"/>
                                    <w:spacing w:before="8"/>
                                    <w:ind w:left="0"/>
                                    <w:rPr>
                                      <w:sz w:val="21"/>
                                      <w:szCs w:val="21"/>
                                    </w:rPr>
                                  </w:pPr>
                                </w:p>
                                <w:p w:rsidR="006222BE" w:rsidRDefault="006222BE">
                                  <w:pPr>
                                    <w:pStyle w:val="TableParagraph"/>
                                    <w:kinsoku w:val="0"/>
                                    <w:overflowPunct w:val="0"/>
                                    <w:spacing w:line="249" w:lineRule="auto"/>
                                    <w:ind w:right="870"/>
                                    <w:rPr>
                                      <w:sz w:val="20"/>
                                      <w:szCs w:val="20"/>
                                    </w:rPr>
                                  </w:pPr>
                                  <w:r>
                                    <w:rPr>
                                      <w:sz w:val="20"/>
                                      <w:szCs w:val="20"/>
                                    </w:rPr>
                                    <w:t>1 Nurse or 1 ACP Plus</w:t>
                                  </w:r>
                                </w:p>
                                <w:p w:rsidR="006222BE" w:rsidRDefault="006222BE">
                                  <w:pPr>
                                    <w:pStyle w:val="TableParagraph"/>
                                    <w:kinsoku w:val="0"/>
                                    <w:overflowPunct w:val="0"/>
                                    <w:spacing w:line="249" w:lineRule="auto"/>
                                    <w:ind w:right="176"/>
                                    <w:jc w:val="both"/>
                                    <w:rPr>
                                      <w:sz w:val="20"/>
                                      <w:szCs w:val="20"/>
                                    </w:rPr>
                                  </w:pPr>
                                  <w:r>
                                    <w:rPr>
                                      <w:sz w:val="20"/>
                                      <w:szCs w:val="20"/>
                                    </w:rPr>
                                    <w:t>1 Standard First Aider for each additional increment of 1 to 100 workers</w:t>
                                  </w:r>
                                </w:p>
                                <w:p w:rsidR="006222BE" w:rsidRDefault="006222BE">
                                  <w:pPr>
                                    <w:pStyle w:val="TableParagraph"/>
                                    <w:kinsoku w:val="0"/>
                                    <w:overflowPunct w:val="0"/>
                                    <w:jc w:val="both"/>
                                    <w:rPr>
                                      <w:rFonts w:ascii="Times New Roman" w:hAnsi="Times New Roman" w:cs="Times New Roman"/>
                                    </w:rPr>
                                  </w:pPr>
                                  <w:r>
                                    <w:rPr>
                                      <w:sz w:val="20"/>
                                      <w:szCs w:val="20"/>
                                    </w:rPr>
                                    <w:t>First Aid Room</w:t>
                                  </w:r>
                                </w:p>
                              </w:tc>
                            </w:tr>
                          </w:tbl>
                          <w:p w:rsidR="006222BE" w:rsidRDefault="006222BE" w:rsidP="008B4A5D">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7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MsrQIAAKo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60"/>
                        <w:gridCol w:w="2577"/>
                        <w:gridCol w:w="2579"/>
                        <w:gridCol w:w="2578"/>
                      </w:tblGrid>
                      <w:tr w:rsidR="006222BE" w:rsidTr="008B5BF4">
                        <w:trPr>
                          <w:trHeight w:hRule="exact" w:val="654"/>
                        </w:trPr>
                        <w:tc>
                          <w:tcPr>
                            <w:tcW w:w="1760" w:type="dxa"/>
                            <w:tcBorders>
                              <w:top w:val="single" w:sz="4" w:space="0" w:color="000000"/>
                              <w:left w:val="single" w:sz="4" w:space="0" w:color="000000"/>
                              <w:bottom w:val="double" w:sz="4" w:space="0" w:color="000000"/>
                              <w:right w:val="double" w:sz="4" w:space="0" w:color="000000"/>
                            </w:tcBorders>
                          </w:tcPr>
                          <w:p w:rsidR="006222BE" w:rsidRDefault="006222BE">
                            <w:pPr>
                              <w:pStyle w:val="TableParagraph"/>
                              <w:kinsoku w:val="0"/>
                              <w:overflowPunct w:val="0"/>
                              <w:spacing w:before="3" w:line="208" w:lineRule="auto"/>
                              <w:ind w:left="110" w:right="101"/>
                              <w:jc w:val="center"/>
                              <w:rPr>
                                <w:rFonts w:ascii="Times New Roman" w:hAnsi="Times New Roman" w:cs="Times New Roman"/>
                              </w:rPr>
                            </w:pPr>
                            <w:r>
                              <w:rPr>
                                <w:b/>
                                <w:bCs/>
                                <w:sz w:val="20"/>
                                <w:szCs w:val="20"/>
                              </w:rPr>
                              <w:t>Number of workers at work site per shift</w:t>
                            </w:r>
                          </w:p>
                        </w:tc>
                        <w:tc>
                          <w:tcPr>
                            <w:tcW w:w="2577" w:type="dxa"/>
                            <w:tcBorders>
                              <w:top w:val="single" w:sz="4" w:space="0" w:color="000000"/>
                              <w:left w:val="double" w:sz="4" w:space="0" w:color="000000"/>
                              <w:bottom w:val="double" w:sz="4" w:space="0" w:color="000000"/>
                              <w:right w:val="single" w:sz="4" w:space="0" w:color="000000"/>
                            </w:tcBorders>
                          </w:tcPr>
                          <w:p w:rsidR="006222BE" w:rsidRDefault="006222BE">
                            <w:pPr>
                              <w:pStyle w:val="TableParagraph"/>
                              <w:kinsoku w:val="0"/>
                              <w:overflowPunct w:val="0"/>
                              <w:spacing w:before="106" w:line="200" w:lineRule="exact"/>
                              <w:ind w:left="409" w:right="399" w:firstLine="127"/>
                              <w:rPr>
                                <w:rFonts w:ascii="Times New Roman" w:hAnsi="Times New Roman" w:cs="Times New Roman"/>
                              </w:rPr>
                            </w:pPr>
                            <w:r>
                              <w:rPr>
                                <w:b/>
                                <w:bCs/>
                                <w:sz w:val="20"/>
                                <w:szCs w:val="20"/>
                              </w:rPr>
                              <w:t>Close work site (up to 20 minutes)</w:t>
                            </w:r>
                          </w:p>
                        </w:tc>
                        <w:tc>
                          <w:tcPr>
                            <w:tcW w:w="2579" w:type="dxa"/>
                            <w:tcBorders>
                              <w:top w:val="single" w:sz="4" w:space="0" w:color="000000"/>
                              <w:left w:val="single" w:sz="4" w:space="0" w:color="000000"/>
                              <w:bottom w:val="double" w:sz="4" w:space="0" w:color="000000"/>
                              <w:right w:val="single" w:sz="4" w:space="0" w:color="000000"/>
                            </w:tcBorders>
                          </w:tcPr>
                          <w:p w:rsidR="006222BE" w:rsidRDefault="006222BE">
                            <w:pPr>
                              <w:pStyle w:val="TableParagraph"/>
                              <w:kinsoku w:val="0"/>
                              <w:overflowPunct w:val="0"/>
                              <w:spacing w:before="106" w:line="200" w:lineRule="exact"/>
                              <w:ind w:left="469" w:right="450" w:firstLine="12"/>
                              <w:rPr>
                                <w:rFonts w:ascii="Times New Roman" w:hAnsi="Times New Roman" w:cs="Times New Roman"/>
                              </w:rPr>
                            </w:pPr>
                            <w:r>
                              <w:rPr>
                                <w:b/>
                                <w:bCs/>
                                <w:sz w:val="20"/>
                                <w:szCs w:val="20"/>
                              </w:rPr>
                              <w:t>Distant work site (20 – 40 minutes)</w:t>
                            </w:r>
                          </w:p>
                        </w:tc>
                        <w:tc>
                          <w:tcPr>
                            <w:tcW w:w="2578" w:type="dxa"/>
                            <w:tcBorders>
                              <w:top w:val="single" w:sz="4" w:space="0" w:color="000000"/>
                              <w:left w:val="single" w:sz="4" w:space="0" w:color="000000"/>
                              <w:bottom w:val="double" w:sz="4" w:space="0" w:color="000000"/>
                              <w:right w:val="single" w:sz="4" w:space="0" w:color="000000"/>
                            </w:tcBorders>
                          </w:tcPr>
                          <w:p w:rsidR="006222BE" w:rsidRDefault="006222BE">
                            <w:pPr>
                              <w:pStyle w:val="TableParagraph"/>
                              <w:kinsoku w:val="0"/>
                              <w:overflowPunct w:val="0"/>
                              <w:spacing w:before="106" w:line="200" w:lineRule="exact"/>
                              <w:ind w:left="181" w:right="159" w:firstLine="260"/>
                              <w:rPr>
                                <w:rFonts w:ascii="Times New Roman" w:hAnsi="Times New Roman" w:cs="Times New Roman"/>
                              </w:rPr>
                            </w:pPr>
                            <w:r>
                              <w:rPr>
                                <w:b/>
                                <w:bCs/>
                                <w:sz w:val="20"/>
                                <w:szCs w:val="20"/>
                              </w:rPr>
                              <w:t>Isolated work site (more than 40 minutes)</w:t>
                            </w:r>
                          </w:p>
                        </w:tc>
                      </w:tr>
                      <w:tr w:rsidR="006222BE" w:rsidTr="008B5BF4">
                        <w:trPr>
                          <w:trHeight w:hRule="exact" w:val="588"/>
                        </w:trPr>
                        <w:tc>
                          <w:tcPr>
                            <w:tcW w:w="1760" w:type="dxa"/>
                            <w:tcBorders>
                              <w:top w:val="doub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7"/>
                              <w:jc w:val="center"/>
                              <w:rPr>
                                <w:rFonts w:ascii="Times New Roman" w:hAnsi="Times New Roman" w:cs="Times New Roman"/>
                              </w:rPr>
                            </w:pPr>
                            <w:r>
                              <w:rPr>
                                <w:sz w:val="20"/>
                                <w:szCs w:val="20"/>
                              </w:rPr>
                              <w:t>1</w:t>
                            </w:r>
                          </w:p>
                        </w:tc>
                        <w:tc>
                          <w:tcPr>
                            <w:tcW w:w="2577" w:type="dxa"/>
                            <w:tcBorders>
                              <w:top w:val="doub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ind w:left="92"/>
                              <w:rPr>
                                <w:rFonts w:ascii="Times New Roman" w:hAnsi="Times New Roman" w:cs="Times New Roman"/>
                              </w:rPr>
                            </w:pPr>
                            <w:r>
                              <w:rPr>
                                <w:sz w:val="20"/>
                                <w:szCs w:val="20"/>
                              </w:rPr>
                              <w:t>Type P First Aid Kit</w:t>
                            </w:r>
                          </w:p>
                        </w:tc>
                        <w:tc>
                          <w:tcPr>
                            <w:tcW w:w="2579" w:type="dxa"/>
                            <w:tcBorders>
                              <w:top w:val="doub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rPr>
                                <w:rFonts w:ascii="Times New Roman" w:hAnsi="Times New Roman" w:cs="Times New Roman"/>
                              </w:rPr>
                            </w:pPr>
                            <w:r>
                              <w:rPr>
                                <w:sz w:val="20"/>
                                <w:szCs w:val="20"/>
                              </w:rPr>
                              <w:t>Type P First Aid Kit</w:t>
                            </w:r>
                          </w:p>
                        </w:tc>
                        <w:tc>
                          <w:tcPr>
                            <w:tcW w:w="2578" w:type="dxa"/>
                            <w:tcBorders>
                              <w:top w:val="doub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rPr>
                                <w:sz w:val="20"/>
                                <w:szCs w:val="20"/>
                              </w:rPr>
                            </w:pPr>
                            <w:r>
                              <w:rPr>
                                <w:sz w:val="20"/>
                                <w:szCs w:val="20"/>
                              </w:rPr>
                              <w:t>Type P First Aid Kit</w:t>
                            </w:r>
                          </w:p>
                          <w:p w:rsidR="006222BE" w:rsidRDefault="006222BE">
                            <w:pPr>
                              <w:pStyle w:val="TableParagraph"/>
                              <w:kinsoku w:val="0"/>
                              <w:overflowPunct w:val="0"/>
                              <w:spacing w:before="9"/>
                              <w:rPr>
                                <w:rFonts w:ascii="Times New Roman" w:hAnsi="Times New Roman" w:cs="Times New Roman"/>
                              </w:rPr>
                            </w:pPr>
                          </w:p>
                        </w:tc>
                      </w:tr>
                      <w:tr w:rsidR="006222BE" w:rsidTr="008B5BF4">
                        <w:trPr>
                          <w:trHeight w:hRule="exact" w:val="997"/>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108" w:right="101"/>
                              <w:jc w:val="center"/>
                              <w:rPr>
                                <w:rFonts w:ascii="Times New Roman" w:hAnsi="Times New Roman" w:cs="Times New Roman"/>
                              </w:rPr>
                            </w:pPr>
                            <w:r>
                              <w:rPr>
                                <w:sz w:val="20"/>
                                <w:szCs w:val="20"/>
                              </w:rPr>
                              <w:t>2 – 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left="92" w:right="294"/>
                              <w:rPr>
                                <w:rFonts w:ascii="Times New Roman" w:hAnsi="Times New Roman" w:cs="Times New Roman"/>
                              </w:rPr>
                            </w:pPr>
                            <w:r>
                              <w:rPr>
                                <w:sz w:val="20"/>
                                <w:szCs w:val="20"/>
                              </w:rPr>
                              <w:t>1 Emergency First Aider No. 1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right="494"/>
                              <w:rPr>
                                <w:sz w:val="20"/>
                                <w:szCs w:val="20"/>
                              </w:rPr>
                            </w:pPr>
                            <w:r>
                              <w:rPr>
                                <w:sz w:val="20"/>
                                <w:szCs w:val="20"/>
                              </w:rPr>
                              <w:t>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right="492"/>
                              <w:rPr>
                                <w:sz w:val="20"/>
                                <w:szCs w:val="20"/>
                              </w:rPr>
                            </w:pPr>
                            <w:r>
                              <w:rPr>
                                <w:sz w:val="20"/>
                                <w:szCs w:val="20"/>
                              </w:rPr>
                              <w:t>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r>
                      <w:tr w:rsidR="006222BE" w:rsidTr="008B5BF4">
                        <w:trPr>
                          <w:trHeight w:hRule="exact" w:val="1212"/>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0" w:right="101"/>
                              <w:jc w:val="center"/>
                              <w:rPr>
                                <w:rFonts w:ascii="Times New Roman" w:hAnsi="Times New Roman" w:cs="Times New Roman"/>
                              </w:rPr>
                            </w:pPr>
                            <w:r>
                              <w:rPr>
                                <w:sz w:val="20"/>
                                <w:szCs w:val="20"/>
                              </w:rPr>
                              <w:t>10 – 19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2" w:right="294"/>
                              <w:rPr>
                                <w:rFonts w:ascii="Times New Roman" w:hAnsi="Times New Roman" w:cs="Times New Roman"/>
                              </w:rPr>
                            </w:pPr>
                            <w:r>
                              <w:rPr>
                                <w:sz w:val="20"/>
                                <w:szCs w:val="20"/>
                              </w:rPr>
                              <w:t>1 Emergency First Aider 1 Standard First Aider No. 2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right="294"/>
                              <w:rPr>
                                <w:sz w:val="20"/>
                                <w:szCs w:val="20"/>
                              </w:rPr>
                            </w:pPr>
                            <w:r>
                              <w:rPr>
                                <w:sz w:val="20"/>
                                <w:szCs w:val="20"/>
                              </w:rPr>
                              <w:t>1 Emergency First Aider 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ind w:left="0"/>
                              <w:rPr>
                                <w:sz w:val="21"/>
                                <w:szCs w:val="21"/>
                              </w:rPr>
                            </w:pPr>
                          </w:p>
                          <w:p w:rsidR="006222BE" w:rsidRDefault="006222BE" w:rsidP="008B4A5D">
                            <w:pPr>
                              <w:pStyle w:val="TableParagraph"/>
                              <w:numPr>
                                <w:ilvl w:val="0"/>
                                <w:numId w:val="6"/>
                              </w:numPr>
                              <w:tabs>
                                <w:tab w:val="left" w:pos="271"/>
                              </w:tabs>
                              <w:kinsoku w:val="0"/>
                              <w:overflowPunct w:val="0"/>
                              <w:spacing w:line="249" w:lineRule="auto"/>
                              <w:ind w:right="409" w:firstLine="0"/>
                              <w:rPr>
                                <w:sz w:val="20"/>
                                <w:szCs w:val="20"/>
                              </w:rPr>
                            </w:pPr>
                            <w:r>
                              <w:rPr>
                                <w:sz w:val="20"/>
                                <w:szCs w:val="20"/>
                              </w:rPr>
                              <w:t>Standard First Aiders No. 2 First Aid</w:t>
                            </w:r>
                            <w:r>
                              <w:rPr>
                                <w:spacing w:val="-2"/>
                                <w:sz w:val="20"/>
                                <w:szCs w:val="20"/>
                              </w:rPr>
                              <w:t xml:space="preserve"> </w:t>
                            </w:r>
                            <w:r>
                              <w:rPr>
                                <w:sz w:val="20"/>
                                <w:szCs w:val="20"/>
                              </w:rPr>
                              <w:t>Kit</w:t>
                            </w:r>
                          </w:p>
                          <w:p w:rsidR="006222BE" w:rsidRDefault="006222BE" w:rsidP="008B4A5D">
                            <w:pPr>
                              <w:pStyle w:val="TableParagraph"/>
                              <w:numPr>
                                <w:ilvl w:val="0"/>
                                <w:numId w:val="6"/>
                              </w:numPr>
                              <w:tabs>
                                <w:tab w:val="left" w:pos="271"/>
                              </w:tabs>
                              <w:kinsoku w:val="0"/>
                              <w:overflowPunct w:val="0"/>
                              <w:ind w:left="270" w:hanging="167"/>
                              <w:rPr>
                                <w:rFonts w:ascii="Times New Roman" w:hAnsi="Times New Roman" w:cs="Times New Roman"/>
                              </w:rPr>
                            </w:pPr>
                            <w:r>
                              <w:rPr>
                                <w:sz w:val="20"/>
                                <w:szCs w:val="20"/>
                              </w:rPr>
                              <w:t>blankets</w:t>
                            </w:r>
                          </w:p>
                        </w:tc>
                      </w:tr>
                      <w:tr w:rsidR="006222BE" w:rsidTr="008B5BF4">
                        <w:trPr>
                          <w:trHeight w:hRule="exact" w:val="1221"/>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0" w:right="101"/>
                              <w:jc w:val="center"/>
                              <w:rPr>
                                <w:rFonts w:ascii="Times New Roman" w:hAnsi="Times New Roman" w:cs="Times New Roman"/>
                              </w:rPr>
                            </w:pPr>
                            <w:r>
                              <w:rPr>
                                <w:sz w:val="20"/>
                                <w:szCs w:val="20"/>
                              </w:rPr>
                              <w:t>20 – 49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2" w:right="294"/>
                              <w:rPr>
                                <w:rFonts w:ascii="Times New Roman" w:hAnsi="Times New Roman" w:cs="Times New Roman"/>
                              </w:rPr>
                            </w:pPr>
                            <w:r>
                              <w:rPr>
                                <w:sz w:val="20"/>
                                <w:szCs w:val="20"/>
                              </w:rPr>
                              <w:t>1 Emergency First Aider 1 Standard First Aider No. 2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right="294"/>
                              <w:rPr>
                                <w:sz w:val="20"/>
                                <w:szCs w:val="20"/>
                              </w:rPr>
                            </w:pPr>
                            <w:r>
                              <w:rPr>
                                <w:sz w:val="20"/>
                                <w:szCs w:val="20"/>
                              </w:rPr>
                              <w:t>1 Emergency First Aider 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ind w:left="0"/>
                              <w:rPr>
                                <w:sz w:val="21"/>
                                <w:szCs w:val="21"/>
                              </w:rPr>
                            </w:pPr>
                          </w:p>
                          <w:p w:rsidR="006222BE" w:rsidRDefault="006222BE" w:rsidP="008B4A5D">
                            <w:pPr>
                              <w:pStyle w:val="TableParagraph"/>
                              <w:numPr>
                                <w:ilvl w:val="0"/>
                                <w:numId w:val="5"/>
                              </w:numPr>
                              <w:tabs>
                                <w:tab w:val="left" w:pos="271"/>
                              </w:tabs>
                              <w:kinsoku w:val="0"/>
                              <w:overflowPunct w:val="0"/>
                              <w:spacing w:line="249" w:lineRule="auto"/>
                              <w:ind w:left="103" w:right="409" w:firstLine="0"/>
                              <w:rPr>
                                <w:sz w:val="20"/>
                                <w:szCs w:val="20"/>
                              </w:rPr>
                            </w:pPr>
                            <w:r>
                              <w:rPr>
                                <w:sz w:val="20"/>
                                <w:szCs w:val="20"/>
                              </w:rPr>
                              <w:t>Standard First Aiders No. 2 First Aid</w:t>
                            </w:r>
                            <w:r>
                              <w:rPr>
                                <w:spacing w:val="-2"/>
                                <w:sz w:val="20"/>
                                <w:szCs w:val="20"/>
                              </w:rPr>
                              <w:t xml:space="preserve"> </w:t>
                            </w:r>
                            <w:r>
                              <w:rPr>
                                <w:sz w:val="20"/>
                                <w:szCs w:val="20"/>
                              </w:rPr>
                              <w:t>Kit</w:t>
                            </w:r>
                          </w:p>
                          <w:p w:rsidR="006222BE" w:rsidRDefault="006222BE" w:rsidP="008B4A5D">
                            <w:pPr>
                              <w:pStyle w:val="TableParagraph"/>
                              <w:numPr>
                                <w:ilvl w:val="0"/>
                                <w:numId w:val="5"/>
                              </w:numPr>
                              <w:tabs>
                                <w:tab w:val="left" w:pos="271"/>
                              </w:tabs>
                              <w:kinsoku w:val="0"/>
                              <w:overflowPunct w:val="0"/>
                              <w:ind w:left="270" w:hanging="167"/>
                              <w:rPr>
                                <w:rFonts w:ascii="Times New Roman" w:hAnsi="Times New Roman" w:cs="Times New Roman"/>
                              </w:rPr>
                            </w:pPr>
                            <w:r>
                              <w:rPr>
                                <w:sz w:val="20"/>
                                <w:szCs w:val="20"/>
                              </w:rPr>
                              <w:t>blankets</w:t>
                            </w:r>
                          </w:p>
                        </w:tc>
                      </w:tr>
                      <w:tr w:rsidR="006222BE" w:rsidTr="008B5BF4">
                        <w:trPr>
                          <w:trHeight w:hRule="exact" w:val="1305"/>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110" w:right="101"/>
                              <w:jc w:val="center"/>
                              <w:rPr>
                                <w:rFonts w:ascii="Times New Roman" w:hAnsi="Times New Roman" w:cs="Times New Roman"/>
                              </w:rPr>
                            </w:pPr>
                            <w:r>
                              <w:rPr>
                                <w:sz w:val="20"/>
                                <w:szCs w:val="20"/>
                              </w:rPr>
                              <w:t>50 – 99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left="92" w:right="202"/>
                              <w:rPr>
                                <w:rFonts w:ascii="Times New Roman" w:hAnsi="Times New Roman" w:cs="Times New Roman"/>
                              </w:rPr>
                            </w:pPr>
                            <w:r>
                              <w:rPr>
                                <w:sz w:val="20"/>
                                <w:szCs w:val="20"/>
                              </w:rPr>
                              <w:t>2 Emergency First Aiders 1 Standard First Aider No. 3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rsidP="008B4A5D">
                            <w:pPr>
                              <w:pStyle w:val="TableParagraph"/>
                              <w:numPr>
                                <w:ilvl w:val="0"/>
                                <w:numId w:val="4"/>
                              </w:numPr>
                              <w:tabs>
                                <w:tab w:val="left" w:pos="271"/>
                              </w:tabs>
                              <w:kinsoku w:val="0"/>
                              <w:overflowPunct w:val="0"/>
                              <w:spacing w:before="9" w:line="249" w:lineRule="auto"/>
                              <w:ind w:right="212" w:firstLine="0"/>
                              <w:rPr>
                                <w:sz w:val="20"/>
                                <w:szCs w:val="20"/>
                              </w:rPr>
                            </w:pPr>
                            <w:r>
                              <w:rPr>
                                <w:sz w:val="20"/>
                                <w:szCs w:val="20"/>
                              </w:rPr>
                              <w:t>Emergency First Aiders 1 Standard First Aider No. 3 First Aid</w:t>
                            </w:r>
                            <w:r>
                              <w:rPr>
                                <w:spacing w:val="-2"/>
                                <w:sz w:val="20"/>
                                <w:szCs w:val="20"/>
                              </w:rPr>
                              <w:t xml:space="preserve"> </w:t>
                            </w:r>
                            <w:r>
                              <w:rPr>
                                <w:sz w:val="20"/>
                                <w:szCs w:val="20"/>
                              </w:rPr>
                              <w:t>Kit</w:t>
                            </w:r>
                          </w:p>
                          <w:p w:rsidR="006222BE" w:rsidRDefault="006222BE" w:rsidP="008B4A5D">
                            <w:pPr>
                              <w:pStyle w:val="TableParagraph"/>
                              <w:numPr>
                                <w:ilvl w:val="0"/>
                                <w:numId w:val="4"/>
                              </w:numPr>
                              <w:tabs>
                                <w:tab w:val="left" w:pos="271"/>
                              </w:tabs>
                              <w:kinsoku w:val="0"/>
                              <w:overflowPunct w:val="0"/>
                              <w:spacing w:before="1"/>
                              <w:ind w:left="270" w:hanging="167"/>
                              <w:rPr>
                                <w:rFonts w:ascii="Times New Roman" w:hAnsi="Times New Roman" w:cs="Times New Roman"/>
                              </w:rPr>
                            </w:pPr>
                            <w:r>
                              <w:rPr>
                                <w:sz w:val="20"/>
                                <w:szCs w:val="20"/>
                              </w:rPr>
                              <w:t>blankets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ind w:left="0"/>
                              <w:rPr>
                                <w:sz w:val="21"/>
                                <w:szCs w:val="21"/>
                              </w:rPr>
                            </w:pPr>
                          </w:p>
                          <w:p w:rsidR="006222BE" w:rsidRDefault="006222BE">
                            <w:pPr>
                              <w:pStyle w:val="TableParagraph"/>
                              <w:kinsoku w:val="0"/>
                              <w:overflowPunct w:val="0"/>
                              <w:spacing w:line="249" w:lineRule="auto"/>
                              <w:ind w:right="392"/>
                              <w:rPr>
                                <w:sz w:val="20"/>
                                <w:szCs w:val="20"/>
                              </w:rPr>
                            </w:pPr>
                            <w:r>
                              <w:rPr>
                                <w:sz w:val="20"/>
                                <w:szCs w:val="20"/>
                              </w:rPr>
                              <w:t>3 Standard First Aiders No. 3 First Aid Kit</w:t>
                            </w:r>
                          </w:p>
                          <w:p w:rsidR="006222BE" w:rsidRDefault="006222BE">
                            <w:pPr>
                              <w:pStyle w:val="TableParagraph"/>
                              <w:kinsoku w:val="0"/>
                              <w:overflowPunct w:val="0"/>
                              <w:rPr>
                                <w:rFonts w:ascii="Times New Roman" w:hAnsi="Times New Roman" w:cs="Times New Roman"/>
                              </w:rPr>
                            </w:pPr>
                            <w:r>
                              <w:rPr>
                                <w:sz w:val="20"/>
                                <w:szCs w:val="20"/>
                              </w:rPr>
                              <w:t>3 blankets</w:t>
                            </w:r>
                          </w:p>
                        </w:tc>
                      </w:tr>
                      <w:tr w:rsidR="006222BE" w:rsidTr="008B5BF4">
                        <w:trPr>
                          <w:trHeight w:hRule="exact" w:val="2239"/>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rPr>
                                <w:sz w:val="20"/>
                                <w:szCs w:val="20"/>
                              </w:rPr>
                            </w:pPr>
                          </w:p>
                          <w:p w:rsidR="006222BE" w:rsidRDefault="006222BE" w:rsidP="00A763DE">
                            <w:pPr>
                              <w:jc w:val="center"/>
                              <w:rPr>
                                <w:rFonts w:ascii="Times New Roman" w:hAnsi="Times New Roman" w:cs="Times New Roman"/>
                              </w:rPr>
                            </w:pPr>
                            <w:r>
                              <w:rPr>
                                <w:sz w:val="20"/>
                                <w:szCs w:val="20"/>
                              </w:rPr>
                              <w:t>100 – 199</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rPr>
                                <w:sz w:val="20"/>
                                <w:szCs w:val="20"/>
                              </w:rPr>
                            </w:pPr>
                            <w:r>
                              <w:rPr>
                                <w:sz w:val="20"/>
                                <w:szCs w:val="20"/>
                              </w:rPr>
                              <w:t xml:space="preserve">2 Emergency First Aiders </w:t>
                            </w:r>
                          </w:p>
                          <w:p w:rsidR="006222BE" w:rsidRDefault="006222BE" w:rsidP="002F0469">
                            <w:pPr>
                              <w:rPr>
                                <w:sz w:val="20"/>
                                <w:szCs w:val="20"/>
                              </w:rPr>
                            </w:pPr>
                            <w:r>
                              <w:rPr>
                                <w:sz w:val="20"/>
                                <w:szCs w:val="20"/>
                              </w:rPr>
                              <w:t>2 Standard First Aiders</w:t>
                            </w:r>
                          </w:p>
                          <w:p w:rsidR="006222BE" w:rsidRDefault="006222BE" w:rsidP="002F0469">
                            <w:pPr>
                              <w:rPr>
                                <w:rFonts w:ascii="Times New Roman" w:hAnsi="Times New Roman" w:cs="Times New Roman"/>
                              </w:rPr>
                            </w:pPr>
                            <w:r>
                              <w:rPr>
                                <w:sz w:val="20"/>
                                <w:szCs w:val="20"/>
                              </w:rPr>
                              <w:t>No. 3 First Aid Kit</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line="480" w:lineRule="exact"/>
                              <w:ind w:right="393" w:firstLine="167"/>
                              <w:rPr>
                                <w:sz w:val="20"/>
                                <w:szCs w:val="20"/>
                              </w:rPr>
                            </w:pPr>
                            <w:r>
                              <w:rPr>
                                <w:sz w:val="20"/>
                                <w:szCs w:val="20"/>
                              </w:rPr>
                              <w:t>Standard First Aiders No. 3 First Aid Kit</w:t>
                            </w:r>
                          </w:p>
                          <w:p w:rsidR="006222BE" w:rsidRDefault="006222BE">
                            <w:pPr>
                              <w:pStyle w:val="TableParagraph"/>
                              <w:kinsoku w:val="0"/>
                              <w:overflowPunct w:val="0"/>
                              <w:spacing w:line="186" w:lineRule="exact"/>
                              <w:rPr>
                                <w:sz w:val="20"/>
                                <w:szCs w:val="20"/>
                              </w:rPr>
                            </w:pPr>
                            <w:r>
                              <w:rPr>
                                <w:sz w:val="20"/>
                                <w:szCs w:val="20"/>
                              </w:rPr>
                              <w:t>3 blankets, stretcher,</w:t>
                            </w:r>
                          </w:p>
                          <w:p w:rsidR="006222BE" w:rsidRDefault="006222BE">
                            <w:pPr>
                              <w:pStyle w:val="TableParagraph"/>
                              <w:kinsoku w:val="0"/>
                              <w:overflowPunct w:val="0"/>
                              <w:rPr>
                                <w:sz w:val="20"/>
                                <w:szCs w:val="20"/>
                              </w:rPr>
                            </w:pPr>
                            <w:r>
                              <w:rPr>
                                <w:sz w:val="20"/>
                                <w:szCs w:val="20"/>
                              </w:rPr>
                              <w:t>splints</w:t>
                            </w:r>
                          </w:p>
                          <w:p w:rsidR="006222BE" w:rsidRDefault="006222BE">
                            <w:pPr>
                              <w:pStyle w:val="TableParagraph"/>
                              <w:kinsoku w:val="0"/>
                              <w:overflowPunct w:val="0"/>
                              <w:spacing w:line="249" w:lineRule="auto"/>
                              <w:ind w:right="682"/>
                              <w:rPr>
                                <w:rFonts w:ascii="Times New Roman" w:hAnsi="Times New Roman" w:cs="Times New Roman"/>
                              </w:rPr>
                            </w:pPr>
                            <w:r>
                              <w:rPr>
                                <w:sz w:val="20"/>
                                <w:szCs w:val="20"/>
                              </w:rPr>
                              <w:t>Designated area for first aid services</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ind w:left="0"/>
                              <w:rPr>
                                <w:sz w:val="21"/>
                                <w:szCs w:val="21"/>
                              </w:rPr>
                            </w:pPr>
                          </w:p>
                          <w:p w:rsidR="006222BE" w:rsidRDefault="006222BE">
                            <w:pPr>
                              <w:pStyle w:val="TableParagraph"/>
                              <w:kinsoku w:val="0"/>
                              <w:overflowPunct w:val="0"/>
                              <w:spacing w:line="249" w:lineRule="auto"/>
                              <w:ind w:right="409"/>
                              <w:jc w:val="both"/>
                              <w:rPr>
                                <w:sz w:val="20"/>
                                <w:szCs w:val="20"/>
                              </w:rPr>
                            </w:pPr>
                            <w:r>
                              <w:rPr>
                                <w:sz w:val="20"/>
                                <w:szCs w:val="20"/>
                              </w:rPr>
                              <w:t>3 Standard First Aiders 1 Advanced First Aider No. 3 First Aid Kit</w:t>
                            </w:r>
                          </w:p>
                          <w:p w:rsidR="006222BE" w:rsidRDefault="006222BE">
                            <w:pPr>
                              <w:pStyle w:val="TableParagraph"/>
                              <w:kinsoku w:val="0"/>
                              <w:overflowPunct w:val="0"/>
                              <w:spacing w:line="249" w:lineRule="auto"/>
                              <w:ind w:right="581"/>
                              <w:rPr>
                                <w:sz w:val="20"/>
                                <w:szCs w:val="20"/>
                              </w:rPr>
                            </w:pPr>
                            <w:r>
                              <w:rPr>
                                <w:sz w:val="20"/>
                                <w:szCs w:val="20"/>
                              </w:rPr>
                              <w:t>3 blankets, stretcher, splints</w:t>
                            </w:r>
                          </w:p>
                          <w:p w:rsidR="006222BE" w:rsidRDefault="006222BE">
                            <w:pPr>
                              <w:pStyle w:val="TableParagraph"/>
                              <w:kinsoku w:val="0"/>
                              <w:overflowPunct w:val="0"/>
                              <w:spacing w:line="249" w:lineRule="auto"/>
                              <w:ind w:right="733"/>
                              <w:rPr>
                                <w:rFonts w:ascii="Times New Roman" w:hAnsi="Times New Roman" w:cs="Times New Roman"/>
                              </w:rPr>
                            </w:pPr>
                            <w:r>
                              <w:rPr>
                                <w:sz w:val="20"/>
                                <w:szCs w:val="20"/>
                              </w:rPr>
                              <w:t>Designated area for first aid</w:t>
                            </w:r>
                            <w:r>
                              <w:rPr>
                                <w:spacing w:val="-2"/>
                                <w:sz w:val="20"/>
                                <w:szCs w:val="20"/>
                              </w:rPr>
                              <w:t xml:space="preserve"> </w:t>
                            </w:r>
                            <w:r>
                              <w:rPr>
                                <w:sz w:val="20"/>
                                <w:szCs w:val="20"/>
                              </w:rPr>
                              <w:t>services</w:t>
                            </w:r>
                          </w:p>
                        </w:tc>
                      </w:tr>
                      <w:tr w:rsidR="006222BE" w:rsidTr="008B5BF4">
                        <w:trPr>
                          <w:trHeight w:hRule="exact" w:val="2023"/>
                        </w:trPr>
                        <w:tc>
                          <w:tcPr>
                            <w:tcW w:w="1760"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317" w:right="305"/>
                              <w:jc w:val="center"/>
                              <w:rPr>
                                <w:rFonts w:ascii="Times New Roman" w:hAnsi="Times New Roman" w:cs="Times New Roman"/>
                              </w:rPr>
                            </w:pPr>
                            <w:r>
                              <w:rPr>
                                <w:sz w:val="20"/>
                                <w:szCs w:val="20"/>
                              </w:rPr>
                              <w:t>200 or more</w:t>
                            </w:r>
                          </w:p>
                        </w:tc>
                        <w:tc>
                          <w:tcPr>
                            <w:tcW w:w="2577"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2" w:right="211"/>
                              <w:jc w:val="both"/>
                              <w:rPr>
                                <w:sz w:val="20"/>
                                <w:szCs w:val="20"/>
                              </w:rPr>
                            </w:pPr>
                            <w:r>
                              <w:rPr>
                                <w:sz w:val="20"/>
                                <w:szCs w:val="20"/>
                              </w:rPr>
                              <w:t>2 Emergency First Aiders 2 Standard First Aiders</w:t>
                            </w:r>
                          </w:p>
                          <w:p w:rsidR="006222BE" w:rsidRDefault="006222BE">
                            <w:pPr>
                              <w:pStyle w:val="TableParagraph"/>
                              <w:kinsoku w:val="0"/>
                              <w:overflowPunct w:val="0"/>
                              <w:spacing w:before="1" w:line="249" w:lineRule="auto"/>
                              <w:ind w:left="92" w:right="871"/>
                              <w:rPr>
                                <w:sz w:val="20"/>
                                <w:szCs w:val="20"/>
                              </w:rPr>
                            </w:pPr>
                            <w:r>
                              <w:rPr>
                                <w:sz w:val="20"/>
                                <w:szCs w:val="20"/>
                              </w:rPr>
                              <w:t>1 Nurse or 1 ACP Plus</w:t>
                            </w:r>
                          </w:p>
                          <w:p w:rsidR="006222BE" w:rsidRDefault="006222BE">
                            <w:pPr>
                              <w:pStyle w:val="TableParagraph"/>
                              <w:kinsoku w:val="0"/>
                              <w:overflowPunct w:val="0"/>
                              <w:spacing w:before="1" w:line="249" w:lineRule="auto"/>
                              <w:ind w:left="92" w:right="177"/>
                              <w:jc w:val="both"/>
                              <w:rPr>
                                <w:sz w:val="20"/>
                                <w:szCs w:val="20"/>
                              </w:rPr>
                            </w:pPr>
                            <w:r>
                              <w:rPr>
                                <w:sz w:val="20"/>
                                <w:szCs w:val="20"/>
                              </w:rPr>
                              <w:t>1 Standard First Aider for each additional increment of 1 to 100 workers</w:t>
                            </w:r>
                          </w:p>
                          <w:p w:rsidR="006222BE" w:rsidRDefault="006222BE">
                            <w:pPr>
                              <w:pStyle w:val="TableParagraph"/>
                              <w:kinsoku w:val="0"/>
                              <w:overflowPunct w:val="0"/>
                              <w:spacing w:before="1"/>
                              <w:ind w:left="92"/>
                              <w:jc w:val="both"/>
                              <w:rPr>
                                <w:rFonts w:ascii="Times New Roman" w:hAnsi="Times New Roman" w:cs="Times New Roman"/>
                              </w:rPr>
                            </w:pPr>
                            <w:r>
                              <w:rPr>
                                <w:sz w:val="20"/>
                                <w:szCs w:val="20"/>
                              </w:rPr>
                              <w:t>First Aid Room</w:t>
                            </w:r>
                          </w:p>
                        </w:tc>
                        <w:tc>
                          <w:tcPr>
                            <w:tcW w:w="2579"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right="211"/>
                              <w:jc w:val="both"/>
                              <w:rPr>
                                <w:sz w:val="20"/>
                                <w:szCs w:val="20"/>
                              </w:rPr>
                            </w:pPr>
                            <w:r>
                              <w:rPr>
                                <w:sz w:val="20"/>
                                <w:szCs w:val="20"/>
                              </w:rPr>
                              <w:t>2 Emergency First Aiders 2 Standard First Aiders</w:t>
                            </w:r>
                          </w:p>
                          <w:p w:rsidR="006222BE" w:rsidRDefault="006222BE">
                            <w:pPr>
                              <w:pStyle w:val="TableParagraph"/>
                              <w:kinsoku w:val="0"/>
                              <w:overflowPunct w:val="0"/>
                              <w:spacing w:before="1" w:line="249" w:lineRule="auto"/>
                              <w:ind w:right="872"/>
                              <w:rPr>
                                <w:sz w:val="20"/>
                                <w:szCs w:val="20"/>
                              </w:rPr>
                            </w:pPr>
                            <w:r>
                              <w:rPr>
                                <w:sz w:val="20"/>
                                <w:szCs w:val="20"/>
                              </w:rPr>
                              <w:t>1 Nurse or 1 ACP Plus</w:t>
                            </w:r>
                          </w:p>
                          <w:p w:rsidR="006222BE" w:rsidRDefault="006222BE">
                            <w:pPr>
                              <w:pStyle w:val="TableParagraph"/>
                              <w:kinsoku w:val="0"/>
                              <w:overflowPunct w:val="0"/>
                              <w:spacing w:before="1" w:line="249" w:lineRule="auto"/>
                              <w:ind w:right="178"/>
                              <w:jc w:val="both"/>
                              <w:rPr>
                                <w:sz w:val="20"/>
                                <w:szCs w:val="20"/>
                              </w:rPr>
                            </w:pPr>
                            <w:r>
                              <w:rPr>
                                <w:sz w:val="20"/>
                                <w:szCs w:val="20"/>
                              </w:rPr>
                              <w:t>1 Standard First Aider for each additional increment of 1 to 100 workers</w:t>
                            </w:r>
                          </w:p>
                          <w:p w:rsidR="006222BE" w:rsidRDefault="006222BE">
                            <w:pPr>
                              <w:pStyle w:val="TableParagraph"/>
                              <w:kinsoku w:val="0"/>
                              <w:overflowPunct w:val="0"/>
                              <w:spacing w:before="1"/>
                              <w:jc w:val="both"/>
                              <w:rPr>
                                <w:rFonts w:ascii="Times New Roman" w:hAnsi="Times New Roman" w:cs="Times New Roman"/>
                              </w:rPr>
                            </w:pPr>
                            <w:r>
                              <w:rPr>
                                <w:sz w:val="20"/>
                                <w:szCs w:val="20"/>
                              </w:rPr>
                              <w:t>First Aid Room</w:t>
                            </w:r>
                          </w:p>
                        </w:tc>
                        <w:tc>
                          <w:tcPr>
                            <w:tcW w:w="2578"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jc w:val="both"/>
                              <w:rPr>
                                <w:sz w:val="20"/>
                                <w:szCs w:val="20"/>
                              </w:rPr>
                            </w:pPr>
                            <w:r>
                              <w:rPr>
                                <w:sz w:val="20"/>
                                <w:szCs w:val="20"/>
                              </w:rPr>
                              <w:t>4 Standard First Aiders</w:t>
                            </w:r>
                          </w:p>
                          <w:p w:rsidR="006222BE" w:rsidRDefault="006222BE">
                            <w:pPr>
                              <w:pStyle w:val="TableParagraph"/>
                              <w:kinsoku w:val="0"/>
                              <w:overflowPunct w:val="0"/>
                              <w:spacing w:before="8"/>
                              <w:ind w:left="0"/>
                              <w:rPr>
                                <w:sz w:val="21"/>
                                <w:szCs w:val="21"/>
                              </w:rPr>
                            </w:pPr>
                          </w:p>
                          <w:p w:rsidR="006222BE" w:rsidRDefault="006222BE">
                            <w:pPr>
                              <w:pStyle w:val="TableParagraph"/>
                              <w:kinsoku w:val="0"/>
                              <w:overflowPunct w:val="0"/>
                              <w:spacing w:line="249" w:lineRule="auto"/>
                              <w:ind w:right="870"/>
                              <w:rPr>
                                <w:sz w:val="20"/>
                                <w:szCs w:val="20"/>
                              </w:rPr>
                            </w:pPr>
                            <w:r>
                              <w:rPr>
                                <w:sz w:val="20"/>
                                <w:szCs w:val="20"/>
                              </w:rPr>
                              <w:t>1 Nurse or 1 ACP Plus</w:t>
                            </w:r>
                          </w:p>
                          <w:p w:rsidR="006222BE" w:rsidRDefault="006222BE">
                            <w:pPr>
                              <w:pStyle w:val="TableParagraph"/>
                              <w:kinsoku w:val="0"/>
                              <w:overflowPunct w:val="0"/>
                              <w:spacing w:line="249" w:lineRule="auto"/>
                              <w:ind w:right="176"/>
                              <w:jc w:val="both"/>
                              <w:rPr>
                                <w:sz w:val="20"/>
                                <w:szCs w:val="20"/>
                              </w:rPr>
                            </w:pPr>
                            <w:r>
                              <w:rPr>
                                <w:sz w:val="20"/>
                                <w:szCs w:val="20"/>
                              </w:rPr>
                              <w:t>1 Standard First Aider for each additional increment of 1 to 100 workers</w:t>
                            </w:r>
                          </w:p>
                          <w:p w:rsidR="006222BE" w:rsidRDefault="006222BE">
                            <w:pPr>
                              <w:pStyle w:val="TableParagraph"/>
                              <w:kinsoku w:val="0"/>
                              <w:overflowPunct w:val="0"/>
                              <w:jc w:val="both"/>
                              <w:rPr>
                                <w:rFonts w:ascii="Times New Roman" w:hAnsi="Times New Roman" w:cs="Times New Roman"/>
                              </w:rPr>
                            </w:pPr>
                            <w:r>
                              <w:rPr>
                                <w:sz w:val="20"/>
                                <w:szCs w:val="20"/>
                              </w:rPr>
                              <w:t>First Aid Room</w:t>
                            </w:r>
                          </w:p>
                        </w:tc>
                      </w:tr>
                    </w:tbl>
                    <w:p w:rsidR="006222BE" w:rsidRDefault="006222BE" w:rsidP="008B4A5D">
                      <w:pPr>
                        <w:pStyle w:val="BodyText"/>
                        <w:kinsoku w:val="0"/>
                        <w:overflowPunct w:val="0"/>
                        <w:rPr>
                          <w:rFonts w:ascii="Times New Roman" w:hAnsi="Times New Roman" w:cs="Times New Roman"/>
                          <w:sz w:val="24"/>
                          <w:szCs w:val="24"/>
                        </w:rPr>
                      </w:pPr>
                    </w:p>
                  </w:txbxContent>
                </v:textbox>
                <w10:anchorlock/>
              </v:shape>
            </w:pict>
          </mc:Fallback>
        </mc:AlternateContent>
      </w:r>
    </w:p>
    <w:p w:rsidR="00111511" w:rsidRPr="006219FD" w:rsidRDefault="00111511" w:rsidP="008B4A5D">
      <w:pPr>
        <w:kinsoku w:val="0"/>
        <w:overflowPunct w:val="0"/>
        <w:autoSpaceDE w:val="0"/>
        <w:autoSpaceDN w:val="0"/>
        <w:adjustRightInd w:val="0"/>
        <w:spacing w:after="0" w:line="228" w:lineRule="exact"/>
        <w:ind w:left="39"/>
        <w:rPr>
          <w:rFonts w:ascii="Arial" w:hAnsi="Arial" w:cs="Arial"/>
        </w:rPr>
      </w:pPr>
    </w:p>
    <w:p w:rsidR="008B4A5D" w:rsidRPr="006219FD" w:rsidRDefault="008B4A5D" w:rsidP="008B4A5D">
      <w:pPr>
        <w:kinsoku w:val="0"/>
        <w:overflowPunct w:val="0"/>
        <w:autoSpaceDE w:val="0"/>
        <w:autoSpaceDN w:val="0"/>
        <w:adjustRightInd w:val="0"/>
        <w:spacing w:after="0" w:line="228" w:lineRule="exact"/>
        <w:ind w:left="39"/>
        <w:rPr>
          <w:rFonts w:ascii="Arial" w:hAnsi="Arial" w:cs="Arial"/>
        </w:rPr>
      </w:pPr>
      <w:r w:rsidRPr="006219FD">
        <w:rPr>
          <w:rFonts w:ascii="Arial" w:hAnsi="Arial" w:cs="Arial"/>
        </w:rPr>
        <w:t>Note: Number of first aiders indicated is for a shift at all times.</w:t>
      </w:r>
    </w:p>
    <w:p w:rsidR="008B4A5D" w:rsidRPr="006219FD" w:rsidRDefault="008B4A5D" w:rsidP="008B4A5D">
      <w:pPr>
        <w:rPr>
          <w:rFonts w:ascii="Arial" w:hAnsi="Arial" w:cs="Arial"/>
        </w:rPr>
      </w:pPr>
    </w:p>
    <w:p w:rsidR="008B4A5D" w:rsidRPr="006219FD" w:rsidRDefault="008B4A5D" w:rsidP="008B4A5D">
      <w:pPr>
        <w:kinsoku w:val="0"/>
        <w:overflowPunct w:val="0"/>
        <w:autoSpaceDE w:val="0"/>
        <w:autoSpaceDN w:val="0"/>
        <w:adjustRightInd w:val="0"/>
        <w:spacing w:before="1" w:after="0" w:line="240" w:lineRule="auto"/>
        <w:rPr>
          <w:rFonts w:ascii="Arial" w:hAnsi="Arial" w:cs="Arial"/>
        </w:rPr>
      </w:pPr>
      <w:bookmarkStart w:id="11" w:name="Table_7_First_aid_requirements_for_high_"/>
      <w:bookmarkEnd w:id="11"/>
    </w:p>
    <w:p w:rsidR="00CE139A" w:rsidRPr="006219FD" w:rsidRDefault="00CE139A" w:rsidP="008B4A5D">
      <w:pPr>
        <w:kinsoku w:val="0"/>
        <w:overflowPunct w:val="0"/>
        <w:autoSpaceDE w:val="0"/>
        <w:autoSpaceDN w:val="0"/>
        <w:adjustRightInd w:val="0"/>
        <w:spacing w:after="0" w:line="312" w:lineRule="exact"/>
        <w:ind w:left="120"/>
        <w:rPr>
          <w:rFonts w:ascii="Arial" w:hAnsi="Arial" w:cs="Arial"/>
        </w:rPr>
      </w:pPr>
      <w:bookmarkStart w:id="12" w:name="bookmark0"/>
      <w:bookmarkEnd w:id="12"/>
    </w:p>
    <w:p w:rsidR="00CE139A" w:rsidRPr="006219FD" w:rsidRDefault="00CE139A" w:rsidP="008B4A5D">
      <w:pPr>
        <w:kinsoku w:val="0"/>
        <w:overflowPunct w:val="0"/>
        <w:autoSpaceDE w:val="0"/>
        <w:autoSpaceDN w:val="0"/>
        <w:adjustRightInd w:val="0"/>
        <w:spacing w:after="0" w:line="312" w:lineRule="exact"/>
        <w:ind w:left="120"/>
        <w:rPr>
          <w:rFonts w:ascii="Arial" w:hAnsi="Arial" w:cs="Arial"/>
        </w:rPr>
      </w:pPr>
    </w:p>
    <w:p w:rsidR="008B4A5D" w:rsidRPr="006219FD" w:rsidRDefault="008B4A5D" w:rsidP="008B5BF4">
      <w:pPr>
        <w:pStyle w:val="Heading2"/>
      </w:pPr>
      <w:bookmarkStart w:id="13" w:name="_Toc535590261"/>
      <w:r w:rsidRPr="006219FD">
        <w:lastRenderedPageBreak/>
        <w:t>First a</w:t>
      </w:r>
      <w:r w:rsidR="00C87343" w:rsidRPr="006219FD">
        <w:t>id requirements for high hazard work – Alberta</w:t>
      </w:r>
      <w:bookmarkEnd w:id="13"/>
      <w:r w:rsidR="00C87343" w:rsidRPr="006219FD">
        <w:t xml:space="preserve"> </w:t>
      </w:r>
    </w:p>
    <w:p w:rsidR="002214F1" w:rsidRPr="006219FD" w:rsidRDefault="008B4A5D" w:rsidP="002214F1">
      <w:pPr>
        <w:kinsoku w:val="0"/>
        <w:overflowPunct w:val="0"/>
        <w:autoSpaceDE w:val="0"/>
        <w:autoSpaceDN w:val="0"/>
        <w:adjustRightInd w:val="0"/>
        <w:spacing w:after="0" w:line="240" w:lineRule="auto"/>
        <w:rPr>
          <w:rFonts w:ascii="Arial" w:hAnsi="Arial" w:cs="Arial"/>
        </w:rPr>
      </w:pPr>
      <w:r w:rsidRPr="006219FD">
        <w:rPr>
          <w:rFonts w:ascii="Arial" w:hAnsi="Arial" w:cs="Arial"/>
          <w:noProof/>
        </w:rPr>
        <mc:AlternateContent>
          <mc:Choice Requires="wps">
            <w:drawing>
              <wp:inline distT="0" distB="0" distL="0" distR="0" wp14:anchorId="20AFB3CB" wp14:editId="0F912B2C">
                <wp:extent cx="6080760" cy="7818120"/>
                <wp:effectExtent l="0" t="0" r="15240"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781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66" w:type="dxa"/>
                              <w:tblInd w:w="5" w:type="dxa"/>
                              <w:tblLayout w:type="fixed"/>
                              <w:tblCellMar>
                                <w:left w:w="0" w:type="dxa"/>
                                <w:right w:w="0" w:type="dxa"/>
                              </w:tblCellMar>
                              <w:tblLook w:val="0000" w:firstRow="0" w:lastRow="0" w:firstColumn="0" w:lastColumn="0" w:noHBand="0" w:noVBand="0"/>
                            </w:tblPr>
                            <w:tblGrid>
                              <w:gridCol w:w="1637"/>
                              <w:gridCol w:w="2636"/>
                              <w:gridCol w:w="2762"/>
                              <w:gridCol w:w="2531"/>
                            </w:tblGrid>
                            <w:tr w:rsidR="006222BE" w:rsidTr="002214F1">
                              <w:trPr>
                                <w:trHeight w:hRule="exact" w:val="913"/>
                              </w:trPr>
                              <w:tc>
                                <w:tcPr>
                                  <w:tcW w:w="1637" w:type="dxa"/>
                                  <w:tcBorders>
                                    <w:top w:val="single" w:sz="4" w:space="0" w:color="000000"/>
                                    <w:left w:val="single" w:sz="4" w:space="0" w:color="000000"/>
                                    <w:bottom w:val="double" w:sz="4" w:space="0" w:color="000000"/>
                                    <w:right w:val="double" w:sz="4" w:space="0" w:color="000000"/>
                                  </w:tcBorders>
                                </w:tcPr>
                                <w:p w:rsidR="006222BE" w:rsidRDefault="006222BE">
                                  <w:pPr>
                                    <w:pStyle w:val="TableParagraph"/>
                                    <w:kinsoku w:val="0"/>
                                    <w:overflowPunct w:val="0"/>
                                    <w:spacing w:line="208" w:lineRule="auto"/>
                                    <w:ind w:left="118" w:right="108"/>
                                    <w:jc w:val="center"/>
                                    <w:rPr>
                                      <w:rFonts w:ascii="Times New Roman" w:hAnsi="Times New Roman" w:cs="Times New Roman"/>
                                    </w:rPr>
                                  </w:pPr>
                                  <w:r>
                                    <w:rPr>
                                      <w:b/>
                                      <w:bCs/>
                                      <w:sz w:val="20"/>
                                      <w:szCs w:val="20"/>
                                    </w:rPr>
                                    <w:t>Number of workers at work site per shift</w:t>
                                  </w:r>
                                </w:p>
                              </w:tc>
                              <w:tc>
                                <w:tcPr>
                                  <w:tcW w:w="2636" w:type="dxa"/>
                                  <w:tcBorders>
                                    <w:top w:val="single" w:sz="4" w:space="0" w:color="000000"/>
                                    <w:left w:val="double" w:sz="4" w:space="0" w:color="000000"/>
                                    <w:bottom w:val="double" w:sz="4" w:space="0" w:color="000000"/>
                                    <w:right w:val="single" w:sz="4" w:space="0" w:color="000000"/>
                                  </w:tcBorders>
                                </w:tcPr>
                                <w:p w:rsidR="006222BE" w:rsidRDefault="006222BE">
                                  <w:pPr>
                                    <w:pStyle w:val="TableParagraph"/>
                                    <w:kinsoku w:val="0"/>
                                    <w:overflowPunct w:val="0"/>
                                    <w:spacing w:before="100" w:line="200" w:lineRule="exact"/>
                                    <w:ind w:left="422" w:right="412" w:firstLine="127"/>
                                    <w:rPr>
                                      <w:rFonts w:ascii="Times New Roman" w:hAnsi="Times New Roman" w:cs="Times New Roman"/>
                                    </w:rPr>
                                  </w:pPr>
                                  <w:r>
                                    <w:rPr>
                                      <w:b/>
                                      <w:bCs/>
                                      <w:sz w:val="20"/>
                                      <w:szCs w:val="20"/>
                                    </w:rPr>
                                    <w:t>Close work site (up to 20 minutes)</w:t>
                                  </w:r>
                                </w:p>
                              </w:tc>
                              <w:tc>
                                <w:tcPr>
                                  <w:tcW w:w="2762" w:type="dxa"/>
                                  <w:tcBorders>
                                    <w:top w:val="single" w:sz="4" w:space="0" w:color="000000"/>
                                    <w:left w:val="single" w:sz="4" w:space="0" w:color="000000"/>
                                    <w:bottom w:val="double" w:sz="4" w:space="0" w:color="000000"/>
                                    <w:right w:val="single" w:sz="4" w:space="0" w:color="000000"/>
                                  </w:tcBorders>
                                </w:tcPr>
                                <w:p w:rsidR="006222BE" w:rsidRDefault="006222BE">
                                  <w:pPr>
                                    <w:pStyle w:val="TableParagraph"/>
                                    <w:kinsoku w:val="0"/>
                                    <w:overflowPunct w:val="0"/>
                                    <w:spacing w:before="100" w:line="200" w:lineRule="exact"/>
                                    <w:ind w:left="481" w:right="463" w:firstLine="12"/>
                                    <w:rPr>
                                      <w:rFonts w:ascii="Times New Roman" w:hAnsi="Times New Roman" w:cs="Times New Roman"/>
                                    </w:rPr>
                                  </w:pPr>
                                  <w:r>
                                    <w:rPr>
                                      <w:b/>
                                      <w:bCs/>
                                      <w:sz w:val="20"/>
                                      <w:szCs w:val="20"/>
                                    </w:rPr>
                                    <w:t>Distant work site (20 – 40 minutes)</w:t>
                                  </w:r>
                                </w:p>
                              </w:tc>
                              <w:tc>
                                <w:tcPr>
                                  <w:tcW w:w="2531" w:type="dxa"/>
                                  <w:tcBorders>
                                    <w:top w:val="single" w:sz="4" w:space="0" w:color="000000"/>
                                    <w:left w:val="single" w:sz="4" w:space="0" w:color="000000"/>
                                    <w:bottom w:val="double" w:sz="4" w:space="0" w:color="000000"/>
                                    <w:right w:val="single" w:sz="4" w:space="0" w:color="000000"/>
                                  </w:tcBorders>
                                </w:tcPr>
                                <w:p w:rsidR="006222BE" w:rsidRDefault="006222BE">
                                  <w:pPr>
                                    <w:pStyle w:val="TableParagraph"/>
                                    <w:kinsoku w:val="0"/>
                                    <w:overflowPunct w:val="0"/>
                                    <w:spacing w:before="100" w:line="200" w:lineRule="exact"/>
                                    <w:ind w:left="146" w:right="128" w:firstLine="260"/>
                                    <w:rPr>
                                      <w:rFonts w:ascii="Times New Roman" w:hAnsi="Times New Roman" w:cs="Times New Roman"/>
                                    </w:rPr>
                                  </w:pPr>
                                  <w:r>
                                    <w:rPr>
                                      <w:b/>
                                      <w:bCs/>
                                      <w:sz w:val="20"/>
                                      <w:szCs w:val="20"/>
                                    </w:rPr>
                                    <w:t>Isolated work site (more than 40 minutes)</w:t>
                                  </w:r>
                                </w:p>
                              </w:tc>
                            </w:tr>
                            <w:tr w:rsidR="006222BE" w:rsidTr="002214F1">
                              <w:trPr>
                                <w:trHeight w:hRule="exact" w:val="645"/>
                              </w:trPr>
                              <w:tc>
                                <w:tcPr>
                                  <w:tcW w:w="1637" w:type="dxa"/>
                                  <w:tcBorders>
                                    <w:top w:val="doub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8"/>
                                    <w:jc w:val="center"/>
                                    <w:rPr>
                                      <w:rFonts w:ascii="Times New Roman" w:hAnsi="Times New Roman" w:cs="Times New Roman"/>
                                    </w:rPr>
                                  </w:pPr>
                                  <w:r>
                                    <w:rPr>
                                      <w:sz w:val="20"/>
                                      <w:szCs w:val="20"/>
                                    </w:rPr>
                                    <w:t>1</w:t>
                                  </w:r>
                                </w:p>
                              </w:tc>
                              <w:tc>
                                <w:tcPr>
                                  <w:tcW w:w="2636" w:type="dxa"/>
                                  <w:tcBorders>
                                    <w:top w:val="doub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ind w:left="93"/>
                                    <w:rPr>
                                      <w:rFonts w:ascii="Times New Roman" w:hAnsi="Times New Roman" w:cs="Times New Roman"/>
                                    </w:rPr>
                                  </w:pPr>
                                  <w:r>
                                    <w:rPr>
                                      <w:sz w:val="20"/>
                                      <w:szCs w:val="20"/>
                                    </w:rPr>
                                    <w:t>Type P First Aid Kit</w:t>
                                  </w:r>
                                </w:p>
                              </w:tc>
                              <w:tc>
                                <w:tcPr>
                                  <w:tcW w:w="2762" w:type="dxa"/>
                                  <w:tcBorders>
                                    <w:top w:val="doub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rPr>
                                      <w:rFonts w:ascii="Times New Roman" w:hAnsi="Times New Roman" w:cs="Times New Roman"/>
                                    </w:rPr>
                                  </w:pPr>
                                  <w:r>
                                    <w:rPr>
                                      <w:sz w:val="20"/>
                                      <w:szCs w:val="20"/>
                                    </w:rPr>
                                    <w:t>Type P First Aid Kit</w:t>
                                  </w:r>
                                </w:p>
                              </w:tc>
                              <w:tc>
                                <w:tcPr>
                                  <w:tcW w:w="2531" w:type="dxa"/>
                                  <w:tcBorders>
                                    <w:top w:val="doub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ind w:left="101"/>
                                    <w:rPr>
                                      <w:sz w:val="20"/>
                                      <w:szCs w:val="20"/>
                                    </w:rPr>
                                  </w:pPr>
                                  <w:r>
                                    <w:rPr>
                                      <w:sz w:val="20"/>
                                      <w:szCs w:val="20"/>
                                    </w:rPr>
                                    <w:t>Type P First Aid Kit</w:t>
                                  </w:r>
                                </w:p>
                                <w:p w:rsidR="006222BE" w:rsidRDefault="006222BE">
                                  <w:pPr>
                                    <w:pStyle w:val="TableParagraph"/>
                                    <w:kinsoku w:val="0"/>
                                    <w:overflowPunct w:val="0"/>
                                    <w:spacing w:before="9"/>
                                    <w:ind w:left="101"/>
                                    <w:rPr>
                                      <w:rFonts w:ascii="Times New Roman" w:hAnsi="Times New Roman" w:cs="Times New Roman"/>
                                    </w:rPr>
                                  </w:pPr>
                                </w:p>
                              </w:tc>
                            </w:tr>
                            <w:tr w:rsidR="006222BE" w:rsidTr="002214F1">
                              <w:trPr>
                                <w:trHeight w:hRule="exact" w:val="1067"/>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6" w:right="108"/>
                                    <w:jc w:val="center"/>
                                    <w:rPr>
                                      <w:rFonts w:ascii="Times New Roman" w:hAnsi="Times New Roman" w:cs="Times New Roman"/>
                                    </w:rPr>
                                  </w:pPr>
                                  <w:r>
                                    <w:rPr>
                                      <w:sz w:val="20"/>
                                      <w:szCs w:val="20"/>
                                    </w:rPr>
                                    <w:t>2 – 4</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3" w:right="318"/>
                                    <w:rPr>
                                      <w:rFonts w:ascii="Times New Roman" w:hAnsi="Times New Roman" w:cs="Times New Roman"/>
                                    </w:rPr>
                                  </w:pPr>
                                  <w:r>
                                    <w:rPr>
                                      <w:sz w:val="20"/>
                                      <w:szCs w:val="20"/>
                                    </w:rPr>
                                    <w:t>1 Emergency First Aider No. 1 First Aid Kit</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right="519"/>
                                    <w:rPr>
                                      <w:sz w:val="20"/>
                                      <w:szCs w:val="20"/>
                                    </w:rPr>
                                  </w:pPr>
                                  <w:r>
                                    <w:rPr>
                                      <w:sz w:val="20"/>
                                      <w:szCs w:val="20"/>
                                    </w:rPr>
                                    <w:t>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101" w:right="428"/>
                                    <w:rPr>
                                      <w:sz w:val="20"/>
                                      <w:szCs w:val="20"/>
                                    </w:rPr>
                                  </w:pPr>
                                  <w:r>
                                    <w:rPr>
                                      <w:sz w:val="20"/>
                                      <w:szCs w:val="20"/>
                                    </w:rPr>
                                    <w:t>1 Standard First Aider No. 2 First Aid Kit</w:t>
                                  </w:r>
                                </w:p>
                                <w:p w:rsidR="006222BE" w:rsidRDefault="006222BE">
                                  <w:pPr>
                                    <w:pStyle w:val="TableParagraph"/>
                                    <w:kinsoku w:val="0"/>
                                    <w:overflowPunct w:val="0"/>
                                    <w:spacing w:before="1"/>
                                    <w:ind w:left="101"/>
                                    <w:rPr>
                                      <w:rFonts w:ascii="Times New Roman" w:hAnsi="Times New Roman" w:cs="Times New Roman"/>
                                    </w:rPr>
                                  </w:pPr>
                                  <w:r>
                                    <w:rPr>
                                      <w:sz w:val="20"/>
                                      <w:szCs w:val="20"/>
                                    </w:rPr>
                                    <w:t>3 blankets</w:t>
                                  </w:r>
                                </w:p>
                              </w:tc>
                            </w:tr>
                            <w:tr w:rsidR="006222BE" w:rsidTr="002214F1">
                              <w:trPr>
                                <w:trHeight w:hRule="exact" w:val="116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6" w:right="108"/>
                                    <w:jc w:val="center"/>
                                    <w:rPr>
                                      <w:rFonts w:ascii="Times New Roman" w:hAnsi="Times New Roman" w:cs="Times New Roman"/>
                                    </w:rPr>
                                  </w:pPr>
                                  <w:r>
                                    <w:rPr>
                                      <w:sz w:val="20"/>
                                      <w:szCs w:val="20"/>
                                    </w:rPr>
                                    <w:t>5 – 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3" w:right="318"/>
                                    <w:rPr>
                                      <w:rFonts w:ascii="Times New Roman" w:hAnsi="Times New Roman" w:cs="Times New Roman"/>
                                    </w:rPr>
                                  </w:pPr>
                                  <w:r>
                                    <w:rPr>
                                      <w:sz w:val="20"/>
                                      <w:szCs w:val="20"/>
                                    </w:rPr>
                                    <w:t>1 Emergency First Aider 1 Standard First Aider No. 2 First Aid Kit</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1"/>
                                      <w:szCs w:val="21"/>
                                    </w:rPr>
                                  </w:pPr>
                                </w:p>
                                <w:p w:rsidR="006222BE" w:rsidRDefault="006222BE" w:rsidP="008B4A5D">
                                  <w:pPr>
                                    <w:pStyle w:val="TableParagraph"/>
                                    <w:numPr>
                                      <w:ilvl w:val="0"/>
                                      <w:numId w:val="6"/>
                                    </w:numPr>
                                    <w:tabs>
                                      <w:tab w:val="left" w:pos="271"/>
                                    </w:tabs>
                                    <w:kinsoku w:val="0"/>
                                    <w:overflowPunct w:val="0"/>
                                    <w:spacing w:line="249" w:lineRule="auto"/>
                                    <w:ind w:right="436" w:firstLine="0"/>
                                    <w:rPr>
                                      <w:sz w:val="20"/>
                                      <w:szCs w:val="20"/>
                                    </w:rPr>
                                  </w:pPr>
                                  <w:r>
                                    <w:rPr>
                                      <w:sz w:val="20"/>
                                      <w:szCs w:val="20"/>
                                    </w:rPr>
                                    <w:t>Standard First Aiders No. 2 First Aid</w:t>
                                  </w:r>
                                  <w:r>
                                    <w:rPr>
                                      <w:spacing w:val="-2"/>
                                      <w:sz w:val="20"/>
                                      <w:szCs w:val="20"/>
                                    </w:rPr>
                                    <w:t xml:space="preserve"> </w:t>
                                  </w:r>
                                  <w:r>
                                    <w:rPr>
                                      <w:sz w:val="20"/>
                                      <w:szCs w:val="20"/>
                                    </w:rPr>
                                    <w:t>Kit</w:t>
                                  </w:r>
                                </w:p>
                                <w:p w:rsidR="006222BE" w:rsidRDefault="006222BE" w:rsidP="008B4A5D">
                                  <w:pPr>
                                    <w:pStyle w:val="TableParagraph"/>
                                    <w:numPr>
                                      <w:ilvl w:val="0"/>
                                      <w:numId w:val="6"/>
                                    </w:numPr>
                                    <w:tabs>
                                      <w:tab w:val="left" w:pos="271"/>
                                    </w:tabs>
                                    <w:kinsoku w:val="0"/>
                                    <w:overflowPunct w:val="0"/>
                                    <w:ind w:left="270" w:hanging="167"/>
                                    <w:rPr>
                                      <w:rFonts w:ascii="Times New Roman" w:hAnsi="Times New Roman" w:cs="Times New Roman"/>
                                    </w:rPr>
                                  </w:pPr>
                                  <w:r>
                                    <w:rPr>
                                      <w:sz w:val="20"/>
                                      <w:szCs w:val="20"/>
                                    </w:rPr>
                                    <w:t>blankets</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1"/>
                                      <w:szCs w:val="21"/>
                                    </w:rPr>
                                  </w:pPr>
                                </w:p>
                                <w:p w:rsidR="006222BE" w:rsidRDefault="006222BE" w:rsidP="008B4A5D">
                                  <w:pPr>
                                    <w:pStyle w:val="TableParagraph"/>
                                    <w:numPr>
                                      <w:ilvl w:val="0"/>
                                      <w:numId w:val="5"/>
                                    </w:numPr>
                                    <w:tabs>
                                      <w:tab w:val="left" w:pos="270"/>
                                    </w:tabs>
                                    <w:kinsoku w:val="0"/>
                                    <w:overflowPunct w:val="0"/>
                                    <w:spacing w:line="249" w:lineRule="auto"/>
                                    <w:ind w:right="345" w:firstLine="0"/>
                                    <w:rPr>
                                      <w:sz w:val="20"/>
                                      <w:szCs w:val="20"/>
                                    </w:rPr>
                                  </w:pPr>
                                  <w:r>
                                    <w:rPr>
                                      <w:sz w:val="20"/>
                                      <w:szCs w:val="20"/>
                                    </w:rPr>
                                    <w:t>Standard First Aiders No. 2 First Aid</w:t>
                                  </w:r>
                                  <w:r>
                                    <w:rPr>
                                      <w:spacing w:val="-2"/>
                                      <w:sz w:val="20"/>
                                      <w:szCs w:val="20"/>
                                    </w:rPr>
                                    <w:t xml:space="preserve"> </w:t>
                                  </w:r>
                                  <w:r>
                                    <w:rPr>
                                      <w:sz w:val="20"/>
                                      <w:szCs w:val="20"/>
                                    </w:rPr>
                                    <w:t>Kit</w:t>
                                  </w:r>
                                </w:p>
                                <w:p w:rsidR="006222BE" w:rsidRDefault="006222BE" w:rsidP="008B4A5D">
                                  <w:pPr>
                                    <w:pStyle w:val="TableParagraph"/>
                                    <w:numPr>
                                      <w:ilvl w:val="0"/>
                                      <w:numId w:val="5"/>
                                    </w:numPr>
                                    <w:tabs>
                                      <w:tab w:val="left" w:pos="269"/>
                                    </w:tabs>
                                    <w:kinsoku w:val="0"/>
                                    <w:overflowPunct w:val="0"/>
                                    <w:ind w:left="268" w:hanging="166"/>
                                    <w:rPr>
                                      <w:rFonts w:ascii="Times New Roman" w:hAnsi="Times New Roman" w:cs="Times New Roman"/>
                                    </w:rPr>
                                  </w:pPr>
                                  <w:r>
                                    <w:rPr>
                                      <w:sz w:val="20"/>
                                      <w:szCs w:val="20"/>
                                    </w:rPr>
                                    <w:t>blankets</w:t>
                                  </w:r>
                                </w:p>
                              </w:tc>
                            </w:tr>
                            <w:tr w:rsidR="006222BE" w:rsidTr="002214F1">
                              <w:trPr>
                                <w:trHeight w:hRule="exact" w:val="143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118" w:right="108"/>
                                    <w:jc w:val="center"/>
                                    <w:rPr>
                                      <w:rFonts w:ascii="Times New Roman" w:hAnsi="Times New Roman" w:cs="Times New Roman"/>
                                    </w:rPr>
                                  </w:pPr>
                                  <w:r>
                                    <w:rPr>
                                      <w:sz w:val="20"/>
                                      <w:szCs w:val="20"/>
                                    </w:rPr>
                                    <w:t>10 – 19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left="93" w:right="318"/>
                                    <w:rPr>
                                      <w:sz w:val="20"/>
                                      <w:szCs w:val="20"/>
                                    </w:rPr>
                                  </w:pPr>
                                  <w:r>
                                    <w:rPr>
                                      <w:sz w:val="20"/>
                                      <w:szCs w:val="20"/>
                                    </w:rPr>
                                    <w:t>1 Emergency First Aider 1 Standard First Aider No. 2 First Aid Kit</w:t>
                                  </w:r>
                                </w:p>
                                <w:p w:rsidR="006222BE" w:rsidRDefault="006222BE">
                                  <w:pPr>
                                    <w:pStyle w:val="TableParagraph"/>
                                    <w:kinsoku w:val="0"/>
                                    <w:overflowPunct w:val="0"/>
                                    <w:spacing w:before="1"/>
                                    <w:ind w:left="93"/>
                                    <w:rPr>
                                      <w:rFonts w:ascii="Times New Roman" w:hAnsi="Times New Roman" w:cs="Times New Roman"/>
                                    </w:rPr>
                                  </w:pPr>
                                  <w:r>
                                    <w:rPr>
                                      <w:sz w:val="20"/>
                                      <w:szCs w:val="20"/>
                                    </w:rPr>
                                    <w:t>3 blankets</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rPr>
                                      <w:sz w:val="21"/>
                                      <w:szCs w:val="21"/>
                                    </w:rPr>
                                  </w:pPr>
                                </w:p>
                                <w:p w:rsidR="006222BE" w:rsidRDefault="006222BE" w:rsidP="008B4A5D">
                                  <w:pPr>
                                    <w:pStyle w:val="TableParagraph"/>
                                    <w:numPr>
                                      <w:ilvl w:val="0"/>
                                      <w:numId w:val="4"/>
                                    </w:numPr>
                                    <w:tabs>
                                      <w:tab w:val="left" w:pos="271"/>
                                    </w:tabs>
                                    <w:kinsoku w:val="0"/>
                                    <w:overflowPunct w:val="0"/>
                                    <w:spacing w:line="249" w:lineRule="auto"/>
                                    <w:ind w:right="436" w:firstLine="0"/>
                                    <w:rPr>
                                      <w:sz w:val="20"/>
                                      <w:szCs w:val="20"/>
                                    </w:rPr>
                                  </w:pPr>
                                  <w:r>
                                    <w:rPr>
                                      <w:sz w:val="20"/>
                                      <w:szCs w:val="20"/>
                                    </w:rPr>
                                    <w:t>Standard First Aiders No. 3 First Aid</w:t>
                                  </w:r>
                                  <w:r>
                                    <w:rPr>
                                      <w:spacing w:val="-2"/>
                                      <w:sz w:val="20"/>
                                      <w:szCs w:val="20"/>
                                    </w:rPr>
                                    <w:t xml:space="preserve"> </w:t>
                                  </w:r>
                                  <w:r>
                                    <w:rPr>
                                      <w:sz w:val="20"/>
                                      <w:szCs w:val="20"/>
                                    </w:rPr>
                                    <w:t>Kit</w:t>
                                  </w:r>
                                </w:p>
                                <w:p w:rsidR="006222BE" w:rsidRDefault="006222BE" w:rsidP="008B4A5D">
                                  <w:pPr>
                                    <w:pStyle w:val="TableParagraph"/>
                                    <w:numPr>
                                      <w:ilvl w:val="0"/>
                                      <w:numId w:val="4"/>
                                    </w:numPr>
                                    <w:tabs>
                                      <w:tab w:val="left" w:pos="271"/>
                                    </w:tabs>
                                    <w:kinsoku w:val="0"/>
                                    <w:overflowPunct w:val="0"/>
                                    <w:spacing w:line="249" w:lineRule="auto"/>
                                    <w:ind w:right="625" w:firstLine="0"/>
                                    <w:rPr>
                                      <w:rFonts w:ascii="Times New Roman" w:hAnsi="Times New Roman" w:cs="Times New Roman"/>
                                    </w:rPr>
                                  </w:pPr>
                                  <w:r>
                                    <w:rPr>
                                      <w:sz w:val="20"/>
                                      <w:szCs w:val="20"/>
                                    </w:rPr>
                                    <w:t>blankets, stretcher, splints</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rPr>
                                      <w:sz w:val="21"/>
                                      <w:szCs w:val="21"/>
                                    </w:rPr>
                                  </w:pPr>
                                </w:p>
                                <w:p w:rsidR="006222BE" w:rsidRDefault="006222BE" w:rsidP="008B4A5D">
                                  <w:pPr>
                                    <w:pStyle w:val="TableParagraph"/>
                                    <w:numPr>
                                      <w:ilvl w:val="0"/>
                                      <w:numId w:val="3"/>
                                    </w:numPr>
                                    <w:tabs>
                                      <w:tab w:val="left" w:pos="270"/>
                                    </w:tabs>
                                    <w:kinsoku w:val="0"/>
                                    <w:overflowPunct w:val="0"/>
                                    <w:spacing w:line="249" w:lineRule="auto"/>
                                    <w:ind w:right="345" w:firstLine="0"/>
                                    <w:rPr>
                                      <w:sz w:val="20"/>
                                      <w:szCs w:val="20"/>
                                    </w:rPr>
                                  </w:pPr>
                                  <w:r>
                                    <w:rPr>
                                      <w:sz w:val="20"/>
                                      <w:szCs w:val="20"/>
                                    </w:rPr>
                                    <w:t>Standard First Aiders No. 3 First Aid</w:t>
                                  </w:r>
                                  <w:r>
                                    <w:rPr>
                                      <w:spacing w:val="-2"/>
                                      <w:sz w:val="20"/>
                                      <w:szCs w:val="20"/>
                                    </w:rPr>
                                    <w:t xml:space="preserve"> </w:t>
                                  </w:r>
                                  <w:r>
                                    <w:rPr>
                                      <w:sz w:val="20"/>
                                      <w:szCs w:val="20"/>
                                    </w:rPr>
                                    <w:t>Kit</w:t>
                                  </w:r>
                                </w:p>
                                <w:p w:rsidR="006222BE" w:rsidRDefault="006222BE" w:rsidP="008B4A5D">
                                  <w:pPr>
                                    <w:pStyle w:val="TableParagraph"/>
                                    <w:numPr>
                                      <w:ilvl w:val="0"/>
                                      <w:numId w:val="3"/>
                                    </w:numPr>
                                    <w:tabs>
                                      <w:tab w:val="left" w:pos="270"/>
                                    </w:tabs>
                                    <w:kinsoku w:val="0"/>
                                    <w:overflowPunct w:val="0"/>
                                    <w:spacing w:line="249" w:lineRule="auto"/>
                                    <w:ind w:right="533" w:firstLine="0"/>
                                    <w:rPr>
                                      <w:rFonts w:ascii="Times New Roman" w:hAnsi="Times New Roman" w:cs="Times New Roman"/>
                                    </w:rPr>
                                  </w:pPr>
                                  <w:r>
                                    <w:rPr>
                                      <w:sz w:val="20"/>
                                      <w:szCs w:val="20"/>
                                    </w:rPr>
                                    <w:t>blankets, stretcher, splints</w:t>
                                  </w:r>
                                </w:p>
                              </w:tc>
                            </w:tr>
                            <w:tr w:rsidR="006222BE" w:rsidTr="002214F1">
                              <w:trPr>
                                <w:trHeight w:hRule="exact" w:val="143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8" w:right="108"/>
                                    <w:jc w:val="center"/>
                                    <w:rPr>
                                      <w:rFonts w:ascii="Times New Roman" w:hAnsi="Times New Roman" w:cs="Times New Roman"/>
                                    </w:rPr>
                                  </w:pPr>
                                  <w:r>
                                    <w:rPr>
                                      <w:sz w:val="20"/>
                                      <w:szCs w:val="20"/>
                                    </w:rPr>
                                    <w:t>20 – 49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rsidP="008B4A5D">
                                  <w:pPr>
                                    <w:pStyle w:val="TableParagraph"/>
                                    <w:numPr>
                                      <w:ilvl w:val="0"/>
                                      <w:numId w:val="2"/>
                                    </w:numPr>
                                    <w:tabs>
                                      <w:tab w:val="left" w:pos="261"/>
                                    </w:tabs>
                                    <w:kinsoku w:val="0"/>
                                    <w:overflowPunct w:val="0"/>
                                    <w:spacing w:before="8" w:line="249" w:lineRule="auto"/>
                                    <w:ind w:right="235" w:firstLine="0"/>
                                    <w:rPr>
                                      <w:sz w:val="20"/>
                                      <w:szCs w:val="20"/>
                                    </w:rPr>
                                  </w:pPr>
                                  <w:r>
                                    <w:rPr>
                                      <w:sz w:val="20"/>
                                      <w:szCs w:val="20"/>
                                    </w:rPr>
                                    <w:t>Emergency First Aiders 1 Standard First Aider No. 2 First Aid</w:t>
                                  </w:r>
                                  <w:r>
                                    <w:rPr>
                                      <w:spacing w:val="-2"/>
                                      <w:sz w:val="20"/>
                                      <w:szCs w:val="20"/>
                                    </w:rPr>
                                    <w:t xml:space="preserve"> </w:t>
                                  </w:r>
                                  <w:r>
                                    <w:rPr>
                                      <w:sz w:val="20"/>
                                      <w:szCs w:val="20"/>
                                    </w:rPr>
                                    <w:t>Kit</w:t>
                                  </w:r>
                                </w:p>
                                <w:p w:rsidR="006222BE" w:rsidRDefault="006222BE" w:rsidP="008B4A5D">
                                  <w:pPr>
                                    <w:pStyle w:val="TableParagraph"/>
                                    <w:numPr>
                                      <w:ilvl w:val="0"/>
                                      <w:numId w:val="2"/>
                                    </w:numPr>
                                    <w:tabs>
                                      <w:tab w:val="left" w:pos="261"/>
                                    </w:tabs>
                                    <w:kinsoku w:val="0"/>
                                    <w:overflowPunct w:val="0"/>
                                    <w:spacing w:before="1"/>
                                    <w:ind w:left="260" w:hanging="167"/>
                                    <w:rPr>
                                      <w:rFonts w:ascii="Times New Roman" w:hAnsi="Times New Roman" w:cs="Times New Roman"/>
                                    </w:rPr>
                                  </w:pPr>
                                  <w:r>
                                    <w:rPr>
                                      <w:sz w:val="20"/>
                                      <w:szCs w:val="20"/>
                                    </w:rPr>
                                    <w:t>blankets</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1"/>
                                      <w:szCs w:val="21"/>
                                    </w:rPr>
                                  </w:pPr>
                                </w:p>
                                <w:p w:rsidR="006222BE" w:rsidRDefault="006222BE">
                                  <w:pPr>
                                    <w:pStyle w:val="TableParagraph"/>
                                    <w:kinsoku w:val="0"/>
                                    <w:overflowPunct w:val="0"/>
                                    <w:spacing w:line="249" w:lineRule="auto"/>
                                    <w:ind w:right="419"/>
                                    <w:rPr>
                                      <w:sz w:val="20"/>
                                      <w:szCs w:val="20"/>
                                    </w:rPr>
                                  </w:pPr>
                                  <w:r>
                                    <w:rPr>
                                      <w:sz w:val="20"/>
                                      <w:szCs w:val="20"/>
                                    </w:rPr>
                                    <w:t>3 Standard First Aiders No. 3 First Aid Kit</w:t>
                                  </w:r>
                                </w:p>
                                <w:p w:rsidR="006222BE" w:rsidRDefault="006222BE">
                                  <w:pPr>
                                    <w:pStyle w:val="TableParagraph"/>
                                    <w:kinsoku w:val="0"/>
                                    <w:overflowPunct w:val="0"/>
                                    <w:spacing w:line="249" w:lineRule="auto"/>
                                    <w:ind w:right="608"/>
                                    <w:rPr>
                                      <w:rFonts w:ascii="Times New Roman" w:hAnsi="Times New Roman" w:cs="Times New Roman"/>
                                    </w:rPr>
                                  </w:pPr>
                                  <w:r>
                                    <w:rPr>
                                      <w:sz w:val="20"/>
                                      <w:szCs w:val="20"/>
                                    </w:rPr>
                                    <w:t>3 blankets, stretcher, splints</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1"/>
                                      <w:szCs w:val="21"/>
                                    </w:rPr>
                                  </w:pPr>
                                </w:p>
                                <w:p w:rsidR="006222BE" w:rsidRDefault="006222BE">
                                  <w:pPr>
                                    <w:pStyle w:val="TableParagraph"/>
                                    <w:kinsoku w:val="0"/>
                                    <w:overflowPunct w:val="0"/>
                                    <w:spacing w:line="249" w:lineRule="auto"/>
                                    <w:ind w:left="101" w:right="328"/>
                                    <w:rPr>
                                      <w:sz w:val="20"/>
                                      <w:szCs w:val="20"/>
                                    </w:rPr>
                                  </w:pPr>
                                  <w:r>
                                    <w:rPr>
                                      <w:sz w:val="20"/>
                                      <w:szCs w:val="20"/>
                                    </w:rPr>
                                    <w:t>3 Standard First Aiders No. 3 First Aid Kit</w:t>
                                  </w:r>
                                </w:p>
                                <w:p w:rsidR="006222BE" w:rsidRDefault="006222BE">
                                  <w:pPr>
                                    <w:pStyle w:val="TableParagraph"/>
                                    <w:kinsoku w:val="0"/>
                                    <w:overflowPunct w:val="0"/>
                                    <w:spacing w:line="249" w:lineRule="auto"/>
                                    <w:ind w:left="101" w:right="517"/>
                                    <w:rPr>
                                      <w:rFonts w:ascii="Times New Roman" w:hAnsi="Times New Roman" w:cs="Times New Roman"/>
                                    </w:rPr>
                                  </w:pPr>
                                  <w:r>
                                    <w:rPr>
                                      <w:sz w:val="20"/>
                                      <w:szCs w:val="20"/>
                                    </w:rPr>
                                    <w:t>3 blankets, stretcher, splints</w:t>
                                  </w:r>
                                </w:p>
                              </w:tc>
                            </w:tr>
                            <w:tr w:rsidR="006222BE" w:rsidTr="002214F1">
                              <w:trPr>
                                <w:trHeight w:val="150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rPr>
                                      <w:sz w:val="20"/>
                                      <w:szCs w:val="20"/>
                                    </w:rPr>
                                  </w:pPr>
                                </w:p>
                                <w:p w:rsidR="006222BE" w:rsidRDefault="006222BE" w:rsidP="00CE139A">
                                  <w:pPr>
                                    <w:jc w:val="center"/>
                                    <w:rPr>
                                      <w:rFonts w:ascii="Times New Roman" w:hAnsi="Times New Roman" w:cs="Times New Roman"/>
                                    </w:rPr>
                                  </w:pPr>
                                  <w:r>
                                    <w:rPr>
                                      <w:sz w:val="20"/>
                                      <w:szCs w:val="20"/>
                                    </w:rPr>
                                    <w:t>50 – 99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rsidP="00CE139A">
                                  <w:pPr>
                                    <w:autoSpaceDE w:val="0"/>
                                    <w:autoSpaceDN w:val="0"/>
                                    <w:adjustRightInd w:val="0"/>
                                    <w:spacing w:after="0" w:line="240" w:lineRule="auto"/>
                                    <w:rPr>
                                      <w:rFonts w:ascii="Arial" w:hAnsi="Arial" w:cs="Arial"/>
                                      <w:sz w:val="20"/>
                                      <w:szCs w:val="20"/>
                                    </w:rPr>
                                  </w:pPr>
                                  <w:r>
                                    <w:rPr>
                                      <w:rFonts w:ascii="Arial" w:hAnsi="Arial" w:cs="Arial"/>
                                      <w:sz w:val="20"/>
                                      <w:szCs w:val="20"/>
                                    </w:rPr>
                                    <w:t>2 Emergency First Aiders</w:t>
                                  </w:r>
                                </w:p>
                                <w:p w:rsidR="006222BE" w:rsidRDefault="006222BE" w:rsidP="00CE139A">
                                  <w:pPr>
                                    <w:autoSpaceDE w:val="0"/>
                                    <w:autoSpaceDN w:val="0"/>
                                    <w:adjustRightInd w:val="0"/>
                                    <w:spacing w:after="0" w:line="240" w:lineRule="auto"/>
                                    <w:rPr>
                                      <w:rFonts w:ascii="Arial" w:hAnsi="Arial" w:cs="Arial"/>
                                      <w:sz w:val="20"/>
                                      <w:szCs w:val="20"/>
                                    </w:rPr>
                                  </w:pPr>
                                </w:p>
                                <w:p w:rsidR="006222BE" w:rsidRDefault="006222BE" w:rsidP="00CE139A">
                                  <w:pPr>
                                    <w:autoSpaceDE w:val="0"/>
                                    <w:autoSpaceDN w:val="0"/>
                                    <w:adjustRightInd w:val="0"/>
                                    <w:spacing w:after="0" w:line="240" w:lineRule="auto"/>
                                    <w:rPr>
                                      <w:rFonts w:ascii="Arial" w:hAnsi="Arial" w:cs="Arial"/>
                                      <w:sz w:val="20"/>
                                      <w:szCs w:val="20"/>
                                    </w:rPr>
                                  </w:pPr>
                                  <w:r>
                                    <w:rPr>
                                      <w:rFonts w:ascii="Arial" w:hAnsi="Arial" w:cs="Arial"/>
                                      <w:sz w:val="20"/>
                                      <w:szCs w:val="20"/>
                                    </w:rPr>
                                    <w:t>2 Standard First Aiders</w:t>
                                  </w:r>
                                </w:p>
                                <w:p w:rsidR="006222BE" w:rsidRDefault="006222BE" w:rsidP="00CE139A">
                                  <w:pPr>
                                    <w:autoSpaceDE w:val="0"/>
                                    <w:autoSpaceDN w:val="0"/>
                                    <w:adjustRightInd w:val="0"/>
                                    <w:spacing w:after="0" w:line="240" w:lineRule="auto"/>
                                    <w:rPr>
                                      <w:rFonts w:ascii="Arial" w:hAnsi="Arial" w:cs="Arial"/>
                                      <w:sz w:val="20"/>
                                      <w:szCs w:val="20"/>
                                    </w:rPr>
                                  </w:pPr>
                                </w:p>
                                <w:p w:rsidR="006222BE" w:rsidRDefault="006222BE" w:rsidP="00CE139A">
                                  <w:pPr>
                                    <w:autoSpaceDE w:val="0"/>
                                    <w:autoSpaceDN w:val="0"/>
                                    <w:adjustRightInd w:val="0"/>
                                    <w:spacing w:after="0" w:line="240" w:lineRule="auto"/>
                                    <w:rPr>
                                      <w:rFonts w:ascii="Arial" w:hAnsi="Arial" w:cs="Arial"/>
                                      <w:sz w:val="20"/>
                                      <w:szCs w:val="20"/>
                                    </w:rPr>
                                  </w:pPr>
                                  <w:r>
                                    <w:rPr>
                                      <w:rFonts w:ascii="Arial" w:hAnsi="Arial" w:cs="Arial"/>
                                      <w:sz w:val="20"/>
                                      <w:szCs w:val="20"/>
                                    </w:rPr>
                                    <w:t>No. 3 First Aid Kit</w:t>
                                  </w:r>
                                </w:p>
                                <w:p w:rsidR="006222BE" w:rsidRDefault="006222BE" w:rsidP="00CE139A">
                                  <w:pPr>
                                    <w:rPr>
                                      <w:rFonts w:ascii="Times New Roman" w:hAnsi="Times New Roman" w:cs="Times New Roman"/>
                                    </w:rPr>
                                  </w:pPr>
                                  <w:r>
                                    <w:rPr>
                                      <w:rFonts w:ascii="Arial" w:hAnsi="Arial" w:cs="Arial"/>
                                      <w:sz w:val="20"/>
                                      <w:szCs w:val="20"/>
                                    </w:rPr>
                                    <w:t>3 blankets</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line="480" w:lineRule="exact"/>
                                    <w:ind w:right="419"/>
                                    <w:rPr>
                                      <w:sz w:val="20"/>
                                      <w:szCs w:val="20"/>
                                    </w:rPr>
                                  </w:pPr>
                                  <w:r>
                                    <w:rPr>
                                      <w:sz w:val="20"/>
                                      <w:szCs w:val="20"/>
                                    </w:rPr>
                                    <w:t>3 Standard First Aiders No. 3 First Aid Kit</w:t>
                                  </w:r>
                                </w:p>
                                <w:p w:rsidR="006222BE" w:rsidRDefault="006222BE">
                                  <w:pPr>
                                    <w:pStyle w:val="TableParagraph"/>
                                    <w:kinsoku w:val="0"/>
                                    <w:overflowPunct w:val="0"/>
                                    <w:spacing w:line="186" w:lineRule="exact"/>
                                    <w:rPr>
                                      <w:sz w:val="20"/>
                                      <w:szCs w:val="20"/>
                                    </w:rPr>
                                  </w:pPr>
                                  <w:r>
                                    <w:rPr>
                                      <w:sz w:val="20"/>
                                      <w:szCs w:val="20"/>
                                    </w:rPr>
                                    <w:t>3 blankets, stretcher,</w:t>
                                  </w:r>
                                </w:p>
                                <w:p w:rsidR="006222BE" w:rsidRDefault="006222BE">
                                  <w:pPr>
                                    <w:pStyle w:val="TableParagraph"/>
                                    <w:kinsoku w:val="0"/>
                                    <w:overflowPunct w:val="0"/>
                                    <w:rPr>
                                      <w:rFonts w:ascii="Times New Roman" w:hAnsi="Times New Roman" w:cs="Times New Roman"/>
                                    </w:rPr>
                                  </w:pPr>
                                  <w:r>
                                    <w:rPr>
                                      <w:sz w:val="20"/>
                                      <w:szCs w:val="20"/>
                                    </w:rPr>
                                    <w:t>splints</w:t>
                                  </w:r>
                                </w:p>
                              </w:tc>
                              <w:tc>
                                <w:tcPr>
                                  <w:tcW w:w="2531" w:type="dxa"/>
                                  <w:tcBorders>
                                    <w:top w:val="single" w:sz="4" w:space="0" w:color="000000"/>
                                    <w:left w:val="single" w:sz="4" w:space="0" w:color="000000"/>
                                    <w:right w:val="single" w:sz="4" w:space="0" w:color="000000"/>
                                  </w:tcBorders>
                                </w:tcPr>
                                <w:p w:rsidR="006222BE" w:rsidRDefault="006222BE">
                                  <w:pPr>
                                    <w:pStyle w:val="TableParagraph"/>
                                    <w:kinsoku w:val="0"/>
                                    <w:overflowPunct w:val="0"/>
                                    <w:ind w:left="101"/>
                                    <w:rPr>
                                      <w:sz w:val="20"/>
                                      <w:szCs w:val="20"/>
                                    </w:rPr>
                                  </w:pPr>
                                </w:p>
                                <w:p w:rsidR="006222BE" w:rsidRDefault="006222BE">
                                  <w:pPr>
                                    <w:pStyle w:val="TableParagraph"/>
                                    <w:kinsoku w:val="0"/>
                                    <w:overflowPunct w:val="0"/>
                                    <w:ind w:left="101"/>
                                    <w:rPr>
                                      <w:rFonts w:ascii="Times New Roman" w:hAnsi="Times New Roman" w:cs="Times New Roman"/>
                                    </w:rPr>
                                  </w:pPr>
                                  <w:r>
                                    <w:rPr>
                                      <w:sz w:val="20"/>
                                      <w:szCs w:val="20"/>
                                    </w:rPr>
                                    <w:t>4 Standard First Aiders</w:t>
                                  </w:r>
                                </w:p>
                                <w:p w:rsidR="006222BE" w:rsidRDefault="006222BE">
                                  <w:pPr>
                                    <w:pStyle w:val="TableParagraph"/>
                                    <w:kinsoku w:val="0"/>
                                    <w:overflowPunct w:val="0"/>
                                    <w:spacing w:before="10"/>
                                    <w:ind w:left="101"/>
                                    <w:rPr>
                                      <w:sz w:val="20"/>
                                      <w:szCs w:val="20"/>
                                    </w:rPr>
                                  </w:pPr>
                                  <w:r>
                                    <w:rPr>
                                      <w:sz w:val="20"/>
                                      <w:szCs w:val="20"/>
                                    </w:rPr>
                                    <w:t>1 Advanced First Aider</w:t>
                                  </w:r>
                                </w:p>
                                <w:p w:rsidR="006222BE" w:rsidRDefault="006222BE">
                                  <w:pPr>
                                    <w:pStyle w:val="TableParagraph"/>
                                    <w:kinsoku w:val="0"/>
                                    <w:overflowPunct w:val="0"/>
                                    <w:spacing w:before="10"/>
                                    <w:ind w:left="101"/>
                                    <w:rPr>
                                      <w:sz w:val="20"/>
                                      <w:szCs w:val="20"/>
                                    </w:rPr>
                                  </w:pPr>
                                  <w:r>
                                    <w:rPr>
                                      <w:sz w:val="20"/>
                                      <w:szCs w:val="20"/>
                                    </w:rPr>
                                    <w:t>No. 3 First Aid Kit</w:t>
                                  </w:r>
                                </w:p>
                                <w:p w:rsidR="006222BE" w:rsidRDefault="006222BE" w:rsidP="008B4A5D">
                                  <w:pPr>
                                    <w:pStyle w:val="TableParagraph"/>
                                    <w:kinsoku w:val="0"/>
                                    <w:overflowPunct w:val="0"/>
                                    <w:spacing w:before="6"/>
                                    <w:rPr>
                                      <w:sz w:val="21"/>
                                      <w:szCs w:val="21"/>
                                    </w:rPr>
                                  </w:pPr>
                                  <w:r>
                                    <w:rPr>
                                      <w:sz w:val="20"/>
                                      <w:szCs w:val="20"/>
                                    </w:rPr>
                                    <w:t xml:space="preserve">3 blankets, stretcher, </w:t>
                                  </w:r>
                                </w:p>
                                <w:p w:rsidR="006222BE" w:rsidRDefault="006222BE" w:rsidP="00784E0E">
                                  <w:pPr>
                                    <w:pStyle w:val="TableParagraph"/>
                                    <w:kinsoku w:val="0"/>
                                    <w:overflowPunct w:val="0"/>
                                    <w:spacing w:line="249" w:lineRule="auto"/>
                                    <w:ind w:left="101" w:right="522"/>
                                    <w:rPr>
                                      <w:rFonts w:ascii="Times New Roman" w:hAnsi="Times New Roman" w:cs="Times New Roman"/>
                                    </w:rPr>
                                  </w:pPr>
                                  <w:r>
                                    <w:rPr>
                                      <w:sz w:val="20"/>
                                      <w:szCs w:val="20"/>
                                    </w:rPr>
                                    <w:t>splints</w:t>
                                  </w:r>
                                </w:p>
                              </w:tc>
                            </w:tr>
                            <w:tr w:rsidR="006222BE" w:rsidTr="002214F1">
                              <w:trPr>
                                <w:trHeight w:hRule="exact" w:val="116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325" w:right="311"/>
                                    <w:jc w:val="center"/>
                                    <w:rPr>
                                      <w:rFonts w:ascii="Times New Roman" w:hAnsi="Times New Roman" w:cs="Times New Roman"/>
                                    </w:rPr>
                                  </w:pPr>
                                  <w:r>
                                    <w:rPr>
                                      <w:sz w:val="20"/>
                                      <w:szCs w:val="20"/>
                                    </w:rPr>
                                    <w:t>100 – 199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left="93" w:right="218"/>
                                    <w:rPr>
                                      <w:sz w:val="20"/>
                                      <w:szCs w:val="20"/>
                                    </w:rPr>
                                  </w:pPr>
                                  <w:r>
                                    <w:rPr>
                                      <w:sz w:val="20"/>
                                      <w:szCs w:val="20"/>
                                    </w:rPr>
                                    <w:t>2 Emergency First Aiders 2 Standard First Aiders</w:t>
                                  </w:r>
                                </w:p>
                                <w:p w:rsidR="006222BE" w:rsidRDefault="006222BE">
                                  <w:pPr>
                                    <w:pStyle w:val="TableParagraph"/>
                                    <w:kinsoku w:val="0"/>
                                    <w:overflowPunct w:val="0"/>
                                    <w:spacing w:before="1" w:line="249" w:lineRule="auto"/>
                                    <w:ind w:left="93" w:right="440"/>
                                    <w:rPr>
                                      <w:rFonts w:ascii="Times New Roman" w:hAnsi="Times New Roman" w:cs="Times New Roman"/>
                                    </w:rPr>
                                  </w:pPr>
                                  <w:r>
                                    <w:rPr>
                                      <w:sz w:val="20"/>
                                      <w:szCs w:val="20"/>
                                    </w:rPr>
                                    <w:t>1 Advanced First Aider First Aid Room</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rPr>
                                      <w:sz w:val="21"/>
                                      <w:szCs w:val="21"/>
                                    </w:rPr>
                                  </w:pPr>
                                </w:p>
                                <w:p w:rsidR="006222BE" w:rsidRDefault="006222BE">
                                  <w:pPr>
                                    <w:pStyle w:val="TableParagraph"/>
                                    <w:kinsoku w:val="0"/>
                                    <w:overflowPunct w:val="0"/>
                                    <w:spacing w:line="249" w:lineRule="auto"/>
                                    <w:ind w:right="436"/>
                                    <w:jc w:val="both"/>
                                    <w:rPr>
                                      <w:rFonts w:ascii="Times New Roman" w:hAnsi="Times New Roman" w:cs="Times New Roman"/>
                                    </w:rPr>
                                  </w:pPr>
                                  <w:r>
                                    <w:rPr>
                                      <w:sz w:val="20"/>
                                      <w:szCs w:val="20"/>
                                    </w:rPr>
                                    <w:t>4 Standard First Aiders 1 Advanced First Aider First Aid Room</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rPr>
                                      <w:sz w:val="21"/>
                                      <w:szCs w:val="21"/>
                                    </w:rPr>
                                  </w:pPr>
                                </w:p>
                                <w:p w:rsidR="006222BE" w:rsidRDefault="006222BE">
                                  <w:pPr>
                                    <w:pStyle w:val="TableParagraph"/>
                                    <w:kinsoku w:val="0"/>
                                    <w:overflowPunct w:val="0"/>
                                    <w:spacing w:line="249" w:lineRule="auto"/>
                                    <w:ind w:left="101" w:right="349"/>
                                    <w:jc w:val="both"/>
                                    <w:rPr>
                                      <w:rFonts w:ascii="Times New Roman" w:hAnsi="Times New Roman" w:cs="Times New Roman"/>
                                    </w:rPr>
                                  </w:pPr>
                                  <w:r>
                                    <w:rPr>
                                      <w:sz w:val="20"/>
                                      <w:szCs w:val="20"/>
                                    </w:rPr>
                                    <w:t>4 Standard First Aiders 1 Advanced First Aider First Aid Room</w:t>
                                  </w:r>
                                </w:p>
                              </w:tc>
                            </w:tr>
                            <w:tr w:rsidR="006222BE" w:rsidTr="002214F1">
                              <w:trPr>
                                <w:trHeight w:hRule="exact" w:val="2794"/>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325" w:right="312"/>
                                    <w:jc w:val="center"/>
                                    <w:rPr>
                                      <w:rFonts w:ascii="Times New Roman" w:hAnsi="Times New Roman" w:cs="Times New Roman"/>
                                    </w:rPr>
                                  </w:pPr>
                                  <w:r>
                                    <w:rPr>
                                      <w:sz w:val="20"/>
                                      <w:szCs w:val="20"/>
                                    </w:rPr>
                                    <w:t>200 or more</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3" w:right="218"/>
                                    <w:rPr>
                                      <w:sz w:val="20"/>
                                      <w:szCs w:val="20"/>
                                    </w:rPr>
                                  </w:pPr>
                                  <w:r>
                                    <w:rPr>
                                      <w:sz w:val="20"/>
                                      <w:szCs w:val="20"/>
                                    </w:rPr>
                                    <w:t xml:space="preserve">2 Emergency First Aiders </w:t>
                                  </w:r>
                                </w:p>
                                <w:p w:rsidR="006222BE" w:rsidRDefault="006222BE">
                                  <w:pPr>
                                    <w:pStyle w:val="TableParagraph"/>
                                    <w:kinsoku w:val="0"/>
                                    <w:overflowPunct w:val="0"/>
                                    <w:spacing w:before="8" w:line="249" w:lineRule="auto"/>
                                    <w:ind w:left="93" w:right="218"/>
                                    <w:rPr>
                                      <w:sz w:val="20"/>
                                      <w:szCs w:val="20"/>
                                    </w:rPr>
                                  </w:pPr>
                                  <w:r>
                                    <w:rPr>
                                      <w:sz w:val="20"/>
                                      <w:szCs w:val="20"/>
                                    </w:rPr>
                                    <w:t>2 Standard First Aiders</w:t>
                                  </w:r>
                                </w:p>
                                <w:p w:rsidR="006222BE" w:rsidRDefault="006222BE" w:rsidP="00CE139A">
                                  <w:pPr>
                                    <w:pStyle w:val="TableParagraph"/>
                                    <w:kinsoku w:val="0"/>
                                    <w:overflowPunct w:val="0"/>
                                    <w:spacing w:before="8" w:line="249" w:lineRule="auto"/>
                                    <w:ind w:left="0" w:right="218"/>
                                    <w:rPr>
                                      <w:sz w:val="20"/>
                                      <w:szCs w:val="20"/>
                                    </w:rPr>
                                  </w:pPr>
                                </w:p>
                                <w:p w:rsidR="006222BE" w:rsidRPr="008B4A5D" w:rsidRDefault="006222BE" w:rsidP="00CE139A">
                                  <w:pPr>
                                    <w:kinsoku w:val="0"/>
                                    <w:overflowPunct w:val="0"/>
                                    <w:autoSpaceDE w:val="0"/>
                                    <w:autoSpaceDN w:val="0"/>
                                    <w:adjustRightInd w:val="0"/>
                                    <w:spacing w:after="0" w:line="249" w:lineRule="auto"/>
                                    <w:ind w:right="709"/>
                                    <w:rPr>
                                      <w:rFonts w:ascii="Arial" w:hAnsi="Arial" w:cs="Arial"/>
                                      <w:sz w:val="20"/>
                                      <w:szCs w:val="20"/>
                                    </w:rPr>
                                  </w:pPr>
                                  <w:r w:rsidRPr="008B4A5D">
                                    <w:rPr>
                                      <w:rFonts w:ascii="Arial" w:hAnsi="Arial" w:cs="Arial"/>
                                      <w:sz w:val="20"/>
                                      <w:szCs w:val="20"/>
                                    </w:rPr>
                                    <w:t>1 Nurse or 1 ACP Plus</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1 Standard First Aider</w:t>
                                  </w:r>
                                </w:p>
                                <w:p w:rsidR="006222BE" w:rsidRDefault="006222BE" w:rsidP="00CE139A">
                                  <w:pPr>
                                    <w:kinsoku w:val="0"/>
                                    <w:overflowPunct w:val="0"/>
                                    <w:autoSpaceDE w:val="0"/>
                                    <w:autoSpaceDN w:val="0"/>
                                    <w:adjustRightInd w:val="0"/>
                                    <w:spacing w:after="0" w:line="249" w:lineRule="auto"/>
                                    <w:rPr>
                                      <w:rFonts w:ascii="Arial" w:hAnsi="Arial" w:cs="Arial"/>
                                      <w:sz w:val="20"/>
                                      <w:szCs w:val="20"/>
                                    </w:rPr>
                                  </w:pPr>
                                  <w:r w:rsidRPr="008B4A5D">
                                    <w:rPr>
                                      <w:rFonts w:ascii="Arial" w:hAnsi="Arial" w:cs="Arial"/>
                                      <w:sz w:val="20"/>
                                      <w:szCs w:val="20"/>
                                    </w:rPr>
                                    <w:t xml:space="preserve"> for each additional increment of 1 to 100 workers</w:t>
                                  </w:r>
                                </w:p>
                                <w:p w:rsidR="006222BE" w:rsidRPr="008B4A5D" w:rsidRDefault="006222BE" w:rsidP="00CE139A">
                                  <w:pPr>
                                    <w:kinsoku w:val="0"/>
                                    <w:overflowPunct w:val="0"/>
                                    <w:autoSpaceDE w:val="0"/>
                                    <w:autoSpaceDN w:val="0"/>
                                    <w:adjustRightInd w:val="0"/>
                                    <w:spacing w:after="0" w:line="249" w:lineRule="auto"/>
                                    <w:rPr>
                                      <w:rFonts w:ascii="Arial" w:hAnsi="Arial" w:cs="Arial"/>
                                      <w:sz w:val="20"/>
                                      <w:szCs w:val="20"/>
                                    </w:rPr>
                                  </w:pPr>
                                </w:p>
                                <w:p w:rsidR="006222BE" w:rsidRPr="008B4A5D" w:rsidRDefault="006222BE" w:rsidP="00CE139A">
                                  <w:pPr>
                                    <w:kinsoku w:val="0"/>
                                    <w:overflowPunct w:val="0"/>
                                    <w:autoSpaceDE w:val="0"/>
                                    <w:autoSpaceDN w:val="0"/>
                                    <w:adjustRightInd w:val="0"/>
                                    <w:spacing w:after="0" w:line="240" w:lineRule="auto"/>
                                    <w:jc w:val="both"/>
                                    <w:rPr>
                                      <w:rFonts w:ascii="Arial" w:hAnsi="Arial" w:cs="Arial"/>
                                      <w:sz w:val="20"/>
                                      <w:szCs w:val="20"/>
                                    </w:rPr>
                                  </w:pPr>
                                  <w:r w:rsidRPr="008B4A5D">
                                    <w:rPr>
                                      <w:rFonts w:ascii="Arial" w:hAnsi="Arial" w:cs="Arial"/>
                                      <w:sz w:val="20"/>
                                      <w:szCs w:val="20"/>
                                    </w:rPr>
                                    <w:t>First Aid Room</w:t>
                                  </w:r>
                                </w:p>
                                <w:p w:rsidR="006222BE" w:rsidRDefault="006222BE">
                                  <w:pPr>
                                    <w:pStyle w:val="TableParagraph"/>
                                    <w:kinsoku w:val="0"/>
                                    <w:overflowPunct w:val="0"/>
                                    <w:spacing w:before="8" w:line="249" w:lineRule="auto"/>
                                    <w:ind w:left="93" w:right="218"/>
                                    <w:rPr>
                                      <w:rFonts w:ascii="Times New Roman" w:hAnsi="Times New Roman" w:cs="Times New Roman"/>
                                    </w:rPr>
                                  </w:pP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0"/>
                                      <w:szCs w:val="20"/>
                                    </w:rPr>
                                  </w:pPr>
                                </w:p>
                                <w:p w:rsidR="006222BE" w:rsidRDefault="006222BE">
                                  <w:pPr>
                                    <w:pStyle w:val="TableParagraph"/>
                                    <w:kinsoku w:val="0"/>
                                    <w:overflowPunct w:val="0"/>
                                    <w:spacing w:before="6"/>
                                    <w:rPr>
                                      <w:sz w:val="21"/>
                                      <w:szCs w:val="21"/>
                                    </w:rPr>
                                  </w:pPr>
                                  <w:r>
                                    <w:rPr>
                                      <w:sz w:val="20"/>
                                      <w:szCs w:val="20"/>
                                    </w:rPr>
                                    <w:t>4 Standard First Aiders</w:t>
                                  </w:r>
                                </w:p>
                                <w:p w:rsidR="006222BE" w:rsidRDefault="006222BE">
                                  <w:pPr>
                                    <w:pStyle w:val="TableParagraph"/>
                                    <w:kinsoku w:val="0"/>
                                    <w:overflowPunct w:val="0"/>
                                    <w:ind w:right="436"/>
                                    <w:jc w:val="right"/>
                                    <w:rPr>
                                      <w:rFonts w:ascii="Times New Roman" w:hAnsi="Times New Roman" w:cs="Times New Roman"/>
                                    </w:rPr>
                                  </w:pPr>
                                </w:p>
                                <w:p w:rsidR="006222BE" w:rsidRDefault="006222BE" w:rsidP="00CE139A">
                                  <w:pPr>
                                    <w:kinsoku w:val="0"/>
                                    <w:overflowPunct w:val="0"/>
                                    <w:autoSpaceDE w:val="0"/>
                                    <w:autoSpaceDN w:val="0"/>
                                    <w:adjustRightInd w:val="0"/>
                                    <w:spacing w:after="0" w:line="249" w:lineRule="auto"/>
                                    <w:ind w:right="709"/>
                                    <w:rPr>
                                      <w:rFonts w:ascii="Arial" w:hAnsi="Arial" w:cs="Arial"/>
                                      <w:sz w:val="20"/>
                                      <w:szCs w:val="20"/>
                                    </w:rPr>
                                  </w:pPr>
                                  <w:r w:rsidRPr="008B4A5D">
                                    <w:rPr>
                                      <w:rFonts w:ascii="Arial" w:hAnsi="Arial" w:cs="Arial"/>
                                      <w:sz w:val="20"/>
                                      <w:szCs w:val="20"/>
                                    </w:rPr>
                                    <w:t>1 Nurse or 1 ACP</w:t>
                                  </w:r>
                                </w:p>
                                <w:p w:rsidR="006222BE" w:rsidRPr="008B4A5D" w:rsidRDefault="006222BE" w:rsidP="00CE139A">
                                  <w:pPr>
                                    <w:kinsoku w:val="0"/>
                                    <w:overflowPunct w:val="0"/>
                                    <w:autoSpaceDE w:val="0"/>
                                    <w:autoSpaceDN w:val="0"/>
                                    <w:adjustRightInd w:val="0"/>
                                    <w:spacing w:after="0" w:line="249" w:lineRule="auto"/>
                                    <w:ind w:right="709"/>
                                    <w:rPr>
                                      <w:rFonts w:ascii="Arial" w:hAnsi="Arial" w:cs="Arial"/>
                                      <w:sz w:val="20"/>
                                      <w:szCs w:val="20"/>
                                    </w:rPr>
                                  </w:pPr>
                                  <w:r w:rsidRPr="008B4A5D">
                                    <w:rPr>
                                      <w:rFonts w:ascii="Arial" w:hAnsi="Arial" w:cs="Arial"/>
                                      <w:sz w:val="20"/>
                                      <w:szCs w:val="20"/>
                                    </w:rPr>
                                    <w:t>Plus</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 xml:space="preserve">1 Standard First Aider </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 xml:space="preserve">for each additional </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 xml:space="preserve">increment of 1 to 100 </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workers</w:t>
                                  </w:r>
                                </w:p>
                                <w:p w:rsidR="006222BE" w:rsidRPr="008B4A5D" w:rsidRDefault="006222BE" w:rsidP="00CE139A">
                                  <w:pPr>
                                    <w:kinsoku w:val="0"/>
                                    <w:overflowPunct w:val="0"/>
                                    <w:autoSpaceDE w:val="0"/>
                                    <w:autoSpaceDN w:val="0"/>
                                    <w:adjustRightInd w:val="0"/>
                                    <w:spacing w:after="0" w:line="249" w:lineRule="auto"/>
                                    <w:jc w:val="both"/>
                                    <w:rPr>
                                      <w:rFonts w:ascii="Arial" w:hAnsi="Arial" w:cs="Arial"/>
                                      <w:sz w:val="20"/>
                                      <w:szCs w:val="20"/>
                                    </w:rPr>
                                  </w:pPr>
                                </w:p>
                                <w:p w:rsidR="006222BE" w:rsidRPr="008B4A5D" w:rsidRDefault="006222BE" w:rsidP="00CE139A">
                                  <w:pPr>
                                    <w:kinsoku w:val="0"/>
                                    <w:overflowPunct w:val="0"/>
                                    <w:autoSpaceDE w:val="0"/>
                                    <w:autoSpaceDN w:val="0"/>
                                    <w:adjustRightInd w:val="0"/>
                                    <w:spacing w:after="0" w:line="240" w:lineRule="auto"/>
                                    <w:jc w:val="both"/>
                                    <w:rPr>
                                      <w:rFonts w:ascii="Arial" w:hAnsi="Arial" w:cs="Arial"/>
                                      <w:sz w:val="20"/>
                                      <w:szCs w:val="20"/>
                                    </w:rPr>
                                  </w:pPr>
                                  <w:r w:rsidRPr="008B4A5D">
                                    <w:rPr>
                                      <w:rFonts w:ascii="Arial" w:hAnsi="Arial" w:cs="Arial"/>
                                      <w:sz w:val="20"/>
                                      <w:szCs w:val="20"/>
                                    </w:rPr>
                                    <w:t>First Aid Room</w:t>
                                  </w:r>
                                </w:p>
                                <w:p w:rsidR="006222BE" w:rsidRDefault="006222BE" w:rsidP="00CE139A">
                                  <w:pPr>
                                    <w:pStyle w:val="TableParagraph"/>
                                    <w:kinsoku w:val="0"/>
                                    <w:overflowPunct w:val="0"/>
                                    <w:ind w:right="436"/>
                                    <w:rPr>
                                      <w:rFonts w:ascii="Times New Roman" w:hAnsi="Times New Roman"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ind w:left="101"/>
                                    <w:rPr>
                                      <w:sz w:val="20"/>
                                      <w:szCs w:val="20"/>
                                    </w:rPr>
                                  </w:pPr>
                                </w:p>
                                <w:p w:rsidR="006222BE" w:rsidRPr="00CE139A" w:rsidRDefault="006222BE">
                                  <w:pPr>
                                    <w:pStyle w:val="TableParagraph"/>
                                    <w:kinsoku w:val="0"/>
                                    <w:overflowPunct w:val="0"/>
                                    <w:ind w:left="101"/>
                                    <w:rPr>
                                      <w:sz w:val="20"/>
                                      <w:szCs w:val="20"/>
                                    </w:rPr>
                                  </w:pPr>
                                  <w:r w:rsidRPr="00CE139A">
                                    <w:rPr>
                                      <w:sz w:val="20"/>
                                      <w:szCs w:val="20"/>
                                    </w:rPr>
                                    <w:t>4 Standard First Aiders</w:t>
                                  </w:r>
                                </w:p>
                                <w:p w:rsidR="006222BE" w:rsidRDefault="006222BE" w:rsidP="00CE139A">
                                  <w:pPr>
                                    <w:pStyle w:val="TableParagraph"/>
                                    <w:kinsoku w:val="0"/>
                                    <w:overflowPunct w:val="0"/>
                                    <w:ind w:left="101"/>
                                    <w:rPr>
                                      <w:sz w:val="20"/>
                                      <w:szCs w:val="20"/>
                                    </w:rPr>
                                  </w:pPr>
                                  <w:r>
                                    <w:rPr>
                                      <w:sz w:val="20"/>
                                      <w:szCs w:val="20"/>
                                    </w:rPr>
                                    <w:t>1 Advanced First Aider</w:t>
                                  </w:r>
                                </w:p>
                                <w:p w:rsidR="006222BE" w:rsidRPr="008B4A5D" w:rsidRDefault="006222BE" w:rsidP="00CE139A">
                                  <w:pPr>
                                    <w:kinsoku w:val="0"/>
                                    <w:overflowPunct w:val="0"/>
                                    <w:autoSpaceDE w:val="0"/>
                                    <w:autoSpaceDN w:val="0"/>
                                    <w:adjustRightInd w:val="0"/>
                                    <w:spacing w:after="0" w:line="249" w:lineRule="auto"/>
                                    <w:ind w:right="709"/>
                                    <w:rPr>
                                      <w:rFonts w:ascii="Arial" w:hAnsi="Arial" w:cs="Arial"/>
                                      <w:sz w:val="20"/>
                                      <w:szCs w:val="20"/>
                                    </w:rPr>
                                  </w:pPr>
                                  <w:r w:rsidRPr="008B4A5D">
                                    <w:rPr>
                                      <w:rFonts w:ascii="Arial" w:hAnsi="Arial" w:cs="Arial"/>
                                      <w:sz w:val="20"/>
                                      <w:szCs w:val="20"/>
                                    </w:rPr>
                                    <w:t>1 Nurse or 1 ACP Plus</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1 Standard First Aider</w:t>
                                  </w:r>
                                </w:p>
                                <w:p w:rsidR="006222BE" w:rsidRPr="008B4A5D" w:rsidRDefault="006222BE" w:rsidP="00CE139A">
                                  <w:pPr>
                                    <w:kinsoku w:val="0"/>
                                    <w:overflowPunct w:val="0"/>
                                    <w:autoSpaceDE w:val="0"/>
                                    <w:autoSpaceDN w:val="0"/>
                                    <w:adjustRightInd w:val="0"/>
                                    <w:spacing w:after="0" w:line="249" w:lineRule="auto"/>
                                    <w:rPr>
                                      <w:rFonts w:ascii="Arial" w:hAnsi="Arial" w:cs="Arial"/>
                                      <w:sz w:val="20"/>
                                      <w:szCs w:val="20"/>
                                    </w:rPr>
                                  </w:pPr>
                                  <w:r w:rsidRPr="008B4A5D">
                                    <w:rPr>
                                      <w:rFonts w:ascii="Arial" w:hAnsi="Arial" w:cs="Arial"/>
                                      <w:sz w:val="20"/>
                                      <w:szCs w:val="20"/>
                                    </w:rPr>
                                    <w:t>for each additional increment of 1 to 100 workers</w:t>
                                  </w:r>
                                </w:p>
                                <w:p w:rsidR="006222BE" w:rsidRDefault="006222BE" w:rsidP="00CE139A">
                                  <w:pPr>
                                    <w:kinsoku w:val="0"/>
                                    <w:overflowPunct w:val="0"/>
                                    <w:autoSpaceDE w:val="0"/>
                                    <w:autoSpaceDN w:val="0"/>
                                    <w:adjustRightInd w:val="0"/>
                                    <w:spacing w:after="0" w:line="240" w:lineRule="auto"/>
                                    <w:jc w:val="both"/>
                                    <w:rPr>
                                      <w:rFonts w:ascii="Arial" w:hAnsi="Arial" w:cs="Arial"/>
                                      <w:sz w:val="20"/>
                                      <w:szCs w:val="20"/>
                                    </w:rPr>
                                  </w:pPr>
                                </w:p>
                                <w:p w:rsidR="006222BE" w:rsidRPr="008B4A5D" w:rsidRDefault="006222BE" w:rsidP="00CE139A">
                                  <w:pPr>
                                    <w:kinsoku w:val="0"/>
                                    <w:overflowPunct w:val="0"/>
                                    <w:autoSpaceDE w:val="0"/>
                                    <w:autoSpaceDN w:val="0"/>
                                    <w:adjustRightInd w:val="0"/>
                                    <w:spacing w:after="0" w:line="240" w:lineRule="auto"/>
                                    <w:jc w:val="both"/>
                                    <w:rPr>
                                      <w:rFonts w:ascii="Arial" w:hAnsi="Arial" w:cs="Arial"/>
                                      <w:sz w:val="20"/>
                                      <w:szCs w:val="20"/>
                                    </w:rPr>
                                  </w:pPr>
                                  <w:r w:rsidRPr="008B4A5D">
                                    <w:rPr>
                                      <w:rFonts w:ascii="Arial" w:hAnsi="Arial" w:cs="Arial"/>
                                      <w:sz w:val="20"/>
                                      <w:szCs w:val="20"/>
                                    </w:rPr>
                                    <w:t>First Aid Room</w:t>
                                  </w:r>
                                </w:p>
                                <w:p w:rsidR="006222BE" w:rsidRDefault="006222BE">
                                  <w:pPr>
                                    <w:pStyle w:val="TableParagraph"/>
                                    <w:kinsoku w:val="0"/>
                                    <w:overflowPunct w:val="0"/>
                                    <w:ind w:left="101"/>
                                    <w:rPr>
                                      <w:rFonts w:ascii="Times New Roman" w:hAnsi="Times New Roman" w:cs="Times New Roman"/>
                                    </w:rPr>
                                  </w:pPr>
                                </w:p>
                              </w:tc>
                            </w:tr>
                          </w:tbl>
                          <w:p w:rsidR="006222BE" w:rsidRDefault="006222BE" w:rsidP="008B4A5D">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5" o:spid="_x0000_s1027" type="#_x0000_t202" style="width:478.8pt;height:6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Psg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" filled="f" stroked="f">
                <v:textbox inset="0,0,0,0">
                  <w:txbxContent>
                    <w:tbl>
                      <w:tblPr>
                        <w:tblW w:w="9566" w:type="dxa"/>
                        <w:tblInd w:w="5" w:type="dxa"/>
                        <w:tblLayout w:type="fixed"/>
                        <w:tblCellMar>
                          <w:left w:w="0" w:type="dxa"/>
                          <w:right w:w="0" w:type="dxa"/>
                        </w:tblCellMar>
                        <w:tblLook w:val="0000" w:firstRow="0" w:lastRow="0" w:firstColumn="0" w:lastColumn="0" w:noHBand="0" w:noVBand="0"/>
                      </w:tblPr>
                      <w:tblGrid>
                        <w:gridCol w:w="1637"/>
                        <w:gridCol w:w="2636"/>
                        <w:gridCol w:w="2762"/>
                        <w:gridCol w:w="2531"/>
                      </w:tblGrid>
                      <w:tr w:rsidR="006222BE" w:rsidTr="002214F1">
                        <w:trPr>
                          <w:trHeight w:hRule="exact" w:val="913"/>
                        </w:trPr>
                        <w:tc>
                          <w:tcPr>
                            <w:tcW w:w="1637" w:type="dxa"/>
                            <w:tcBorders>
                              <w:top w:val="single" w:sz="4" w:space="0" w:color="000000"/>
                              <w:left w:val="single" w:sz="4" w:space="0" w:color="000000"/>
                              <w:bottom w:val="double" w:sz="4" w:space="0" w:color="000000"/>
                              <w:right w:val="double" w:sz="4" w:space="0" w:color="000000"/>
                            </w:tcBorders>
                          </w:tcPr>
                          <w:p w:rsidR="006222BE" w:rsidRDefault="006222BE">
                            <w:pPr>
                              <w:pStyle w:val="TableParagraph"/>
                              <w:kinsoku w:val="0"/>
                              <w:overflowPunct w:val="0"/>
                              <w:spacing w:line="208" w:lineRule="auto"/>
                              <w:ind w:left="118" w:right="108"/>
                              <w:jc w:val="center"/>
                              <w:rPr>
                                <w:rFonts w:ascii="Times New Roman" w:hAnsi="Times New Roman" w:cs="Times New Roman"/>
                              </w:rPr>
                            </w:pPr>
                            <w:r>
                              <w:rPr>
                                <w:b/>
                                <w:bCs/>
                                <w:sz w:val="20"/>
                                <w:szCs w:val="20"/>
                              </w:rPr>
                              <w:t>Number of workers at work site per shift</w:t>
                            </w:r>
                          </w:p>
                        </w:tc>
                        <w:tc>
                          <w:tcPr>
                            <w:tcW w:w="2636" w:type="dxa"/>
                            <w:tcBorders>
                              <w:top w:val="single" w:sz="4" w:space="0" w:color="000000"/>
                              <w:left w:val="double" w:sz="4" w:space="0" w:color="000000"/>
                              <w:bottom w:val="double" w:sz="4" w:space="0" w:color="000000"/>
                              <w:right w:val="single" w:sz="4" w:space="0" w:color="000000"/>
                            </w:tcBorders>
                          </w:tcPr>
                          <w:p w:rsidR="006222BE" w:rsidRDefault="006222BE">
                            <w:pPr>
                              <w:pStyle w:val="TableParagraph"/>
                              <w:kinsoku w:val="0"/>
                              <w:overflowPunct w:val="0"/>
                              <w:spacing w:before="100" w:line="200" w:lineRule="exact"/>
                              <w:ind w:left="422" w:right="412" w:firstLine="127"/>
                              <w:rPr>
                                <w:rFonts w:ascii="Times New Roman" w:hAnsi="Times New Roman" w:cs="Times New Roman"/>
                              </w:rPr>
                            </w:pPr>
                            <w:r>
                              <w:rPr>
                                <w:b/>
                                <w:bCs/>
                                <w:sz w:val="20"/>
                                <w:szCs w:val="20"/>
                              </w:rPr>
                              <w:t>Close work site (up to 20 minutes)</w:t>
                            </w:r>
                          </w:p>
                        </w:tc>
                        <w:tc>
                          <w:tcPr>
                            <w:tcW w:w="2762" w:type="dxa"/>
                            <w:tcBorders>
                              <w:top w:val="single" w:sz="4" w:space="0" w:color="000000"/>
                              <w:left w:val="single" w:sz="4" w:space="0" w:color="000000"/>
                              <w:bottom w:val="double" w:sz="4" w:space="0" w:color="000000"/>
                              <w:right w:val="single" w:sz="4" w:space="0" w:color="000000"/>
                            </w:tcBorders>
                          </w:tcPr>
                          <w:p w:rsidR="006222BE" w:rsidRDefault="006222BE">
                            <w:pPr>
                              <w:pStyle w:val="TableParagraph"/>
                              <w:kinsoku w:val="0"/>
                              <w:overflowPunct w:val="0"/>
                              <w:spacing w:before="100" w:line="200" w:lineRule="exact"/>
                              <w:ind w:left="481" w:right="463" w:firstLine="12"/>
                              <w:rPr>
                                <w:rFonts w:ascii="Times New Roman" w:hAnsi="Times New Roman" w:cs="Times New Roman"/>
                              </w:rPr>
                            </w:pPr>
                            <w:r>
                              <w:rPr>
                                <w:b/>
                                <w:bCs/>
                                <w:sz w:val="20"/>
                                <w:szCs w:val="20"/>
                              </w:rPr>
                              <w:t>Distant work site (20 – 40 minutes)</w:t>
                            </w:r>
                          </w:p>
                        </w:tc>
                        <w:tc>
                          <w:tcPr>
                            <w:tcW w:w="2531" w:type="dxa"/>
                            <w:tcBorders>
                              <w:top w:val="single" w:sz="4" w:space="0" w:color="000000"/>
                              <w:left w:val="single" w:sz="4" w:space="0" w:color="000000"/>
                              <w:bottom w:val="double" w:sz="4" w:space="0" w:color="000000"/>
                              <w:right w:val="single" w:sz="4" w:space="0" w:color="000000"/>
                            </w:tcBorders>
                          </w:tcPr>
                          <w:p w:rsidR="006222BE" w:rsidRDefault="006222BE">
                            <w:pPr>
                              <w:pStyle w:val="TableParagraph"/>
                              <w:kinsoku w:val="0"/>
                              <w:overflowPunct w:val="0"/>
                              <w:spacing w:before="100" w:line="200" w:lineRule="exact"/>
                              <w:ind w:left="146" w:right="128" w:firstLine="260"/>
                              <w:rPr>
                                <w:rFonts w:ascii="Times New Roman" w:hAnsi="Times New Roman" w:cs="Times New Roman"/>
                              </w:rPr>
                            </w:pPr>
                            <w:r>
                              <w:rPr>
                                <w:b/>
                                <w:bCs/>
                                <w:sz w:val="20"/>
                                <w:szCs w:val="20"/>
                              </w:rPr>
                              <w:t>Isolated work site (more than 40 minutes)</w:t>
                            </w:r>
                          </w:p>
                        </w:tc>
                      </w:tr>
                      <w:tr w:rsidR="006222BE" w:rsidTr="002214F1">
                        <w:trPr>
                          <w:trHeight w:hRule="exact" w:val="645"/>
                        </w:trPr>
                        <w:tc>
                          <w:tcPr>
                            <w:tcW w:w="1637" w:type="dxa"/>
                            <w:tcBorders>
                              <w:top w:val="doub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8"/>
                              <w:jc w:val="center"/>
                              <w:rPr>
                                <w:rFonts w:ascii="Times New Roman" w:hAnsi="Times New Roman" w:cs="Times New Roman"/>
                              </w:rPr>
                            </w:pPr>
                            <w:r>
                              <w:rPr>
                                <w:sz w:val="20"/>
                                <w:szCs w:val="20"/>
                              </w:rPr>
                              <w:t>1</w:t>
                            </w:r>
                          </w:p>
                        </w:tc>
                        <w:tc>
                          <w:tcPr>
                            <w:tcW w:w="2636" w:type="dxa"/>
                            <w:tcBorders>
                              <w:top w:val="doub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ind w:left="93"/>
                              <w:rPr>
                                <w:rFonts w:ascii="Times New Roman" w:hAnsi="Times New Roman" w:cs="Times New Roman"/>
                              </w:rPr>
                            </w:pPr>
                            <w:r>
                              <w:rPr>
                                <w:sz w:val="20"/>
                                <w:szCs w:val="20"/>
                              </w:rPr>
                              <w:t>Type P First Aid Kit</w:t>
                            </w:r>
                          </w:p>
                        </w:tc>
                        <w:tc>
                          <w:tcPr>
                            <w:tcW w:w="2762" w:type="dxa"/>
                            <w:tcBorders>
                              <w:top w:val="doub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rPr>
                                <w:rFonts w:ascii="Times New Roman" w:hAnsi="Times New Roman" w:cs="Times New Roman"/>
                              </w:rPr>
                            </w:pPr>
                            <w:r>
                              <w:rPr>
                                <w:sz w:val="20"/>
                                <w:szCs w:val="20"/>
                              </w:rPr>
                              <w:t>Type P First Aid Kit</w:t>
                            </w:r>
                          </w:p>
                        </w:tc>
                        <w:tc>
                          <w:tcPr>
                            <w:tcW w:w="2531" w:type="dxa"/>
                            <w:tcBorders>
                              <w:top w:val="doub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9"/>
                              <w:ind w:left="101"/>
                              <w:rPr>
                                <w:sz w:val="20"/>
                                <w:szCs w:val="20"/>
                              </w:rPr>
                            </w:pPr>
                            <w:r>
                              <w:rPr>
                                <w:sz w:val="20"/>
                                <w:szCs w:val="20"/>
                              </w:rPr>
                              <w:t>Type P First Aid Kit</w:t>
                            </w:r>
                          </w:p>
                          <w:p w:rsidR="006222BE" w:rsidRDefault="006222BE">
                            <w:pPr>
                              <w:pStyle w:val="TableParagraph"/>
                              <w:kinsoku w:val="0"/>
                              <w:overflowPunct w:val="0"/>
                              <w:spacing w:before="9"/>
                              <w:ind w:left="101"/>
                              <w:rPr>
                                <w:rFonts w:ascii="Times New Roman" w:hAnsi="Times New Roman" w:cs="Times New Roman"/>
                              </w:rPr>
                            </w:pPr>
                          </w:p>
                        </w:tc>
                      </w:tr>
                      <w:tr w:rsidR="006222BE" w:rsidTr="002214F1">
                        <w:trPr>
                          <w:trHeight w:hRule="exact" w:val="1067"/>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6" w:right="108"/>
                              <w:jc w:val="center"/>
                              <w:rPr>
                                <w:rFonts w:ascii="Times New Roman" w:hAnsi="Times New Roman" w:cs="Times New Roman"/>
                              </w:rPr>
                            </w:pPr>
                            <w:r>
                              <w:rPr>
                                <w:sz w:val="20"/>
                                <w:szCs w:val="20"/>
                              </w:rPr>
                              <w:t>2 – 4</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3" w:right="318"/>
                              <w:rPr>
                                <w:rFonts w:ascii="Times New Roman" w:hAnsi="Times New Roman" w:cs="Times New Roman"/>
                              </w:rPr>
                            </w:pPr>
                            <w:r>
                              <w:rPr>
                                <w:sz w:val="20"/>
                                <w:szCs w:val="20"/>
                              </w:rPr>
                              <w:t>1 Emergency First Aider No. 1 First Aid Kit</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right="519"/>
                              <w:rPr>
                                <w:sz w:val="20"/>
                                <w:szCs w:val="20"/>
                              </w:rPr>
                            </w:pPr>
                            <w:r>
                              <w:rPr>
                                <w:sz w:val="20"/>
                                <w:szCs w:val="20"/>
                              </w:rPr>
                              <w:t>1 Standard First Aider No. 2 First Aid Kit</w:t>
                            </w:r>
                          </w:p>
                          <w:p w:rsidR="006222BE" w:rsidRDefault="006222BE">
                            <w:pPr>
                              <w:pStyle w:val="TableParagraph"/>
                              <w:kinsoku w:val="0"/>
                              <w:overflowPunct w:val="0"/>
                              <w:spacing w:before="1"/>
                              <w:rPr>
                                <w:rFonts w:ascii="Times New Roman" w:hAnsi="Times New Roman" w:cs="Times New Roman"/>
                              </w:rPr>
                            </w:pPr>
                            <w:r>
                              <w:rPr>
                                <w:sz w:val="20"/>
                                <w:szCs w:val="20"/>
                              </w:rPr>
                              <w:t>3 blankets</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101" w:right="428"/>
                              <w:rPr>
                                <w:sz w:val="20"/>
                                <w:szCs w:val="20"/>
                              </w:rPr>
                            </w:pPr>
                            <w:r>
                              <w:rPr>
                                <w:sz w:val="20"/>
                                <w:szCs w:val="20"/>
                              </w:rPr>
                              <w:t>1 Standard First Aider No. 2 First Aid Kit</w:t>
                            </w:r>
                          </w:p>
                          <w:p w:rsidR="006222BE" w:rsidRDefault="006222BE">
                            <w:pPr>
                              <w:pStyle w:val="TableParagraph"/>
                              <w:kinsoku w:val="0"/>
                              <w:overflowPunct w:val="0"/>
                              <w:spacing w:before="1"/>
                              <w:ind w:left="101"/>
                              <w:rPr>
                                <w:rFonts w:ascii="Times New Roman" w:hAnsi="Times New Roman" w:cs="Times New Roman"/>
                              </w:rPr>
                            </w:pPr>
                            <w:r>
                              <w:rPr>
                                <w:sz w:val="20"/>
                                <w:szCs w:val="20"/>
                              </w:rPr>
                              <w:t>3 blankets</w:t>
                            </w:r>
                          </w:p>
                        </w:tc>
                      </w:tr>
                      <w:tr w:rsidR="006222BE" w:rsidTr="002214F1">
                        <w:trPr>
                          <w:trHeight w:hRule="exact" w:val="116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6" w:right="108"/>
                              <w:jc w:val="center"/>
                              <w:rPr>
                                <w:rFonts w:ascii="Times New Roman" w:hAnsi="Times New Roman" w:cs="Times New Roman"/>
                              </w:rPr>
                            </w:pPr>
                            <w:r>
                              <w:rPr>
                                <w:sz w:val="20"/>
                                <w:szCs w:val="20"/>
                              </w:rPr>
                              <w:t>5 – 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3" w:right="318"/>
                              <w:rPr>
                                <w:rFonts w:ascii="Times New Roman" w:hAnsi="Times New Roman" w:cs="Times New Roman"/>
                              </w:rPr>
                            </w:pPr>
                            <w:r>
                              <w:rPr>
                                <w:sz w:val="20"/>
                                <w:szCs w:val="20"/>
                              </w:rPr>
                              <w:t>1 Emergency First Aider 1 Standard First Aider No. 2 First Aid Kit</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1"/>
                                <w:szCs w:val="21"/>
                              </w:rPr>
                            </w:pPr>
                          </w:p>
                          <w:p w:rsidR="006222BE" w:rsidRDefault="006222BE" w:rsidP="008B4A5D">
                            <w:pPr>
                              <w:pStyle w:val="TableParagraph"/>
                              <w:numPr>
                                <w:ilvl w:val="0"/>
                                <w:numId w:val="6"/>
                              </w:numPr>
                              <w:tabs>
                                <w:tab w:val="left" w:pos="271"/>
                              </w:tabs>
                              <w:kinsoku w:val="0"/>
                              <w:overflowPunct w:val="0"/>
                              <w:spacing w:line="249" w:lineRule="auto"/>
                              <w:ind w:right="436" w:firstLine="0"/>
                              <w:rPr>
                                <w:sz w:val="20"/>
                                <w:szCs w:val="20"/>
                              </w:rPr>
                            </w:pPr>
                            <w:r>
                              <w:rPr>
                                <w:sz w:val="20"/>
                                <w:szCs w:val="20"/>
                              </w:rPr>
                              <w:t>Standard First Aiders No. 2 First Aid</w:t>
                            </w:r>
                            <w:r>
                              <w:rPr>
                                <w:spacing w:val="-2"/>
                                <w:sz w:val="20"/>
                                <w:szCs w:val="20"/>
                              </w:rPr>
                              <w:t xml:space="preserve"> </w:t>
                            </w:r>
                            <w:r>
                              <w:rPr>
                                <w:sz w:val="20"/>
                                <w:szCs w:val="20"/>
                              </w:rPr>
                              <w:t>Kit</w:t>
                            </w:r>
                          </w:p>
                          <w:p w:rsidR="006222BE" w:rsidRDefault="006222BE" w:rsidP="008B4A5D">
                            <w:pPr>
                              <w:pStyle w:val="TableParagraph"/>
                              <w:numPr>
                                <w:ilvl w:val="0"/>
                                <w:numId w:val="6"/>
                              </w:numPr>
                              <w:tabs>
                                <w:tab w:val="left" w:pos="271"/>
                              </w:tabs>
                              <w:kinsoku w:val="0"/>
                              <w:overflowPunct w:val="0"/>
                              <w:ind w:left="270" w:hanging="167"/>
                              <w:rPr>
                                <w:rFonts w:ascii="Times New Roman" w:hAnsi="Times New Roman" w:cs="Times New Roman"/>
                              </w:rPr>
                            </w:pPr>
                            <w:r>
                              <w:rPr>
                                <w:sz w:val="20"/>
                                <w:szCs w:val="20"/>
                              </w:rPr>
                              <w:t>blankets</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1"/>
                                <w:szCs w:val="21"/>
                              </w:rPr>
                            </w:pPr>
                          </w:p>
                          <w:p w:rsidR="006222BE" w:rsidRDefault="006222BE" w:rsidP="008B4A5D">
                            <w:pPr>
                              <w:pStyle w:val="TableParagraph"/>
                              <w:numPr>
                                <w:ilvl w:val="0"/>
                                <w:numId w:val="5"/>
                              </w:numPr>
                              <w:tabs>
                                <w:tab w:val="left" w:pos="270"/>
                              </w:tabs>
                              <w:kinsoku w:val="0"/>
                              <w:overflowPunct w:val="0"/>
                              <w:spacing w:line="249" w:lineRule="auto"/>
                              <w:ind w:right="345" w:firstLine="0"/>
                              <w:rPr>
                                <w:sz w:val="20"/>
                                <w:szCs w:val="20"/>
                              </w:rPr>
                            </w:pPr>
                            <w:r>
                              <w:rPr>
                                <w:sz w:val="20"/>
                                <w:szCs w:val="20"/>
                              </w:rPr>
                              <w:t>Standard First Aiders No. 2 First Aid</w:t>
                            </w:r>
                            <w:r>
                              <w:rPr>
                                <w:spacing w:val="-2"/>
                                <w:sz w:val="20"/>
                                <w:szCs w:val="20"/>
                              </w:rPr>
                              <w:t xml:space="preserve"> </w:t>
                            </w:r>
                            <w:r>
                              <w:rPr>
                                <w:sz w:val="20"/>
                                <w:szCs w:val="20"/>
                              </w:rPr>
                              <w:t>Kit</w:t>
                            </w:r>
                          </w:p>
                          <w:p w:rsidR="006222BE" w:rsidRDefault="006222BE" w:rsidP="008B4A5D">
                            <w:pPr>
                              <w:pStyle w:val="TableParagraph"/>
                              <w:numPr>
                                <w:ilvl w:val="0"/>
                                <w:numId w:val="5"/>
                              </w:numPr>
                              <w:tabs>
                                <w:tab w:val="left" w:pos="269"/>
                              </w:tabs>
                              <w:kinsoku w:val="0"/>
                              <w:overflowPunct w:val="0"/>
                              <w:ind w:left="268" w:hanging="166"/>
                              <w:rPr>
                                <w:rFonts w:ascii="Times New Roman" w:hAnsi="Times New Roman" w:cs="Times New Roman"/>
                              </w:rPr>
                            </w:pPr>
                            <w:r>
                              <w:rPr>
                                <w:sz w:val="20"/>
                                <w:szCs w:val="20"/>
                              </w:rPr>
                              <w:t>blankets</w:t>
                            </w:r>
                          </w:p>
                        </w:tc>
                      </w:tr>
                      <w:tr w:rsidR="006222BE" w:rsidTr="002214F1">
                        <w:trPr>
                          <w:trHeight w:hRule="exact" w:val="143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118" w:right="108"/>
                              <w:jc w:val="center"/>
                              <w:rPr>
                                <w:rFonts w:ascii="Times New Roman" w:hAnsi="Times New Roman" w:cs="Times New Roman"/>
                              </w:rPr>
                            </w:pPr>
                            <w:r>
                              <w:rPr>
                                <w:sz w:val="20"/>
                                <w:szCs w:val="20"/>
                              </w:rPr>
                              <w:t>10 – 19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left="93" w:right="318"/>
                              <w:rPr>
                                <w:sz w:val="20"/>
                                <w:szCs w:val="20"/>
                              </w:rPr>
                            </w:pPr>
                            <w:r>
                              <w:rPr>
                                <w:sz w:val="20"/>
                                <w:szCs w:val="20"/>
                              </w:rPr>
                              <w:t>1 Emergency First Aider 1 Standard First Aider No. 2 First Aid Kit</w:t>
                            </w:r>
                          </w:p>
                          <w:p w:rsidR="006222BE" w:rsidRDefault="006222BE">
                            <w:pPr>
                              <w:pStyle w:val="TableParagraph"/>
                              <w:kinsoku w:val="0"/>
                              <w:overflowPunct w:val="0"/>
                              <w:spacing w:before="1"/>
                              <w:ind w:left="93"/>
                              <w:rPr>
                                <w:rFonts w:ascii="Times New Roman" w:hAnsi="Times New Roman" w:cs="Times New Roman"/>
                              </w:rPr>
                            </w:pPr>
                            <w:r>
                              <w:rPr>
                                <w:sz w:val="20"/>
                                <w:szCs w:val="20"/>
                              </w:rPr>
                              <w:t>3 blankets</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rPr>
                                <w:sz w:val="21"/>
                                <w:szCs w:val="21"/>
                              </w:rPr>
                            </w:pPr>
                          </w:p>
                          <w:p w:rsidR="006222BE" w:rsidRDefault="006222BE" w:rsidP="008B4A5D">
                            <w:pPr>
                              <w:pStyle w:val="TableParagraph"/>
                              <w:numPr>
                                <w:ilvl w:val="0"/>
                                <w:numId w:val="4"/>
                              </w:numPr>
                              <w:tabs>
                                <w:tab w:val="left" w:pos="271"/>
                              </w:tabs>
                              <w:kinsoku w:val="0"/>
                              <w:overflowPunct w:val="0"/>
                              <w:spacing w:line="249" w:lineRule="auto"/>
                              <w:ind w:right="436" w:firstLine="0"/>
                              <w:rPr>
                                <w:sz w:val="20"/>
                                <w:szCs w:val="20"/>
                              </w:rPr>
                            </w:pPr>
                            <w:r>
                              <w:rPr>
                                <w:sz w:val="20"/>
                                <w:szCs w:val="20"/>
                              </w:rPr>
                              <w:t>Standard First Aiders No. 3 First Aid</w:t>
                            </w:r>
                            <w:r>
                              <w:rPr>
                                <w:spacing w:val="-2"/>
                                <w:sz w:val="20"/>
                                <w:szCs w:val="20"/>
                              </w:rPr>
                              <w:t xml:space="preserve"> </w:t>
                            </w:r>
                            <w:r>
                              <w:rPr>
                                <w:sz w:val="20"/>
                                <w:szCs w:val="20"/>
                              </w:rPr>
                              <w:t>Kit</w:t>
                            </w:r>
                          </w:p>
                          <w:p w:rsidR="006222BE" w:rsidRDefault="006222BE" w:rsidP="008B4A5D">
                            <w:pPr>
                              <w:pStyle w:val="TableParagraph"/>
                              <w:numPr>
                                <w:ilvl w:val="0"/>
                                <w:numId w:val="4"/>
                              </w:numPr>
                              <w:tabs>
                                <w:tab w:val="left" w:pos="271"/>
                              </w:tabs>
                              <w:kinsoku w:val="0"/>
                              <w:overflowPunct w:val="0"/>
                              <w:spacing w:line="249" w:lineRule="auto"/>
                              <w:ind w:right="625" w:firstLine="0"/>
                              <w:rPr>
                                <w:rFonts w:ascii="Times New Roman" w:hAnsi="Times New Roman" w:cs="Times New Roman"/>
                              </w:rPr>
                            </w:pPr>
                            <w:r>
                              <w:rPr>
                                <w:sz w:val="20"/>
                                <w:szCs w:val="20"/>
                              </w:rPr>
                              <w:t>blankets, stretcher, splints</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rPr>
                                <w:sz w:val="21"/>
                                <w:szCs w:val="21"/>
                              </w:rPr>
                            </w:pPr>
                          </w:p>
                          <w:p w:rsidR="006222BE" w:rsidRDefault="006222BE" w:rsidP="008B4A5D">
                            <w:pPr>
                              <w:pStyle w:val="TableParagraph"/>
                              <w:numPr>
                                <w:ilvl w:val="0"/>
                                <w:numId w:val="3"/>
                              </w:numPr>
                              <w:tabs>
                                <w:tab w:val="left" w:pos="270"/>
                              </w:tabs>
                              <w:kinsoku w:val="0"/>
                              <w:overflowPunct w:val="0"/>
                              <w:spacing w:line="249" w:lineRule="auto"/>
                              <w:ind w:right="345" w:firstLine="0"/>
                              <w:rPr>
                                <w:sz w:val="20"/>
                                <w:szCs w:val="20"/>
                              </w:rPr>
                            </w:pPr>
                            <w:r>
                              <w:rPr>
                                <w:sz w:val="20"/>
                                <w:szCs w:val="20"/>
                              </w:rPr>
                              <w:t>Standard First Aiders No. 3 First Aid</w:t>
                            </w:r>
                            <w:r>
                              <w:rPr>
                                <w:spacing w:val="-2"/>
                                <w:sz w:val="20"/>
                                <w:szCs w:val="20"/>
                              </w:rPr>
                              <w:t xml:space="preserve"> </w:t>
                            </w:r>
                            <w:r>
                              <w:rPr>
                                <w:sz w:val="20"/>
                                <w:szCs w:val="20"/>
                              </w:rPr>
                              <w:t>Kit</w:t>
                            </w:r>
                          </w:p>
                          <w:p w:rsidR="006222BE" w:rsidRDefault="006222BE" w:rsidP="008B4A5D">
                            <w:pPr>
                              <w:pStyle w:val="TableParagraph"/>
                              <w:numPr>
                                <w:ilvl w:val="0"/>
                                <w:numId w:val="3"/>
                              </w:numPr>
                              <w:tabs>
                                <w:tab w:val="left" w:pos="270"/>
                              </w:tabs>
                              <w:kinsoku w:val="0"/>
                              <w:overflowPunct w:val="0"/>
                              <w:spacing w:line="249" w:lineRule="auto"/>
                              <w:ind w:right="533" w:firstLine="0"/>
                              <w:rPr>
                                <w:rFonts w:ascii="Times New Roman" w:hAnsi="Times New Roman" w:cs="Times New Roman"/>
                              </w:rPr>
                            </w:pPr>
                            <w:r>
                              <w:rPr>
                                <w:sz w:val="20"/>
                                <w:szCs w:val="20"/>
                              </w:rPr>
                              <w:t>blankets, stretcher, splints</w:t>
                            </w:r>
                          </w:p>
                        </w:tc>
                      </w:tr>
                      <w:tr w:rsidR="006222BE" w:rsidTr="002214F1">
                        <w:trPr>
                          <w:trHeight w:hRule="exact" w:val="143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118" w:right="108"/>
                              <w:jc w:val="center"/>
                              <w:rPr>
                                <w:rFonts w:ascii="Times New Roman" w:hAnsi="Times New Roman" w:cs="Times New Roman"/>
                              </w:rPr>
                            </w:pPr>
                            <w:r>
                              <w:rPr>
                                <w:sz w:val="20"/>
                                <w:szCs w:val="20"/>
                              </w:rPr>
                              <w:t>20 – 49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rsidP="008B4A5D">
                            <w:pPr>
                              <w:pStyle w:val="TableParagraph"/>
                              <w:numPr>
                                <w:ilvl w:val="0"/>
                                <w:numId w:val="2"/>
                              </w:numPr>
                              <w:tabs>
                                <w:tab w:val="left" w:pos="261"/>
                              </w:tabs>
                              <w:kinsoku w:val="0"/>
                              <w:overflowPunct w:val="0"/>
                              <w:spacing w:before="8" w:line="249" w:lineRule="auto"/>
                              <w:ind w:right="235" w:firstLine="0"/>
                              <w:rPr>
                                <w:sz w:val="20"/>
                                <w:szCs w:val="20"/>
                              </w:rPr>
                            </w:pPr>
                            <w:r>
                              <w:rPr>
                                <w:sz w:val="20"/>
                                <w:szCs w:val="20"/>
                              </w:rPr>
                              <w:t>Emergency First Aiders 1 Standard First Aider No. 2 First Aid</w:t>
                            </w:r>
                            <w:r>
                              <w:rPr>
                                <w:spacing w:val="-2"/>
                                <w:sz w:val="20"/>
                                <w:szCs w:val="20"/>
                              </w:rPr>
                              <w:t xml:space="preserve"> </w:t>
                            </w:r>
                            <w:r>
                              <w:rPr>
                                <w:sz w:val="20"/>
                                <w:szCs w:val="20"/>
                              </w:rPr>
                              <w:t>Kit</w:t>
                            </w:r>
                          </w:p>
                          <w:p w:rsidR="006222BE" w:rsidRDefault="006222BE" w:rsidP="008B4A5D">
                            <w:pPr>
                              <w:pStyle w:val="TableParagraph"/>
                              <w:numPr>
                                <w:ilvl w:val="0"/>
                                <w:numId w:val="2"/>
                              </w:numPr>
                              <w:tabs>
                                <w:tab w:val="left" w:pos="261"/>
                              </w:tabs>
                              <w:kinsoku w:val="0"/>
                              <w:overflowPunct w:val="0"/>
                              <w:spacing w:before="1"/>
                              <w:ind w:left="260" w:hanging="167"/>
                              <w:rPr>
                                <w:rFonts w:ascii="Times New Roman" w:hAnsi="Times New Roman" w:cs="Times New Roman"/>
                              </w:rPr>
                            </w:pPr>
                            <w:r>
                              <w:rPr>
                                <w:sz w:val="20"/>
                                <w:szCs w:val="20"/>
                              </w:rPr>
                              <w:t>blankets</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1"/>
                                <w:szCs w:val="21"/>
                              </w:rPr>
                            </w:pPr>
                          </w:p>
                          <w:p w:rsidR="006222BE" w:rsidRDefault="006222BE">
                            <w:pPr>
                              <w:pStyle w:val="TableParagraph"/>
                              <w:kinsoku w:val="0"/>
                              <w:overflowPunct w:val="0"/>
                              <w:spacing w:line="249" w:lineRule="auto"/>
                              <w:ind w:right="419"/>
                              <w:rPr>
                                <w:sz w:val="20"/>
                                <w:szCs w:val="20"/>
                              </w:rPr>
                            </w:pPr>
                            <w:r>
                              <w:rPr>
                                <w:sz w:val="20"/>
                                <w:szCs w:val="20"/>
                              </w:rPr>
                              <w:t>3 Standard First Aiders No. 3 First Aid Kit</w:t>
                            </w:r>
                          </w:p>
                          <w:p w:rsidR="006222BE" w:rsidRDefault="006222BE">
                            <w:pPr>
                              <w:pStyle w:val="TableParagraph"/>
                              <w:kinsoku w:val="0"/>
                              <w:overflowPunct w:val="0"/>
                              <w:spacing w:line="249" w:lineRule="auto"/>
                              <w:ind w:right="608"/>
                              <w:rPr>
                                <w:rFonts w:ascii="Times New Roman" w:hAnsi="Times New Roman" w:cs="Times New Roman"/>
                              </w:rPr>
                            </w:pPr>
                            <w:r>
                              <w:rPr>
                                <w:sz w:val="20"/>
                                <w:szCs w:val="20"/>
                              </w:rPr>
                              <w:t>3 blankets, stretcher, splints</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1"/>
                                <w:szCs w:val="21"/>
                              </w:rPr>
                            </w:pPr>
                          </w:p>
                          <w:p w:rsidR="006222BE" w:rsidRDefault="006222BE">
                            <w:pPr>
                              <w:pStyle w:val="TableParagraph"/>
                              <w:kinsoku w:val="0"/>
                              <w:overflowPunct w:val="0"/>
                              <w:spacing w:line="249" w:lineRule="auto"/>
                              <w:ind w:left="101" w:right="328"/>
                              <w:rPr>
                                <w:sz w:val="20"/>
                                <w:szCs w:val="20"/>
                              </w:rPr>
                            </w:pPr>
                            <w:r>
                              <w:rPr>
                                <w:sz w:val="20"/>
                                <w:szCs w:val="20"/>
                              </w:rPr>
                              <w:t>3 Standard First Aiders No. 3 First Aid Kit</w:t>
                            </w:r>
                          </w:p>
                          <w:p w:rsidR="006222BE" w:rsidRDefault="006222BE">
                            <w:pPr>
                              <w:pStyle w:val="TableParagraph"/>
                              <w:kinsoku w:val="0"/>
                              <w:overflowPunct w:val="0"/>
                              <w:spacing w:line="249" w:lineRule="auto"/>
                              <w:ind w:left="101" w:right="517"/>
                              <w:rPr>
                                <w:rFonts w:ascii="Times New Roman" w:hAnsi="Times New Roman" w:cs="Times New Roman"/>
                              </w:rPr>
                            </w:pPr>
                            <w:r>
                              <w:rPr>
                                <w:sz w:val="20"/>
                                <w:szCs w:val="20"/>
                              </w:rPr>
                              <w:t>3 blankets, stretcher, splints</w:t>
                            </w:r>
                          </w:p>
                        </w:tc>
                      </w:tr>
                      <w:tr w:rsidR="006222BE" w:rsidTr="002214F1">
                        <w:trPr>
                          <w:trHeight w:val="150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rPr>
                                <w:sz w:val="20"/>
                                <w:szCs w:val="20"/>
                              </w:rPr>
                            </w:pPr>
                          </w:p>
                          <w:p w:rsidR="006222BE" w:rsidRDefault="006222BE" w:rsidP="00CE139A">
                            <w:pPr>
                              <w:jc w:val="center"/>
                              <w:rPr>
                                <w:rFonts w:ascii="Times New Roman" w:hAnsi="Times New Roman" w:cs="Times New Roman"/>
                              </w:rPr>
                            </w:pPr>
                            <w:r>
                              <w:rPr>
                                <w:sz w:val="20"/>
                                <w:szCs w:val="20"/>
                              </w:rPr>
                              <w:t>50 – 99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rsidP="00CE139A">
                            <w:pPr>
                              <w:autoSpaceDE w:val="0"/>
                              <w:autoSpaceDN w:val="0"/>
                              <w:adjustRightInd w:val="0"/>
                              <w:spacing w:after="0" w:line="240" w:lineRule="auto"/>
                              <w:rPr>
                                <w:rFonts w:ascii="Arial" w:hAnsi="Arial" w:cs="Arial"/>
                                <w:sz w:val="20"/>
                                <w:szCs w:val="20"/>
                              </w:rPr>
                            </w:pPr>
                            <w:r>
                              <w:rPr>
                                <w:rFonts w:ascii="Arial" w:hAnsi="Arial" w:cs="Arial"/>
                                <w:sz w:val="20"/>
                                <w:szCs w:val="20"/>
                              </w:rPr>
                              <w:t>2 Emergency First Aiders</w:t>
                            </w:r>
                          </w:p>
                          <w:p w:rsidR="006222BE" w:rsidRDefault="006222BE" w:rsidP="00CE139A">
                            <w:pPr>
                              <w:autoSpaceDE w:val="0"/>
                              <w:autoSpaceDN w:val="0"/>
                              <w:adjustRightInd w:val="0"/>
                              <w:spacing w:after="0" w:line="240" w:lineRule="auto"/>
                              <w:rPr>
                                <w:rFonts w:ascii="Arial" w:hAnsi="Arial" w:cs="Arial"/>
                                <w:sz w:val="20"/>
                                <w:szCs w:val="20"/>
                              </w:rPr>
                            </w:pPr>
                          </w:p>
                          <w:p w:rsidR="006222BE" w:rsidRDefault="006222BE" w:rsidP="00CE139A">
                            <w:pPr>
                              <w:autoSpaceDE w:val="0"/>
                              <w:autoSpaceDN w:val="0"/>
                              <w:adjustRightInd w:val="0"/>
                              <w:spacing w:after="0" w:line="240" w:lineRule="auto"/>
                              <w:rPr>
                                <w:rFonts w:ascii="Arial" w:hAnsi="Arial" w:cs="Arial"/>
                                <w:sz w:val="20"/>
                                <w:szCs w:val="20"/>
                              </w:rPr>
                            </w:pPr>
                            <w:r>
                              <w:rPr>
                                <w:rFonts w:ascii="Arial" w:hAnsi="Arial" w:cs="Arial"/>
                                <w:sz w:val="20"/>
                                <w:szCs w:val="20"/>
                              </w:rPr>
                              <w:t>2 Standard First Aiders</w:t>
                            </w:r>
                          </w:p>
                          <w:p w:rsidR="006222BE" w:rsidRDefault="006222BE" w:rsidP="00CE139A">
                            <w:pPr>
                              <w:autoSpaceDE w:val="0"/>
                              <w:autoSpaceDN w:val="0"/>
                              <w:adjustRightInd w:val="0"/>
                              <w:spacing w:after="0" w:line="240" w:lineRule="auto"/>
                              <w:rPr>
                                <w:rFonts w:ascii="Arial" w:hAnsi="Arial" w:cs="Arial"/>
                                <w:sz w:val="20"/>
                                <w:szCs w:val="20"/>
                              </w:rPr>
                            </w:pPr>
                          </w:p>
                          <w:p w:rsidR="006222BE" w:rsidRDefault="006222BE" w:rsidP="00CE139A">
                            <w:pPr>
                              <w:autoSpaceDE w:val="0"/>
                              <w:autoSpaceDN w:val="0"/>
                              <w:adjustRightInd w:val="0"/>
                              <w:spacing w:after="0" w:line="240" w:lineRule="auto"/>
                              <w:rPr>
                                <w:rFonts w:ascii="Arial" w:hAnsi="Arial" w:cs="Arial"/>
                                <w:sz w:val="20"/>
                                <w:szCs w:val="20"/>
                              </w:rPr>
                            </w:pPr>
                            <w:r>
                              <w:rPr>
                                <w:rFonts w:ascii="Arial" w:hAnsi="Arial" w:cs="Arial"/>
                                <w:sz w:val="20"/>
                                <w:szCs w:val="20"/>
                              </w:rPr>
                              <w:t>No. 3 First Aid Kit</w:t>
                            </w:r>
                          </w:p>
                          <w:p w:rsidR="006222BE" w:rsidRDefault="006222BE" w:rsidP="00CE139A">
                            <w:pPr>
                              <w:rPr>
                                <w:rFonts w:ascii="Times New Roman" w:hAnsi="Times New Roman" w:cs="Times New Roman"/>
                              </w:rPr>
                            </w:pPr>
                            <w:r>
                              <w:rPr>
                                <w:rFonts w:ascii="Arial" w:hAnsi="Arial" w:cs="Arial"/>
                                <w:sz w:val="20"/>
                                <w:szCs w:val="20"/>
                              </w:rPr>
                              <w:t>3 blankets</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line="480" w:lineRule="exact"/>
                              <w:ind w:right="419"/>
                              <w:rPr>
                                <w:sz w:val="20"/>
                                <w:szCs w:val="20"/>
                              </w:rPr>
                            </w:pPr>
                            <w:r>
                              <w:rPr>
                                <w:sz w:val="20"/>
                                <w:szCs w:val="20"/>
                              </w:rPr>
                              <w:t>3 Standard First Aiders No. 3 First Aid Kit</w:t>
                            </w:r>
                          </w:p>
                          <w:p w:rsidR="006222BE" w:rsidRDefault="006222BE">
                            <w:pPr>
                              <w:pStyle w:val="TableParagraph"/>
                              <w:kinsoku w:val="0"/>
                              <w:overflowPunct w:val="0"/>
                              <w:spacing w:line="186" w:lineRule="exact"/>
                              <w:rPr>
                                <w:sz w:val="20"/>
                                <w:szCs w:val="20"/>
                              </w:rPr>
                            </w:pPr>
                            <w:r>
                              <w:rPr>
                                <w:sz w:val="20"/>
                                <w:szCs w:val="20"/>
                              </w:rPr>
                              <w:t>3 blankets, stretcher,</w:t>
                            </w:r>
                          </w:p>
                          <w:p w:rsidR="006222BE" w:rsidRDefault="006222BE">
                            <w:pPr>
                              <w:pStyle w:val="TableParagraph"/>
                              <w:kinsoku w:val="0"/>
                              <w:overflowPunct w:val="0"/>
                              <w:rPr>
                                <w:rFonts w:ascii="Times New Roman" w:hAnsi="Times New Roman" w:cs="Times New Roman"/>
                              </w:rPr>
                            </w:pPr>
                            <w:r>
                              <w:rPr>
                                <w:sz w:val="20"/>
                                <w:szCs w:val="20"/>
                              </w:rPr>
                              <w:t>splints</w:t>
                            </w:r>
                          </w:p>
                        </w:tc>
                        <w:tc>
                          <w:tcPr>
                            <w:tcW w:w="2531" w:type="dxa"/>
                            <w:tcBorders>
                              <w:top w:val="single" w:sz="4" w:space="0" w:color="000000"/>
                              <w:left w:val="single" w:sz="4" w:space="0" w:color="000000"/>
                              <w:right w:val="single" w:sz="4" w:space="0" w:color="000000"/>
                            </w:tcBorders>
                          </w:tcPr>
                          <w:p w:rsidR="006222BE" w:rsidRDefault="006222BE">
                            <w:pPr>
                              <w:pStyle w:val="TableParagraph"/>
                              <w:kinsoku w:val="0"/>
                              <w:overflowPunct w:val="0"/>
                              <w:ind w:left="101"/>
                              <w:rPr>
                                <w:sz w:val="20"/>
                                <w:szCs w:val="20"/>
                              </w:rPr>
                            </w:pPr>
                          </w:p>
                          <w:p w:rsidR="006222BE" w:rsidRDefault="006222BE">
                            <w:pPr>
                              <w:pStyle w:val="TableParagraph"/>
                              <w:kinsoku w:val="0"/>
                              <w:overflowPunct w:val="0"/>
                              <w:ind w:left="101"/>
                              <w:rPr>
                                <w:rFonts w:ascii="Times New Roman" w:hAnsi="Times New Roman" w:cs="Times New Roman"/>
                              </w:rPr>
                            </w:pPr>
                            <w:r>
                              <w:rPr>
                                <w:sz w:val="20"/>
                                <w:szCs w:val="20"/>
                              </w:rPr>
                              <w:t>4 Standard First Aiders</w:t>
                            </w:r>
                          </w:p>
                          <w:p w:rsidR="006222BE" w:rsidRDefault="006222BE">
                            <w:pPr>
                              <w:pStyle w:val="TableParagraph"/>
                              <w:kinsoku w:val="0"/>
                              <w:overflowPunct w:val="0"/>
                              <w:spacing w:before="10"/>
                              <w:ind w:left="101"/>
                              <w:rPr>
                                <w:sz w:val="20"/>
                                <w:szCs w:val="20"/>
                              </w:rPr>
                            </w:pPr>
                            <w:r>
                              <w:rPr>
                                <w:sz w:val="20"/>
                                <w:szCs w:val="20"/>
                              </w:rPr>
                              <w:t>1 Advanced First Aider</w:t>
                            </w:r>
                          </w:p>
                          <w:p w:rsidR="006222BE" w:rsidRDefault="006222BE">
                            <w:pPr>
                              <w:pStyle w:val="TableParagraph"/>
                              <w:kinsoku w:val="0"/>
                              <w:overflowPunct w:val="0"/>
                              <w:spacing w:before="10"/>
                              <w:ind w:left="101"/>
                              <w:rPr>
                                <w:sz w:val="20"/>
                                <w:szCs w:val="20"/>
                              </w:rPr>
                            </w:pPr>
                            <w:r>
                              <w:rPr>
                                <w:sz w:val="20"/>
                                <w:szCs w:val="20"/>
                              </w:rPr>
                              <w:t>No. 3 First Aid Kit</w:t>
                            </w:r>
                          </w:p>
                          <w:p w:rsidR="006222BE" w:rsidRDefault="006222BE" w:rsidP="008B4A5D">
                            <w:pPr>
                              <w:pStyle w:val="TableParagraph"/>
                              <w:kinsoku w:val="0"/>
                              <w:overflowPunct w:val="0"/>
                              <w:spacing w:before="6"/>
                              <w:rPr>
                                <w:sz w:val="21"/>
                                <w:szCs w:val="21"/>
                              </w:rPr>
                            </w:pPr>
                            <w:r>
                              <w:rPr>
                                <w:sz w:val="20"/>
                                <w:szCs w:val="20"/>
                              </w:rPr>
                              <w:t xml:space="preserve">3 blankets, stretcher, </w:t>
                            </w:r>
                          </w:p>
                          <w:p w:rsidR="006222BE" w:rsidRDefault="006222BE" w:rsidP="00784E0E">
                            <w:pPr>
                              <w:pStyle w:val="TableParagraph"/>
                              <w:kinsoku w:val="0"/>
                              <w:overflowPunct w:val="0"/>
                              <w:spacing w:line="249" w:lineRule="auto"/>
                              <w:ind w:left="101" w:right="522"/>
                              <w:rPr>
                                <w:rFonts w:ascii="Times New Roman" w:hAnsi="Times New Roman" w:cs="Times New Roman"/>
                              </w:rPr>
                            </w:pPr>
                            <w:r>
                              <w:rPr>
                                <w:sz w:val="20"/>
                                <w:szCs w:val="20"/>
                              </w:rPr>
                              <w:t>splints</w:t>
                            </w:r>
                          </w:p>
                        </w:tc>
                      </w:tr>
                      <w:tr w:rsidR="006222BE" w:rsidTr="002214F1">
                        <w:trPr>
                          <w:trHeight w:hRule="exact" w:val="1165"/>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9"/>
                              <w:ind w:left="325" w:right="311"/>
                              <w:jc w:val="center"/>
                              <w:rPr>
                                <w:rFonts w:ascii="Times New Roman" w:hAnsi="Times New Roman" w:cs="Times New Roman"/>
                              </w:rPr>
                            </w:pPr>
                            <w:r>
                              <w:rPr>
                                <w:sz w:val="20"/>
                                <w:szCs w:val="20"/>
                              </w:rPr>
                              <w:t>100 – 199</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9" w:line="249" w:lineRule="auto"/>
                              <w:ind w:left="93" w:right="218"/>
                              <w:rPr>
                                <w:sz w:val="20"/>
                                <w:szCs w:val="20"/>
                              </w:rPr>
                            </w:pPr>
                            <w:r>
                              <w:rPr>
                                <w:sz w:val="20"/>
                                <w:szCs w:val="20"/>
                              </w:rPr>
                              <w:t>2 Emergency First Aiders 2 Standard First Aiders</w:t>
                            </w:r>
                          </w:p>
                          <w:p w:rsidR="006222BE" w:rsidRDefault="006222BE">
                            <w:pPr>
                              <w:pStyle w:val="TableParagraph"/>
                              <w:kinsoku w:val="0"/>
                              <w:overflowPunct w:val="0"/>
                              <w:spacing w:before="1" w:line="249" w:lineRule="auto"/>
                              <w:ind w:left="93" w:right="440"/>
                              <w:rPr>
                                <w:rFonts w:ascii="Times New Roman" w:hAnsi="Times New Roman" w:cs="Times New Roman"/>
                              </w:rPr>
                            </w:pPr>
                            <w:r>
                              <w:rPr>
                                <w:sz w:val="20"/>
                                <w:szCs w:val="20"/>
                              </w:rPr>
                              <w:t>1 Advanced First Aider First Aid Room</w:t>
                            </w: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rPr>
                                <w:sz w:val="21"/>
                                <w:szCs w:val="21"/>
                              </w:rPr>
                            </w:pPr>
                          </w:p>
                          <w:p w:rsidR="006222BE" w:rsidRDefault="006222BE">
                            <w:pPr>
                              <w:pStyle w:val="TableParagraph"/>
                              <w:kinsoku w:val="0"/>
                              <w:overflowPunct w:val="0"/>
                              <w:spacing w:line="249" w:lineRule="auto"/>
                              <w:ind w:right="436"/>
                              <w:jc w:val="both"/>
                              <w:rPr>
                                <w:rFonts w:ascii="Times New Roman" w:hAnsi="Times New Roman" w:cs="Times New Roman"/>
                              </w:rPr>
                            </w:pPr>
                            <w:r>
                              <w:rPr>
                                <w:sz w:val="20"/>
                                <w:szCs w:val="20"/>
                              </w:rPr>
                              <w:t>4 Standard First Aiders 1 Advanced First Aider First Aid Room</w:t>
                            </w: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7"/>
                              <w:rPr>
                                <w:sz w:val="21"/>
                                <w:szCs w:val="21"/>
                              </w:rPr>
                            </w:pPr>
                          </w:p>
                          <w:p w:rsidR="006222BE" w:rsidRDefault="006222BE">
                            <w:pPr>
                              <w:pStyle w:val="TableParagraph"/>
                              <w:kinsoku w:val="0"/>
                              <w:overflowPunct w:val="0"/>
                              <w:spacing w:line="249" w:lineRule="auto"/>
                              <w:ind w:left="101" w:right="349"/>
                              <w:jc w:val="both"/>
                              <w:rPr>
                                <w:rFonts w:ascii="Times New Roman" w:hAnsi="Times New Roman" w:cs="Times New Roman"/>
                              </w:rPr>
                            </w:pPr>
                            <w:r>
                              <w:rPr>
                                <w:sz w:val="20"/>
                                <w:szCs w:val="20"/>
                              </w:rPr>
                              <w:t>4 Standard First Aiders 1 Advanced First Aider First Aid Room</w:t>
                            </w:r>
                          </w:p>
                        </w:tc>
                      </w:tr>
                      <w:tr w:rsidR="006222BE" w:rsidTr="002214F1">
                        <w:trPr>
                          <w:trHeight w:hRule="exact" w:val="2794"/>
                        </w:trPr>
                        <w:tc>
                          <w:tcPr>
                            <w:tcW w:w="1637" w:type="dxa"/>
                            <w:tcBorders>
                              <w:top w:val="single" w:sz="4" w:space="0" w:color="000000"/>
                              <w:left w:val="single" w:sz="4" w:space="0" w:color="000000"/>
                              <w:bottom w:val="single" w:sz="4" w:space="0" w:color="000000"/>
                              <w:right w:val="double" w:sz="4" w:space="0" w:color="000000"/>
                            </w:tcBorders>
                          </w:tcPr>
                          <w:p w:rsidR="006222BE" w:rsidRDefault="006222BE">
                            <w:pPr>
                              <w:pStyle w:val="TableParagraph"/>
                              <w:kinsoku w:val="0"/>
                              <w:overflowPunct w:val="0"/>
                              <w:spacing w:before="8"/>
                              <w:ind w:left="325" w:right="312"/>
                              <w:jc w:val="center"/>
                              <w:rPr>
                                <w:rFonts w:ascii="Times New Roman" w:hAnsi="Times New Roman" w:cs="Times New Roman"/>
                              </w:rPr>
                            </w:pPr>
                            <w:r>
                              <w:rPr>
                                <w:sz w:val="20"/>
                                <w:szCs w:val="20"/>
                              </w:rPr>
                              <w:t>200 or more</w:t>
                            </w:r>
                          </w:p>
                        </w:tc>
                        <w:tc>
                          <w:tcPr>
                            <w:tcW w:w="2636" w:type="dxa"/>
                            <w:tcBorders>
                              <w:top w:val="single" w:sz="4" w:space="0" w:color="000000"/>
                              <w:left w:val="double" w:sz="4" w:space="0" w:color="000000"/>
                              <w:bottom w:val="single" w:sz="4" w:space="0" w:color="000000"/>
                              <w:right w:val="single" w:sz="4" w:space="0" w:color="000000"/>
                            </w:tcBorders>
                          </w:tcPr>
                          <w:p w:rsidR="006222BE" w:rsidRDefault="006222BE">
                            <w:pPr>
                              <w:pStyle w:val="TableParagraph"/>
                              <w:kinsoku w:val="0"/>
                              <w:overflowPunct w:val="0"/>
                              <w:spacing w:before="8" w:line="249" w:lineRule="auto"/>
                              <w:ind w:left="93" w:right="218"/>
                              <w:rPr>
                                <w:sz w:val="20"/>
                                <w:szCs w:val="20"/>
                              </w:rPr>
                            </w:pPr>
                            <w:r>
                              <w:rPr>
                                <w:sz w:val="20"/>
                                <w:szCs w:val="20"/>
                              </w:rPr>
                              <w:t xml:space="preserve">2 Emergency First Aiders </w:t>
                            </w:r>
                          </w:p>
                          <w:p w:rsidR="006222BE" w:rsidRDefault="006222BE">
                            <w:pPr>
                              <w:pStyle w:val="TableParagraph"/>
                              <w:kinsoku w:val="0"/>
                              <w:overflowPunct w:val="0"/>
                              <w:spacing w:before="8" w:line="249" w:lineRule="auto"/>
                              <w:ind w:left="93" w:right="218"/>
                              <w:rPr>
                                <w:sz w:val="20"/>
                                <w:szCs w:val="20"/>
                              </w:rPr>
                            </w:pPr>
                            <w:r>
                              <w:rPr>
                                <w:sz w:val="20"/>
                                <w:szCs w:val="20"/>
                              </w:rPr>
                              <w:t>2 Standard First Aiders</w:t>
                            </w:r>
                          </w:p>
                          <w:p w:rsidR="006222BE" w:rsidRDefault="006222BE" w:rsidP="00CE139A">
                            <w:pPr>
                              <w:pStyle w:val="TableParagraph"/>
                              <w:kinsoku w:val="0"/>
                              <w:overflowPunct w:val="0"/>
                              <w:spacing w:before="8" w:line="249" w:lineRule="auto"/>
                              <w:ind w:left="0" w:right="218"/>
                              <w:rPr>
                                <w:sz w:val="20"/>
                                <w:szCs w:val="20"/>
                              </w:rPr>
                            </w:pPr>
                          </w:p>
                          <w:p w:rsidR="006222BE" w:rsidRPr="008B4A5D" w:rsidRDefault="006222BE" w:rsidP="00CE139A">
                            <w:pPr>
                              <w:kinsoku w:val="0"/>
                              <w:overflowPunct w:val="0"/>
                              <w:autoSpaceDE w:val="0"/>
                              <w:autoSpaceDN w:val="0"/>
                              <w:adjustRightInd w:val="0"/>
                              <w:spacing w:after="0" w:line="249" w:lineRule="auto"/>
                              <w:ind w:right="709"/>
                              <w:rPr>
                                <w:rFonts w:ascii="Arial" w:hAnsi="Arial" w:cs="Arial"/>
                                <w:sz w:val="20"/>
                                <w:szCs w:val="20"/>
                              </w:rPr>
                            </w:pPr>
                            <w:r w:rsidRPr="008B4A5D">
                              <w:rPr>
                                <w:rFonts w:ascii="Arial" w:hAnsi="Arial" w:cs="Arial"/>
                                <w:sz w:val="20"/>
                                <w:szCs w:val="20"/>
                              </w:rPr>
                              <w:t>1 Nurse or 1 ACP Plus</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1 Standard First Aider</w:t>
                            </w:r>
                          </w:p>
                          <w:p w:rsidR="006222BE" w:rsidRDefault="006222BE" w:rsidP="00CE139A">
                            <w:pPr>
                              <w:kinsoku w:val="0"/>
                              <w:overflowPunct w:val="0"/>
                              <w:autoSpaceDE w:val="0"/>
                              <w:autoSpaceDN w:val="0"/>
                              <w:adjustRightInd w:val="0"/>
                              <w:spacing w:after="0" w:line="249" w:lineRule="auto"/>
                              <w:rPr>
                                <w:rFonts w:ascii="Arial" w:hAnsi="Arial" w:cs="Arial"/>
                                <w:sz w:val="20"/>
                                <w:szCs w:val="20"/>
                              </w:rPr>
                            </w:pPr>
                            <w:r w:rsidRPr="008B4A5D">
                              <w:rPr>
                                <w:rFonts w:ascii="Arial" w:hAnsi="Arial" w:cs="Arial"/>
                                <w:sz w:val="20"/>
                                <w:szCs w:val="20"/>
                              </w:rPr>
                              <w:t xml:space="preserve"> for each additional increment of 1 to 100 workers</w:t>
                            </w:r>
                          </w:p>
                          <w:p w:rsidR="006222BE" w:rsidRPr="008B4A5D" w:rsidRDefault="006222BE" w:rsidP="00CE139A">
                            <w:pPr>
                              <w:kinsoku w:val="0"/>
                              <w:overflowPunct w:val="0"/>
                              <w:autoSpaceDE w:val="0"/>
                              <w:autoSpaceDN w:val="0"/>
                              <w:adjustRightInd w:val="0"/>
                              <w:spacing w:after="0" w:line="249" w:lineRule="auto"/>
                              <w:rPr>
                                <w:rFonts w:ascii="Arial" w:hAnsi="Arial" w:cs="Arial"/>
                                <w:sz w:val="20"/>
                                <w:szCs w:val="20"/>
                              </w:rPr>
                            </w:pPr>
                          </w:p>
                          <w:p w:rsidR="006222BE" w:rsidRPr="008B4A5D" w:rsidRDefault="006222BE" w:rsidP="00CE139A">
                            <w:pPr>
                              <w:kinsoku w:val="0"/>
                              <w:overflowPunct w:val="0"/>
                              <w:autoSpaceDE w:val="0"/>
                              <w:autoSpaceDN w:val="0"/>
                              <w:adjustRightInd w:val="0"/>
                              <w:spacing w:after="0" w:line="240" w:lineRule="auto"/>
                              <w:jc w:val="both"/>
                              <w:rPr>
                                <w:rFonts w:ascii="Arial" w:hAnsi="Arial" w:cs="Arial"/>
                                <w:sz w:val="20"/>
                                <w:szCs w:val="20"/>
                              </w:rPr>
                            </w:pPr>
                            <w:r w:rsidRPr="008B4A5D">
                              <w:rPr>
                                <w:rFonts w:ascii="Arial" w:hAnsi="Arial" w:cs="Arial"/>
                                <w:sz w:val="20"/>
                                <w:szCs w:val="20"/>
                              </w:rPr>
                              <w:t>First Aid Room</w:t>
                            </w:r>
                          </w:p>
                          <w:p w:rsidR="006222BE" w:rsidRDefault="006222BE">
                            <w:pPr>
                              <w:pStyle w:val="TableParagraph"/>
                              <w:kinsoku w:val="0"/>
                              <w:overflowPunct w:val="0"/>
                              <w:spacing w:before="8" w:line="249" w:lineRule="auto"/>
                              <w:ind w:left="93" w:right="218"/>
                              <w:rPr>
                                <w:rFonts w:ascii="Times New Roman" w:hAnsi="Times New Roman" w:cs="Times New Roman"/>
                              </w:rPr>
                            </w:pPr>
                          </w:p>
                        </w:tc>
                        <w:tc>
                          <w:tcPr>
                            <w:tcW w:w="2762"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spacing w:before="6"/>
                              <w:rPr>
                                <w:sz w:val="20"/>
                                <w:szCs w:val="20"/>
                              </w:rPr>
                            </w:pPr>
                          </w:p>
                          <w:p w:rsidR="006222BE" w:rsidRDefault="006222BE">
                            <w:pPr>
                              <w:pStyle w:val="TableParagraph"/>
                              <w:kinsoku w:val="0"/>
                              <w:overflowPunct w:val="0"/>
                              <w:spacing w:before="6"/>
                              <w:rPr>
                                <w:sz w:val="21"/>
                                <w:szCs w:val="21"/>
                              </w:rPr>
                            </w:pPr>
                            <w:r>
                              <w:rPr>
                                <w:sz w:val="20"/>
                                <w:szCs w:val="20"/>
                              </w:rPr>
                              <w:t>4 Standard First Aiders</w:t>
                            </w:r>
                          </w:p>
                          <w:p w:rsidR="006222BE" w:rsidRDefault="006222BE">
                            <w:pPr>
                              <w:pStyle w:val="TableParagraph"/>
                              <w:kinsoku w:val="0"/>
                              <w:overflowPunct w:val="0"/>
                              <w:ind w:right="436"/>
                              <w:jc w:val="right"/>
                              <w:rPr>
                                <w:rFonts w:ascii="Times New Roman" w:hAnsi="Times New Roman" w:cs="Times New Roman"/>
                              </w:rPr>
                            </w:pPr>
                          </w:p>
                          <w:p w:rsidR="006222BE" w:rsidRDefault="006222BE" w:rsidP="00CE139A">
                            <w:pPr>
                              <w:kinsoku w:val="0"/>
                              <w:overflowPunct w:val="0"/>
                              <w:autoSpaceDE w:val="0"/>
                              <w:autoSpaceDN w:val="0"/>
                              <w:adjustRightInd w:val="0"/>
                              <w:spacing w:after="0" w:line="249" w:lineRule="auto"/>
                              <w:ind w:right="709"/>
                              <w:rPr>
                                <w:rFonts w:ascii="Arial" w:hAnsi="Arial" w:cs="Arial"/>
                                <w:sz w:val="20"/>
                                <w:szCs w:val="20"/>
                              </w:rPr>
                            </w:pPr>
                            <w:r w:rsidRPr="008B4A5D">
                              <w:rPr>
                                <w:rFonts w:ascii="Arial" w:hAnsi="Arial" w:cs="Arial"/>
                                <w:sz w:val="20"/>
                                <w:szCs w:val="20"/>
                              </w:rPr>
                              <w:t>1 Nurse or 1 ACP</w:t>
                            </w:r>
                          </w:p>
                          <w:p w:rsidR="006222BE" w:rsidRPr="008B4A5D" w:rsidRDefault="006222BE" w:rsidP="00CE139A">
                            <w:pPr>
                              <w:kinsoku w:val="0"/>
                              <w:overflowPunct w:val="0"/>
                              <w:autoSpaceDE w:val="0"/>
                              <w:autoSpaceDN w:val="0"/>
                              <w:adjustRightInd w:val="0"/>
                              <w:spacing w:after="0" w:line="249" w:lineRule="auto"/>
                              <w:ind w:right="709"/>
                              <w:rPr>
                                <w:rFonts w:ascii="Arial" w:hAnsi="Arial" w:cs="Arial"/>
                                <w:sz w:val="20"/>
                                <w:szCs w:val="20"/>
                              </w:rPr>
                            </w:pPr>
                            <w:r w:rsidRPr="008B4A5D">
                              <w:rPr>
                                <w:rFonts w:ascii="Arial" w:hAnsi="Arial" w:cs="Arial"/>
                                <w:sz w:val="20"/>
                                <w:szCs w:val="20"/>
                              </w:rPr>
                              <w:t>Plus</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 xml:space="preserve">1 Standard First Aider </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 xml:space="preserve">for each additional </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 xml:space="preserve">increment of 1 to 100 </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workers</w:t>
                            </w:r>
                          </w:p>
                          <w:p w:rsidR="006222BE" w:rsidRPr="008B4A5D" w:rsidRDefault="006222BE" w:rsidP="00CE139A">
                            <w:pPr>
                              <w:kinsoku w:val="0"/>
                              <w:overflowPunct w:val="0"/>
                              <w:autoSpaceDE w:val="0"/>
                              <w:autoSpaceDN w:val="0"/>
                              <w:adjustRightInd w:val="0"/>
                              <w:spacing w:after="0" w:line="249" w:lineRule="auto"/>
                              <w:jc w:val="both"/>
                              <w:rPr>
                                <w:rFonts w:ascii="Arial" w:hAnsi="Arial" w:cs="Arial"/>
                                <w:sz w:val="20"/>
                                <w:szCs w:val="20"/>
                              </w:rPr>
                            </w:pPr>
                          </w:p>
                          <w:p w:rsidR="006222BE" w:rsidRPr="008B4A5D" w:rsidRDefault="006222BE" w:rsidP="00CE139A">
                            <w:pPr>
                              <w:kinsoku w:val="0"/>
                              <w:overflowPunct w:val="0"/>
                              <w:autoSpaceDE w:val="0"/>
                              <w:autoSpaceDN w:val="0"/>
                              <w:adjustRightInd w:val="0"/>
                              <w:spacing w:after="0" w:line="240" w:lineRule="auto"/>
                              <w:jc w:val="both"/>
                              <w:rPr>
                                <w:rFonts w:ascii="Arial" w:hAnsi="Arial" w:cs="Arial"/>
                                <w:sz w:val="20"/>
                                <w:szCs w:val="20"/>
                              </w:rPr>
                            </w:pPr>
                            <w:r w:rsidRPr="008B4A5D">
                              <w:rPr>
                                <w:rFonts w:ascii="Arial" w:hAnsi="Arial" w:cs="Arial"/>
                                <w:sz w:val="20"/>
                                <w:szCs w:val="20"/>
                              </w:rPr>
                              <w:t>First Aid Room</w:t>
                            </w:r>
                          </w:p>
                          <w:p w:rsidR="006222BE" w:rsidRDefault="006222BE" w:rsidP="00CE139A">
                            <w:pPr>
                              <w:pStyle w:val="TableParagraph"/>
                              <w:kinsoku w:val="0"/>
                              <w:overflowPunct w:val="0"/>
                              <w:ind w:right="436"/>
                              <w:rPr>
                                <w:rFonts w:ascii="Times New Roman" w:hAnsi="Times New Roman" w:cs="Times New Roman"/>
                              </w:rPr>
                            </w:pPr>
                          </w:p>
                        </w:tc>
                        <w:tc>
                          <w:tcPr>
                            <w:tcW w:w="2531" w:type="dxa"/>
                            <w:tcBorders>
                              <w:top w:val="single" w:sz="4" w:space="0" w:color="000000"/>
                              <w:left w:val="single" w:sz="4" w:space="0" w:color="000000"/>
                              <w:bottom w:val="single" w:sz="4" w:space="0" w:color="000000"/>
                              <w:right w:val="single" w:sz="4" w:space="0" w:color="000000"/>
                            </w:tcBorders>
                          </w:tcPr>
                          <w:p w:rsidR="006222BE" w:rsidRDefault="006222BE">
                            <w:pPr>
                              <w:pStyle w:val="TableParagraph"/>
                              <w:kinsoku w:val="0"/>
                              <w:overflowPunct w:val="0"/>
                              <w:ind w:left="101"/>
                              <w:rPr>
                                <w:sz w:val="20"/>
                                <w:szCs w:val="20"/>
                              </w:rPr>
                            </w:pPr>
                          </w:p>
                          <w:p w:rsidR="006222BE" w:rsidRPr="00CE139A" w:rsidRDefault="006222BE">
                            <w:pPr>
                              <w:pStyle w:val="TableParagraph"/>
                              <w:kinsoku w:val="0"/>
                              <w:overflowPunct w:val="0"/>
                              <w:ind w:left="101"/>
                              <w:rPr>
                                <w:sz w:val="20"/>
                                <w:szCs w:val="20"/>
                              </w:rPr>
                            </w:pPr>
                            <w:r w:rsidRPr="00CE139A">
                              <w:rPr>
                                <w:sz w:val="20"/>
                                <w:szCs w:val="20"/>
                              </w:rPr>
                              <w:t>4 Standard First Aiders</w:t>
                            </w:r>
                          </w:p>
                          <w:p w:rsidR="006222BE" w:rsidRDefault="006222BE" w:rsidP="00CE139A">
                            <w:pPr>
                              <w:pStyle w:val="TableParagraph"/>
                              <w:kinsoku w:val="0"/>
                              <w:overflowPunct w:val="0"/>
                              <w:ind w:left="101"/>
                              <w:rPr>
                                <w:sz w:val="20"/>
                                <w:szCs w:val="20"/>
                              </w:rPr>
                            </w:pPr>
                            <w:r>
                              <w:rPr>
                                <w:sz w:val="20"/>
                                <w:szCs w:val="20"/>
                              </w:rPr>
                              <w:t>1 Advanced First Aider</w:t>
                            </w:r>
                          </w:p>
                          <w:p w:rsidR="006222BE" w:rsidRPr="008B4A5D" w:rsidRDefault="006222BE" w:rsidP="00CE139A">
                            <w:pPr>
                              <w:kinsoku w:val="0"/>
                              <w:overflowPunct w:val="0"/>
                              <w:autoSpaceDE w:val="0"/>
                              <w:autoSpaceDN w:val="0"/>
                              <w:adjustRightInd w:val="0"/>
                              <w:spacing w:after="0" w:line="249" w:lineRule="auto"/>
                              <w:ind w:right="709"/>
                              <w:rPr>
                                <w:rFonts w:ascii="Arial" w:hAnsi="Arial" w:cs="Arial"/>
                                <w:sz w:val="20"/>
                                <w:szCs w:val="20"/>
                              </w:rPr>
                            </w:pPr>
                            <w:r w:rsidRPr="008B4A5D">
                              <w:rPr>
                                <w:rFonts w:ascii="Arial" w:hAnsi="Arial" w:cs="Arial"/>
                                <w:sz w:val="20"/>
                                <w:szCs w:val="20"/>
                              </w:rPr>
                              <w:t>1 Nurse or 1 ACP Plus</w:t>
                            </w:r>
                          </w:p>
                          <w:p w:rsidR="006222BE" w:rsidRDefault="006222BE" w:rsidP="00CE139A">
                            <w:pPr>
                              <w:kinsoku w:val="0"/>
                              <w:overflowPunct w:val="0"/>
                              <w:autoSpaceDE w:val="0"/>
                              <w:autoSpaceDN w:val="0"/>
                              <w:adjustRightInd w:val="0"/>
                              <w:spacing w:after="0" w:line="249" w:lineRule="auto"/>
                              <w:jc w:val="both"/>
                              <w:rPr>
                                <w:rFonts w:ascii="Arial" w:hAnsi="Arial" w:cs="Arial"/>
                                <w:sz w:val="20"/>
                                <w:szCs w:val="20"/>
                              </w:rPr>
                            </w:pPr>
                            <w:r w:rsidRPr="008B4A5D">
                              <w:rPr>
                                <w:rFonts w:ascii="Arial" w:hAnsi="Arial" w:cs="Arial"/>
                                <w:sz w:val="20"/>
                                <w:szCs w:val="20"/>
                              </w:rPr>
                              <w:t>1 Standard First Aider</w:t>
                            </w:r>
                          </w:p>
                          <w:p w:rsidR="006222BE" w:rsidRPr="008B4A5D" w:rsidRDefault="006222BE" w:rsidP="00CE139A">
                            <w:pPr>
                              <w:kinsoku w:val="0"/>
                              <w:overflowPunct w:val="0"/>
                              <w:autoSpaceDE w:val="0"/>
                              <w:autoSpaceDN w:val="0"/>
                              <w:adjustRightInd w:val="0"/>
                              <w:spacing w:after="0" w:line="249" w:lineRule="auto"/>
                              <w:rPr>
                                <w:rFonts w:ascii="Arial" w:hAnsi="Arial" w:cs="Arial"/>
                                <w:sz w:val="20"/>
                                <w:szCs w:val="20"/>
                              </w:rPr>
                            </w:pPr>
                            <w:r w:rsidRPr="008B4A5D">
                              <w:rPr>
                                <w:rFonts w:ascii="Arial" w:hAnsi="Arial" w:cs="Arial"/>
                                <w:sz w:val="20"/>
                                <w:szCs w:val="20"/>
                              </w:rPr>
                              <w:t>for each additional increment of 1 to 100 workers</w:t>
                            </w:r>
                          </w:p>
                          <w:p w:rsidR="006222BE" w:rsidRDefault="006222BE" w:rsidP="00CE139A">
                            <w:pPr>
                              <w:kinsoku w:val="0"/>
                              <w:overflowPunct w:val="0"/>
                              <w:autoSpaceDE w:val="0"/>
                              <w:autoSpaceDN w:val="0"/>
                              <w:adjustRightInd w:val="0"/>
                              <w:spacing w:after="0" w:line="240" w:lineRule="auto"/>
                              <w:jc w:val="both"/>
                              <w:rPr>
                                <w:rFonts w:ascii="Arial" w:hAnsi="Arial" w:cs="Arial"/>
                                <w:sz w:val="20"/>
                                <w:szCs w:val="20"/>
                              </w:rPr>
                            </w:pPr>
                          </w:p>
                          <w:p w:rsidR="006222BE" w:rsidRPr="008B4A5D" w:rsidRDefault="006222BE" w:rsidP="00CE139A">
                            <w:pPr>
                              <w:kinsoku w:val="0"/>
                              <w:overflowPunct w:val="0"/>
                              <w:autoSpaceDE w:val="0"/>
                              <w:autoSpaceDN w:val="0"/>
                              <w:adjustRightInd w:val="0"/>
                              <w:spacing w:after="0" w:line="240" w:lineRule="auto"/>
                              <w:jc w:val="both"/>
                              <w:rPr>
                                <w:rFonts w:ascii="Arial" w:hAnsi="Arial" w:cs="Arial"/>
                                <w:sz w:val="20"/>
                                <w:szCs w:val="20"/>
                              </w:rPr>
                            </w:pPr>
                            <w:r w:rsidRPr="008B4A5D">
                              <w:rPr>
                                <w:rFonts w:ascii="Arial" w:hAnsi="Arial" w:cs="Arial"/>
                                <w:sz w:val="20"/>
                                <w:szCs w:val="20"/>
                              </w:rPr>
                              <w:t>First Aid Room</w:t>
                            </w:r>
                          </w:p>
                          <w:p w:rsidR="006222BE" w:rsidRDefault="006222BE">
                            <w:pPr>
                              <w:pStyle w:val="TableParagraph"/>
                              <w:kinsoku w:val="0"/>
                              <w:overflowPunct w:val="0"/>
                              <w:ind w:left="101"/>
                              <w:rPr>
                                <w:rFonts w:ascii="Times New Roman" w:hAnsi="Times New Roman" w:cs="Times New Roman"/>
                              </w:rPr>
                            </w:pPr>
                          </w:p>
                        </w:tc>
                      </w:tr>
                    </w:tbl>
                    <w:p w:rsidR="006222BE" w:rsidRDefault="006222BE" w:rsidP="008B4A5D">
                      <w:pPr>
                        <w:pStyle w:val="BodyText"/>
                        <w:kinsoku w:val="0"/>
                        <w:overflowPunct w:val="0"/>
                        <w:rPr>
                          <w:rFonts w:ascii="Times New Roman" w:hAnsi="Times New Roman" w:cs="Times New Roman"/>
                          <w:sz w:val="24"/>
                          <w:szCs w:val="24"/>
                        </w:rPr>
                      </w:pPr>
                    </w:p>
                  </w:txbxContent>
                </v:textbox>
                <w10:anchorlock/>
              </v:shape>
            </w:pict>
          </mc:Fallback>
        </mc:AlternateContent>
      </w:r>
      <w:r w:rsidR="002214F1" w:rsidRPr="006219FD">
        <w:rPr>
          <w:rFonts w:ascii="Arial" w:hAnsi="Arial" w:cs="Arial"/>
        </w:rPr>
        <w:t>Note: Number of first aiders indicated is for a shift at all times.</w:t>
      </w:r>
    </w:p>
    <w:p w:rsidR="008B4A5D" w:rsidRPr="006219FD" w:rsidRDefault="002214F1" w:rsidP="002214F1">
      <w:pPr>
        <w:pStyle w:val="Heading1"/>
      </w:pPr>
      <w:r>
        <w:br w:type="page"/>
      </w:r>
      <w:bookmarkStart w:id="14" w:name="_Toc535590262"/>
      <w:r w:rsidR="00784E0E" w:rsidRPr="006219FD">
        <w:lastRenderedPageBreak/>
        <w:t>British Columbia Re</w:t>
      </w:r>
      <w:r>
        <w:t>gulations</w:t>
      </w:r>
      <w:bookmarkEnd w:id="14"/>
    </w:p>
    <w:p w:rsidR="004768B8" w:rsidRPr="006219FD" w:rsidRDefault="004768B8" w:rsidP="008B4A5D">
      <w:pPr>
        <w:kinsoku w:val="0"/>
        <w:overflowPunct w:val="0"/>
        <w:autoSpaceDE w:val="0"/>
        <w:autoSpaceDN w:val="0"/>
        <w:adjustRightInd w:val="0"/>
        <w:spacing w:before="6" w:after="0" w:line="240" w:lineRule="auto"/>
        <w:rPr>
          <w:rFonts w:ascii="Arial" w:hAnsi="Arial" w:cs="Arial"/>
        </w:rPr>
      </w:pPr>
    </w:p>
    <w:p w:rsidR="00784E0E" w:rsidRPr="006219FD" w:rsidRDefault="004768B8" w:rsidP="008B4A5D">
      <w:pPr>
        <w:kinsoku w:val="0"/>
        <w:overflowPunct w:val="0"/>
        <w:autoSpaceDE w:val="0"/>
        <w:autoSpaceDN w:val="0"/>
        <w:adjustRightInd w:val="0"/>
        <w:spacing w:before="6" w:after="0" w:line="240" w:lineRule="auto"/>
        <w:rPr>
          <w:rFonts w:ascii="Arial" w:hAnsi="Arial" w:cs="Arial"/>
        </w:rPr>
      </w:pPr>
      <w:r w:rsidRPr="006219FD">
        <w:rPr>
          <w:rFonts w:ascii="Arial" w:hAnsi="Arial" w:cs="Arial"/>
        </w:rPr>
        <w:t xml:space="preserve">Source:  </w:t>
      </w:r>
      <w:hyperlink r:id="rId10" w:history="1">
        <w:r w:rsidR="00784E0E" w:rsidRPr="002214F1">
          <w:rPr>
            <w:rStyle w:val="Hyperlink"/>
            <w:rFonts w:ascii="Arial" w:hAnsi="Arial" w:cs="Arial"/>
          </w:rPr>
          <w:t>https://www.worksafebc.com/en/law-policy/occupational-health-safety/searchable-ohs-regulation/ohs-guidelines/guidelines-part-03#SectionNumber:FirstAidKits</w:t>
        </w:r>
      </w:hyperlink>
    </w:p>
    <w:p w:rsidR="00784E0E" w:rsidRPr="006219FD" w:rsidRDefault="00784E0E" w:rsidP="008B4A5D">
      <w:pPr>
        <w:kinsoku w:val="0"/>
        <w:overflowPunct w:val="0"/>
        <w:autoSpaceDE w:val="0"/>
        <w:autoSpaceDN w:val="0"/>
        <w:adjustRightInd w:val="0"/>
        <w:spacing w:before="6" w:after="0" w:line="240" w:lineRule="auto"/>
        <w:rPr>
          <w:rFonts w:ascii="Arial" w:hAnsi="Arial" w:cs="Arial"/>
        </w:rPr>
      </w:pPr>
    </w:p>
    <w:p w:rsidR="002214F1" w:rsidRDefault="002214F1" w:rsidP="00784E0E">
      <w:pPr>
        <w:spacing w:after="0" w:line="240" w:lineRule="auto"/>
        <w:rPr>
          <w:rFonts w:ascii="Arial" w:eastAsia="Times New Roman" w:hAnsi="Arial" w:cs="Arial"/>
          <w:b/>
          <w:bCs/>
          <w:color w:val="453F39"/>
          <w:lang w:val="en"/>
        </w:rPr>
      </w:pPr>
      <w:bookmarkStart w:id="15" w:name="_Toc535590263"/>
      <w:r w:rsidRPr="002214F1">
        <w:rPr>
          <w:rStyle w:val="Heading2Char"/>
        </w:rPr>
        <w:t>First Aid Kit Contents –</w:t>
      </w:r>
      <w:bookmarkEnd w:id="15"/>
      <w:r>
        <w:rPr>
          <w:rFonts w:ascii="Arial" w:eastAsia="Times New Roman" w:hAnsi="Arial" w:cs="Arial"/>
          <w:b/>
          <w:bCs/>
          <w:color w:val="453F39"/>
          <w:lang w:val="en"/>
        </w:rPr>
        <w:t xml:space="preserve"> BC </w:t>
      </w:r>
    </w:p>
    <w:p w:rsidR="002214F1" w:rsidRDefault="002214F1" w:rsidP="00784E0E">
      <w:pPr>
        <w:spacing w:after="0" w:line="240" w:lineRule="auto"/>
        <w:rPr>
          <w:rFonts w:ascii="Arial" w:eastAsia="Times New Roman" w:hAnsi="Arial" w:cs="Arial"/>
          <w:b/>
          <w:bCs/>
          <w:color w:val="453F39"/>
          <w:lang w:val="en"/>
        </w:rPr>
      </w:pPr>
    </w:p>
    <w:p w:rsidR="002214F1" w:rsidRDefault="002214F1" w:rsidP="00784E0E">
      <w:pPr>
        <w:spacing w:after="0" w:line="240" w:lineRule="auto"/>
        <w:rPr>
          <w:rFonts w:ascii="Arial" w:eastAsia="Times New Roman" w:hAnsi="Arial" w:cs="Arial"/>
          <w:b/>
          <w:bCs/>
          <w:color w:val="453F39"/>
          <w:lang w:val="en"/>
        </w:rPr>
      </w:pPr>
    </w:p>
    <w:p w:rsidR="00784E0E" w:rsidRPr="006219FD" w:rsidRDefault="00784E0E" w:rsidP="002214F1">
      <w:pPr>
        <w:pStyle w:val="Heading3"/>
        <w:rPr>
          <w:rFonts w:eastAsia="Times New Roman"/>
          <w:lang w:val="en"/>
        </w:rPr>
      </w:pPr>
      <w:bookmarkStart w:id="16" w:name="_Toc535590264"/>
      <w:r w:rsidRPr="006219FD">
        <w:rPr>
          <w:rFonts w:eastAsia="Times New Roman"/>
          <w:lang w:val="en"/>
        </w:rPr>
        <w:t xml:space="preserve">Personal </w:t>
      </w:r>
      <w:r w:rsidR="002214F1">
        <w:rPr>
          <w:rFonts w:eastAsia="Times New Roman"/>
          <w:lang w:val="en"/>
        </w:rPr>
        <w:t>F</w:t>
      </w:r>
      <w:r w:rsidRPr="006219FD">
        <w:rPr>
          <w:rFonts w:eastAsia="Times New Roman"/>
          <w:lang w:val="en"/>
        </w:rPr>
        <w:t xml:space="preserve">irst </w:t>
      </w:r>
      <w:r w:rsidR="002214F1">
        <w:rPr>
          <w:rFonts w:eastAsia="Times New Roman"/>
          <w:lang w:val="en"/>
        </w:rPr>
        <w:t>A</w:t>
      </w:r>
      <w:r w:rsidRPr="006219FD">
        <w:rPr>
          <w:rFonts w:eastAsia="Times New Roman"/>
          <w:lang w:val="en"/>
        </w:rPr>
        <w:t xml:space="preserve">id </w:t>
      </w:r>
      <w:r w:rsidR="002214F1">
        <w:rPr>
          <w:rFonts w:eastAsia="Times New Roman"/>
          <w:lang w:val="en"/>
        </w:rPr>
        <w:t>K</w:t>
      </w:r>
      <w:r w:rsidRPr="006219FD">
        <w:rPr>
          <w:rFonts w:eastAsia="Times New Roman"/>
          <w:lang w:val="en"/>
        </w:rPr>
        <w:t>it</w:t>
      </w:r>
      <w:r w:rsidR="004768B8" w:rsidRPr="006219FD">
        <w:rPr>
          <w:rFonts w:eastAsia="Times New Roman"/>
          <w:lang w:val="en"/>
        </w:rPr>
        <w:t xml:space="preserve"> - BC</w:t>
      </w:r>
      <w:bookmarkEnd w:id="16"/>
    </w:p>
    <w:tbl>
      <w:tblPr>
        <w:tblW w:w="4800" w:type="pct"/>
        <w:tblBorders>
          <w:top w:val="dashed" w:sz="6" w:space="0" w:color="DDDDDD"/>
          <w:left w:val="dashed" w:sz="6" w:space="0" w:color="DDDDDD"/>
          <w:bottom w:val="dashed" w:sz="6" w:space="0" w:color="DDDDDD"/>
          <w:right w:val="dashed" w:sz="6" w:space="0" w:color="DDDDDD"/>
        </w:tblBorders>
        <w:tblCellMar>
          <w:top w:w="24" w:type="dxa"/>
          <w:left w:w="24" w:type="dxa"/>
          <w:bottom w:w="24" w:type="dxa"/>
          <w:right w:w="24" w:type="dxa"/>
        </w:tblCellMar>
        <w:tblLook w:val="04A0" w:firstRow="1" w:lastRow="0" w:firstColumn="1" w:lastColumn="0" w:noHBand="0" w:noVBand="1"/>
      </w:tblPr>
      <w:tblGrid>
        <w:gridCol w:w="913"/>
        <w:gridCol w:w="8217"/>
      </w:tblGrid>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16.5 cm sterile pressure dressings with crepe ties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Sterile adhesive dressings, assorted sizes,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X 19 cm wound cleansing towelettes,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Waterproof waste bag</w:t>
            </w:r>
          </w:p>
        </w:tc>
      </w:tr>
    </w:tbl>
    <w:p w:rsidR="00784E0E" w:rsidRPr="006219FD" w:rsidRDefault="00784E0E" w:rsidP="00784E0E">
      <w:pPr>
        <w:spacing w:after="0" w:line="240" w:lineRule="auto"/>
        <w:rPr>
          <w:rFonts w:ascii="Arial" w:eastAsia="Times New Roman" w:hAnsi="Arial" w:cs="Arial"/>
          <w:b/>
          <w:bCs/>
          <w:color w:val="453F39"/>
          <w:lang w:val="en"/>
        </w:rPr>
      </w:pPr>
    </w:p>
    <w:p w:rsidR="00784E0E" w:rsidRPr="002214F1" w:rsidRDefault="00784E0E" w:rsidP="002214F1">
      <w:pPr>
        <w:pStyle w:val="Heading3"/>
      </w:pPr>
      <w:bookmarkStart w:id="17" w:name="_Toc535590265"/>
      <w:r w:rsidRPr="002214F1">
        <w:rPr>
          <w:rStyle w:val="Heading3Char"/>
          <w:b/>
          <w:bCs/>
        </w:rPr>
        <w:t xml:space="preserve">Basic </w:t>
      </w:r>
      <w:r w:rsidR="002214F1">
        <w:rPr>
          <w:rStyle w:val="Heading3Char"/>
          <w:b/>
          <w:bCs/>
        </w:rPr>
        <w:t>F</w:t>
      </w:r>
      <w:r w:rsidRPr="002214F1">
        <w:rPr>
          <w:rStyle w:val="Heading3Char"/>
          <w:b/>
          <w:bCs/>
        </w:rPr>
        <w:t xml:space="preserve">irst </w:t>
      </w:r>
      <w:r w:rsidR="002214F1">
        <w:rPr>
          <w:rStyle w:val="Heading3Char"/>
          <w:b/>
          <w:bCs/>
        </w:rPr>
        <w:t>A</w:t>
      </w:r>
      <w:r w:rsidRPr="002214F1">
        <w:rPr>
          <w:rStyle w:val="Heading3Char"/>
          <w:b/>
          <w:bCs/>
        </w:rPr>
        <w:t xml:space="preserve">id </w:t>
      </w:r>
      <w:r w:rsidR="002214F1">
        <w:rPr>
          <w:rStyle w:val="Heading3Char"/>
          <w:b/>
          <w:bCs/>
        </w:rPr>
        <w:t>K</w:t>
      </w:r>
      <w:r w:rsidRPr="002214F1">
        <w:rPr>
          <w:rStyle w:val="Heading3Char"/>
          <w:b/>
          <w:bCs/>
        </w:rPr>
        <w:t>it</w:t>
      </w:r>
      <w:r w:rsidR="004768B8" w:rsidRPr="002214F1">
        <w:rPr>
          <w:rStyle w:val="Heading3Char"/>
          <w:b/>
          <w:bCs/>
        </w:rPr>
        <w:t xml:space="preserve"> -</w:t>
      </w:r>
      <w:r w:rsidR="004768B8" w:rsidRPr="002214F1">
        <w:t xml:space="preserve"> BC</w:t>
      </w:r>
      <w:bookmarkEnd w:id="17"/>
      <w:r w:rsidR="004768B8" w:rsidRPr="002214F1">
        <w:t xml:space="preserve"> </w:t>
      </w:r>
    </w:p>
    <w:tbl>
      <w:tblPr>
        <w:tblW w:w="4800" w:type="pct"/>
        <w:tblBorders>
          <w:top w:val="dashed" w:sz="6" w:space="0" w:color="DDDDDD"/>
          <w:left w:val="dashed" w:sz="6" w:space="0" w:color="DDDDDD"/>
          <w:bottom w:val="dashed" w:sz="6" w:space="0" w:color="DDDDDD"/>
          <w:right w:val="dashed" w:sz="6" w:space="0" w:color="DDDDDD"/>
        </w:tblBorders>
        <w:tblCellMar>
          <w:top w:w="24" w:type="dxa"/>
          <w:left w:w="24" w:type="dxa"/>
          <w:bottom w:w="24" w:type="dxa"/>
          <w:right w:w="24" w:type="dxa"/>
        </w:tblCellMar>
        <w:tblLook w:val="04A0" w:firstRow="1" w:lastRow="0" w:firstColumn="1" w:lastColumn="0" w:noHBand="0" w:noVBand="1"/>
      </w:tblPr>
      <w:tblGrid>
        <w:gridCol w:w="913"/>
        <w:gridCol w:w="8217"/>
      </w:tblGrid>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x 19 cm wound cleansing towelettes,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Sterile adhesive dressings, assorted sizes,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10 cm x 10 cm sterile gauze dressings,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10 cm x 16.5 cm sterile pressure dressings with crepe ties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Cotton triangular bandage, minimum length of base 1.25 m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stainless steel bandage scissors or universal scissors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2.5 cm x 4.5 m adhesive tape</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4.5 m crepe roller bandage</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Pairs of medical gloves (preferably non-latex)</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Waterproof waste bag</w:t>
            </w:r>
          </w:p>
        </w:tc>
      </w:tr>
    </w:tbl>
    <w:p w:rsidR="00784E0E" w:rsidRPr="006219FD" w:rsidRDefault="00784E0E" w:rsidP="00784E0E">
      <w:pPr>
        <w:spacing w:after="375" w:line="240" w:lineRule="auto"/>
        <w:rPr>
          <w:rFonts w:ascii="Arial" w:eastAsia="Times New Roman" w:hAnsi="Arial" w:cs="Arial"/>
          <w:color w:val="453F39"/>
          <w:lang w:val="en"/>
        </w:rPr>
      </w:pPr>
      <w:r w:rsidRPr="006219FD">
        <w:rPr>
          <w:rFonts w:ascii="Arial" w:eastAsia="Times New Roman" w:hAnsi="Arial" w:cs="Arial"/>
          <w:color w:val="453F39"/>
          <w:lang w:val="en"/>
        </w:rPr>
        <w:t>Note: A kit that meets the requirements for an Alberta Type P first aid kit is acceptable as a basic kit in B.C.</w:t>
      </w:r>
    </w:p>
    <w:p w:rsidR="00784E0E" w:rsidRPr="006219FD" w:rsidRDefault="00784E0E" w:rsidP="002214F1">
      <w:pPr>
        <w:pStyle w:val="Heading3"/>
        <w:rPr>
          <w:rFonts w:eastAsia="Times New Roman"/>
          <w:lang w:val="en"/>
        </w:rPr>
      </w:pPr>
      <w:bookmarkStart w:id="18" w:name="_Toc535590266"/>
      <w:r w:rsidRPr="006219FD">
        <w:rPr>
          <w:rFonts w:eastAsia="Times New Roman"/>
          <w:lang w:val="en"/>
        </w:rPr>
        <w:t xml:space="preserve">Level 1 </w:t>
      </w:r>
      <w:r w:rsidR="002214F1">
        <w:rPr>
          <w:rFonts w:eastAsia="Times New Roman"/>
          <w:lang w:val="en"/>
        </w:rPr>
        <w:t>F</w:t>
      </w:r>
      <w:r w:rsidRPr="006219FD">
        <w:rPr>
          <w:rFonts w:eastAsia="Times New Roman"/>
          <w:lang w:val="en"/>
        </w:rPr>
        <w:t xml:space="preserve">irst </w:t>
      </w:r>
      <w:r w:rsidR="002214F1">
        <w:rPr>
          <w:rFonts w:eastAsia="Times New Roman"/>
          <w:lang w:val="en"/>
        </w:rPr>
        <w:t>A</w:t>
      </w:r>
      <w:r w:rsidRPr="006219FD">
        <w:rPr>
          <w:rFonts w:eastAsia="Times New Roman"/>
          <w:lang w:val="en"/>
        </w:rPr>
        <w:t xml:space="preserve">id </w:t>
      </w:r>
      <w:r w:rsidR="002214F1">
        <w:rPr>
          <w:rFonts w:eastAsia="Times New Roman"/>
          <w:lang w:val="en"/>
        </w:rPr>
        <w:t>K</w:t>
      </w:r>
      <w:r w:rsidRPr="006219FD">
        <w:rPr>
          <w:rFonts w:eastAsia="Times New Roman"/>
          <w:lang w:val="en"/>
        </w:rPr>
        <w:t>it</w:t>
      </w:r>
      <w:r w:rsidR="004768B8" w:rsidRPr="006219FD">
        <w:rPr>
          <w:rFonts w:eastAsia="Times New Roman"/>
          <w:lang w:val="en"/>
        </w:rPr>
        <w:t xml:space="preserve"> - BC</w:t>
      </w:r>
      <w:bookmarkEnd w:id="18"/>
    </w:p>
    <w:p w:rsidR="00784E0E" w:rsidRPr="006219FD" w:rsidRDefault="00784E0E" w:rsidP="00784E0E">
      <w:pPr>
        <w:spacing w:after="0" w:line="240" w:lineRule="auto"/>
        <w:rPr>
          <w:rFonts w:ascii="Arial" w:eastAsia="Times New Roman" w:hAnsi="Arial" w:cs="Arial"/>
          <w:color w:val="453F39"/>
          <w:lang w:val="en"/>
        </w:rPr>
      </w:pPr>
    </w:p>
    <w:tbl>
      <w:tblPr>
        <w:tblW w:w="4800" w:type="pct"/>
        <w:tblBorders>
          <w:top w:val="dashed" w:sz="6" w:space="0" w:color="DDDDDD"/>
          <w:left w:val="dashed" w:sz="6" w:space="0" w:color="DDDDDD"/>
          <w:bottom w:val="dashed" w:sz="6" w:space="0" w:color="DDDDDD"/>
          <w:right w:val="dashed" w:sz="6" w:space="0" w:color="DDDDDD"/>
        </w:tblBorders>
        <w:tblCellMar>
          <w:top w:w="24" w:type="dxa"/>
          <w:left w:w="24" w:type="dxa"/>
          <w:bottom w:w="24" w:type="dxa"/>
          <w:right w:w="24" w:type="dxa"/>
        </w:tblCellMar>
        <w:tblLook w:val="04A0" w:firstRow="1" w:lastRow="0" w:firstColumn="1" w:lastColumn="0" w:noHBand="0" w:noVBand="1"/>
      </w:tblPr>
      <w:tblGrid>
        <w:gridCol w:w="913"/>
        <w:gridCol w:w="8217"/>
      </w:tblGrid>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Blanket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x 19 cm wound cleansing towelettes,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50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Sterile adhesive dressings, assorted sizes,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10 cm sterile gauze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16.5 cm sterile pressure dressings with crepe ties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4.5 m crepe roller bandages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conforming gauze bandages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2.5 cm x 4.5 m adhesive tape</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Cotton triangular bandages, minimum length of base 1.25 m</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Quick straps (a.k.a. fracture straps or zap straps)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Windlass style tourniquet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stainless steel bandage scissors or universal scissors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11.5 cm stainless steel sliver forceps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Pocket mask with a one-way valve and oxygen inlet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Pairs of medical gloves (preferably non-latex)</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Waterproof waste bag</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First aid records</w:t>
            </w:r>
          </w:p>
        </w:tc>
      </w:tr>
    </w:tbl>
    <w:p w:rsidR="00784E0E" w:rsidRPr="006219FD" w:rsidRDefault="00784E0E" w:rsidP="00784E0E">
      <w:pPr>
        <w:spacing w:after="375" w:line="240" w:lineRule="auto"/>
        <w:rPr>
          <w:rFonts w:ascii="Arial" w:eastAsia="Times New Roman" w:hAnsi="Arial" w:cs="Arial"/>
          <w:color w:val="453F39"/>
          <w:lang w:val="en"/>
        </w:rPr>
      </w:pPr>
      <w:r w:rsidRPr="006219FD">
        <w:rPr>
          <w:rFonts w:ascii="Arial" w:eastAsia="Times New Roman" w:hAnsi="Arial" w:cs="Arial"/>
          <w:color w:val="453F39"/>
          <w:lang w:val="en"/>
        </w:rPr>
        <w:t>Note: A kit that meets the requirements for an Alberta Number 1 first aid kit is acceptable as a Level 1 first aid kit in B.C. (with the addition of a tourniquet)</w:t>
      </w:r>
    </w:p>
    <w:p w:rsidR="00784E0E" w:rsidRPr="006219FD" w:rsidRDefault="00784E0E" w:rsidP="00C03771">
      <w:pPr>
        <w:pStyle w:val="Heading3"/>
        <w:rPr>
          <w:rFonts w:eastAsia="Times New Roman"/>
          <w:lang w:val="en"/>
        </w:rPr>
      </w:pPr>
      <w:bookmarkStart w:id="19" w:name="_Toc535590267"/>
      <w:r w:rsidRPr="006219FD">
        <w:rPr>
          <w:rFonts w:eastAsia="Times New Roman"/>
          <w:lang w:val="en"/>
        </w:rPr>
        <w:t xml:space="preserve">Level 2 </w:t>
      </w:r>
      <w:r w:rsidR="00C03771">
        <w:rPr>
          <w:rFonts w:eastAsia="Times New Roman"/>
          <w:lang w:val="en"/>
        </w:rPr>
        <w:t>F</w:t>
      </w:r>
      <w:r w:rsidRPr="006219FD">
        <w:rPr>
          <w:rFonts w:eastAsia="Times New Roman"/>
          <w:lang w:val="en"/>
        </w:rPr>
        <w:t xml:space="preserve">irst </w:t>
      </w:r>
      <w:r w:rsidR="00C03771">
        <w:rPr>
          <w:rFonts w:eastAsia="Times New Roman"/>
          <w:lang w:val="en"/>
        </w:rPr>
        <w:t>A</w:t>
      </w:r>
      <w:r w:rsidRPr="006219FD">
        <w:rPr>
          <w:rFonts w:eastAsia="Times New Roman"/>
          <w:lang w:val="en"/>
        </w:rPr>
        <w:t xml:space="preserve">id </w:t>
      </w:r>
      <w:r w:rsidR="00C03771">
        <w:rPr>
          <w:rFonts w:eastAsia="Times New Roman"/>
          <w:lang w:val="en"/>
        </w:rPr>
        <w:t>K</w:t>
      </w:r>
      <w:r w:rsidRPr="006219FD">
        <w:rPr>
          <w:rFonts w:eastAsia="Times New Roman"/>
          <w:lang w:val="en"/>
        </w:rPr>
        <w:t>it</w:t>
      </w:r>
      <w:r w:rsidR="004768B8" w:rsidRPr="006219FD">
        <w:rPr>
          <w:rFonts w:eastAsia="Times New Roman"/>
          <w:lang w:val="en"/>
        </w:rPr>
        <w:t xml:space="preserve"> - BC</w:t>
      </w:r>
      <w:bookmarkEnd w:id="19"/>
    </w:p>
    <w:p w:rsidR="00784E0E" w:rsidRPr="006219FD" w:rsidRDefault="00784E0E" w:rsidP="00784E0E">
      <w:pPr>
        <w:spacing w:after="0" w:line="240" w:lineRule="auto"/>
        <w:rPr>
          <w:rFonts w:ascii="Arial" w:eastAsia="Times New Roman" w:hAnsi="Arial" w:cs="Arial"/>
          <w:color w:val="453F39"/>
          <w:lang w:val="en"/>
        </w:rPr>
      </w:pPr>
    </w:p>
    <w:tbl>
      <w:tblPr>
        <w:tblW w:w="4800" w:type="pct"/>
        <w:tblBorders>
          <w:top w:val="dashed" w:sz="6" w:space="0" w:color="DDDDDD"/>
          <w:left w:val="dashed" w:sz="6" w:space="0" w:color="DDDDDD"/>
          <w:bottom w:val="dashed" w:sz="6" w:space="0" w:color="DDDDDD"/>
          <w:right w:val="dashed" w:sz="6" w:space="0" w:color="DDDDDD"/>
        </w:tblBorders>
        <w:tblCellMar>
          <w:top w:w="24" w:type="dxa"/>
          <w:left w:w="24" w:type="dxa"/>
          <w:bottom w:w="24" w:type="dxa"/>
          <w:right w:w="24" w:type="dxa"/>
        </w:tblCellMar>
        <w:tblLook w:val="04A0" w:firstRow="1" w:lastRow="0" w:firstColumn="1" w:lastColumn="0" w:noHBand="0" w:noVBand="1"/>
      </w:tblPr>
      <w:tblGrid>
        <w:gridCol w:w="913"/>
        <w:gridCol w:w="8217"/>
      </w:tblGrid>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Blanket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x 19 cm wound cleansing towelettes,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50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Sterile adhesive dressings, assorted sizes,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10 cm sterile gauze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16.5 cm sterile pressure dressings with crepe ties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20 cm x 25 cm sterile abdominal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Cotton triangular bandages, minimum length of base 1.25 m</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5 cm x 4.5 m rolls of adhesive tape</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7.5 cm X 4 m conforming gauze bandages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4.5 m crepe roller bandages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stainless steel bandage scissors or universal scissors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11.5 cm stainless steel sliver forceps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Quick straps (a.k.a. fracture straps or zap straps)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Windlass style tourniquet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Pocket mask with a one-way valve and oxygen inlet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Pairs of medical gloves (preferably non-latex)</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Waterproof waste bag</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First aid records</w:t>
            </w:r>
          </w:p>
        </w:tc>
      </w:tr>
    </w:tbl>
    <w:p w:rsidR="00784E0E" w:rsidRPr="006219FD" w:rsidRDefault="00784E0E" w:rsidP="00784E0E">
      <w:pPr>
        <w:spacing w:after="375" w:line="240" w:lineRule="auto"/>
        <w:rPr>
          <w:rFonts w:ascii="Arial" w:eastAsia="Times New Roman" w:hAnsi="Arial" w:cs="Arial"/>
          <w:color w:val="453F39"/>
          <w:lang w:val="en"/>
        </w:rPr>
      </w:pPr>
      <w:r w:rsidRPr="006219FD">
        <w:rPr>
          <w:rFonts w:ascii="Arial" w:eastAsia="Times New Roman" w:hAnsi="Arial" w:cs="Arial"/>
          <w:color w:val="453F39"/>
          <w:lang w:val="en"/>
        </w:rPr>
        <w:t>Note: A kit that meets the requirements for an Alberta Number 2 first aid kit is acceptable as a Level 2 first aid kit in B.C. (with the addition of a tourniquet)</w:t>
      </w:r>
    </w:p>
    <w:p w:rsidR="00784E0E" w:rsidRPr="006219FD" w:rsidRDefault="00784E0E" w:rsidP="00C03771">
      <w:pPr>
        <w:pStyle w:val="Heading3"/>
        <w:rPr>
          <w:rFonts w:eastAsia="Times New Roman"/>
          <w:lang w:val="en"/>
        </w:rPr>
      </w:pPr>
      <w:bookmarkStart w:id="20" w:name="_Toc535590268"/>
      <w:r w:rsidRPr="006219FD">
        <w:rPr>
          <w:rFonts w:eastAsia="Times New Roman"/>
          <w:lang w:val="en"/>
        </w:rPr>
        <w:t xml:space="preserve">Level 3 </w:t>
      </w:r>
      <w:r w:rsidR="00C03771">
        <w:rPr>
          <w:rFonts w:eastAsia="Times New Roman"/>
          <w:lang w:val="en"/>
        </w:rPr>
        <w:t>F</w:t>
      </w:r>
      <w:r w:rsidRPr="006219FD">
        <w:rPr>
          <w:rFonts w:eastAsia="Times New Roman"/>
          <w:lang w:val="en"/>
        </w:rPr>
        <w:t xml:space="preserve">irst </w:t>
      </w:r>
      <w:r w:rsidR="00C03771">
        <w:rPr>
          <w:rFonts w:eastAsia="Times New Roman"/>
          <w:lang w:val="en"/>
        </w:rPr>
        <w:t>A</w:t>
      </w:r>
      <w:r w:rsidRPr="006219FD">
        <w:rPr>
          <w:rFonts w:eastAsia="Times New Roman"/>
          <w:lang w:val="en"/>
        </w:rPr>
        <w:t>id</w:t>
      </w:r>
      <w:r w:rsidR="00C03771">
        <w:rPr>
          <w:rFonts w:eastAsia="Times New Roman"/>
          <w:lang w:val="en"/>
        </w:rPr>
        <w:t xml:space="preserve"> Kit</w:t>
      </w:r>
      <w:r w:rsidR="004768B8" w:rsidRPr="006219FD">
        <w:rPr>
          <w:rFonts w:eastAsia="Times New Roman"/>
          <w:lang w:val="en"/>
        </w:rPr>
        <w:t xml:space="preserve"> - BC</w:t>
      </w:r>
      <w:bookmarkEnd w:id="20"/>
    </w:p>
    <w:p w:rsidR="00784E0E" w:rsidRPr="006219FD" w:rsidRDefault="00784E0E" w:rsidP="00784E0E">
      <w:pPr>
        <w:spacing w:after="0" w:line="240" w:lineRule="auto"/>
        <w:rPr>
          <w:rFonts w:ascii="Arial" w:eastAsia="Times New Roman" w:hAnsi="Arial" w:cs="Arial"/>
          <w:color w:val="453F39"/>
          <w:lang w:val="en"/>
        </w:rPr>
      </w:pPr>
    </w:p>
    <w:tbl>
      <w:tblPr>
        <w:tblW w:w="4800" w:type="pct"/>
        <w:tblBorders>
          <w:top w:val="dashed" w:sz="6" w:space="0" w:color="DDDDDD"/>
          <w:left w:val="dashed" w:sz="6" w:space="0" w:color="DDDDDD"/>
          <w:bottom w:val="dashed" w:sz="6" w:space="0" w:color="DDDDDD"/>
          <w:right w:val="dashed" w:sz="6" w:space="0" w:color="DDDDDD"/>
        </w:tblBorders>
        <w:tblCellMar>
          <w:top w:w="24" w:type="dxa"/>
          <w:left w:w="24" w:type="dxa"/>
          <w:bottom w:w="24" w:type="dxa"/>
          <w:right w:w="24" w:type="dxa"/>
        </w:tblCellMar>
        <w:tblLook w:val="04A0" w:firstRow="1" w:lastRow="0" w:firstColumn="1" w:lastColumn="0" w:noHBand="0" w:noVBand="1"/>
      </w:tblPr>
      <w:tblGrid>
        <w:gridCol w:w="913"/>
        <w:gridCol w:w="8217"/>
      </w:tblGrid>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Blanket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x 19 cm wound cleansing towelettes,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50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Sterile adhesive dressings, assorted sizes,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10 cm sterile gauze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16.5 cm sterile pressure dressings with crepe ties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20 cm x 25 cm sterile abdominal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Cotton triangular bandages, minimum length of base 1.25 m</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5 cm x 4.5 m rolls of adhesive tape</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7.5 cm X 4 m conforming gauze bandages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4.5 m crepe roller bandages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stainless steel bandage scissors or universal scissors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11.5 cm stainless steel sliver forceps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Quick straps (a.k.a. fracture straps or zap straps)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Windlass style tourniquet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Pocket mask with a one-way valve and oxygen inlet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Pairs of medical gloves (preferably non-latex)</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Waterproof waste bag</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Penlight or flashlight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Patient assessment charts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First aid records</w:t>
            </w:r>
          </w:p>
        </w:tc>
      </w:tr>
    </w:tbl>
    <w:p w:rsidR="00784E0E" w:rsidRPr="006219FD" w:rsidRDefault="00784E0E" w:rsidP="00784E0E">
      <w:pPr>
        <w:spacing w:after="0" w:line="240" w:lineRule="auto"/>
        <w:rPr>
          <w:rFonts w:ascii="Arial" w:eastAsia="Times New Roman" w:hAnsi="Arial" w:cs="Arial"/>
          <w:b/>
          <w:bCs/>
          <w:color w:val="453F39"/>
          <w:lang w:val="en"/>
        </w:rPr>
      </w:pPr>
    </w:p>
    <w:p w:rsidR="004768B8" w:rsidRPr="006219FD" w:rsidRDefault="004768B8" w:rsidP="004768B8">
      <w:pPr>
        <w:spacing w:after="0" w:line="240" w:lineRule="auto"/>
        <w:rPr>
          <w:rFonts w:ascii="Arial" w:eastAsia="Times New Roman" w:hAnsi="Arial" w:cs="Arial"/>
          <w:b/>
          <w:bCs/>
          <w:color w:val="453F39"/>
          <w:lang w:val="en"/>
        </w:rPr>
      </w:pPr>
    </w:p>
    <w:p w:rsidR="004768B8" w:rsidRPr="006219FD" w:rsidRDefault="004768B8" w:rsidP="00C03771">
      <w:pPr>
        <w:pStyle w:val="Heading3"/>
        <w:rPr>
          <w:rFonts w:eastAsia="Times New Roman"/>
          <w:lang w:val="en"/>
        </w:rPr>
      </w:pPr>
      <w:bookmarkStart w:id="21" w:name="_Toc535590269"/>
      <w:r w:rsidRPr="006219FD">
        <w:rPr>
          <w:rFonts w:eastAsia="Times New Roman"/>
          <w:lang w:val="en"/>
        </w:rPr>
        <w:t xml:space="preserve">Level </w:t>
      </w:r>
      <w:r w:rsidR="00C03771" w:rsidRPr="006219FD">
        <w:rPr>
          <w:rFonts w:eastAsia="Times New Roman"/>
          <w:lang w:val="en"/>
        </w:rPr>
        <w:t xml:space="preserve">3 First Aid Kit </w:t>
      </w:r>
      <w:proofErr w:type="gramStart"/>
      <w:r w:rsidR="00C03771" w:rsidRPr="006219FD">
        <w:rPr>
          <w:rFonts w:eastAsia="Times New Roman"/>
          <w:lang w:val="en"/>
        </w:rPr>
        <w:t>With</w:t>
      </w:r>
      <w:proofErr w:type="gramEnd"/>
      <w:r w:rsidR="00C03771" w:rsidRPr="006219FD">
        <w:rPr>
          <w:rFonts w:eastAsia="Times New Roman"/>
          <w:lang w:val="en"/>
        </w:rPr>
        <w:t xml:space="preserve"> </w:t>
      </w:r>
      <w:r w:rsidRPr="006219FD">
        <w:rPr>
          <w:rFonts w:eastAsia="Times New Roman"/>
          <w:lang w:val="en"/>
        </w:rPr>
        <w:t>Oxygen - BC</w:t>
      </w:r>
      <w:bookmarkEnd w:id="21"/>
    </w:p>
    <w:p w:rsidR="004768B8" w:rsidRPr="00C03771" w:rsidRDefault="004768B8" w:rsidP="00784E0E">
      <w:pPr>
        <w:spacing w:after="0" w:line="240" w:lineRule="auto"/>
        <w:rPr>
          <w:rFonts w:ascii="Arial" w:eastAsia="Times New Roman" w:hAnsi="Arial" w:cs="Arial"/>
          <w:bCs/>
          <w:color w:val="453F39"/>
          <w:lang w:val="en"/>
        </w:rPr>
      </w:pPr>
    </w:p>
    <w:p w:rsidR="00784E0E" w:rsidRPr="00C03771" w:rsidRDefault="004768B8" w:rsidP="00784E0E">
      <w:pPr>
        <w:spacing w:after="0" w:line="240" w:lineRule="auto"/>
        <w:rPr>
          <w:rFonts w:ascii="Arial" w:eastAsia="Times New Roman" w:hAnsi="Arial" w:cs="Arial"/>
          <w:bCs/>
          <w:color w:val="453F39"/>
          <w:lang w:val="en"/>
        </w:rPr>
      </w:pPr>
      <w:r w:rsidRPr="00C03771">
        <w:rPr>
          <w:rFonts w:ascii="Arial" w:eastAsia="Times New Roman" w:hAnsi="Arial" w:cs="Arial"/>
          <w:bCs/>
          <w:color w:val="453F39"/>
          <w:lang w:val="en"/>
        </w:rPr>
        <w:t xml:space="preserve">A </w:t>
      </w:r>
      <w:r w:rsidR="00784E0E" w:rsidRPr="00C03771">
        <w:rPr>
          <w:rFonts w:ascii="Arial" w:eastAsia="Times New Roman" w:hAnsi="Arial" w:cs="Arial"/>
          <w:bCs/>
          <w:color w:val="453F39"/>
          <w:lang w:val="en"/>
        </w:rPr>
        <w:t>Level 3 first aid kit includes an Oxygen Kit with the following contents:</w:t>
      </w:r>
    </w:p>
    <w:p w:rsidR="004768B8" w:rsidRPr="006219FD" w:rsidRDefault="004768B8" w:rsidP="00784E0E">
      <w:pPr>
        <w:spacing w:after="0" w:line="240" w:lineRule="auto"/>
        <w:rPr>
          <w:rFonts w:ascii="Arial" w:eastAsia="Times New Roman" w:hAnsi="Arial" w:cs="Arial"/>
          <w:color w:val="453F39"/>
          <w:lang w:val="en"/>
        </w:rPr>
      </w:pPr>
    </w:p>
    <w:tbl>
      <w:tblPr>
        <w:tblW w:w="4800" w:type="pct"/>
        <w:tblBorders>
          <w:top w:val="dashed" w:sz="6" w:space="0" w:color="DDDDDD"/>
          <w:left w:val="dashed" w:sz="6" w:space="0" w:color="DDDDDD"/>
          <w:bottom w:val="dashed" w:sz="6" w:space="0" w:color="DDDDDD"/>
          <w:right w:val="dashed" w:sz="6" w:space="0" w:color="DDDDDD"/>
        </w:tblBorders>
        <w:tblCellMar>
          <w:top w:w="24" w:type="dxa"/>
          <w:left w:w="24" w:type="dxa"/>
          <w:bottom w:w="24" w:type="dxa"/>
          <w:right w:w="24" w:type="dxa"/>
        </w:tblCellMar>
        <w:tblLook w:val="04A0" w:firstRow="1" w:lastRow="0" w:firstColumn="1" w:lastColumn="0" w:noHBand="0" w:noVBand="1"/>
      </w:tblPr>
      <w:tblGrid>
        <w:gridCol w:w="913"/>
        <w:gridCol w:w="8217"/>
      </w:tblGrid>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Portable oxygen therapy unit consisting of a cylinder of compressed oxygen, a pressure regulator, a pressure gauge, a flow meter, non-rebreathing mask and </w:t>
            </w:r>
            <w:r w:rsidRPr="006219FD">
              <w:rPr>
                <w:rFonts w:ascii="Arial" w:eastAsia="Times New Roman" w:hAnsi="Arial" w:cs="Arial"/>
                <w:color w:val="453F39"/>
              </w:rPr>
              <w:lastRenderedPageBreak/>
              <w:t>nasal cannula</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Oropharyngeal airway kit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Manually operated self-inflating bag-valve mask with an oxygen reservoir</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Digital pulse oximeter</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Portable suction unit</w:t>
            </w:r>
          </w:p>
        </w:tc>
      </w:tr>
    </w:tbl>
    <w:p w:rsidR="00C03771" w:rsidRDefault="00C03771" w:rsidP="00C03771">
      <w:pPr>
        <w:spacing w:after="0" w:line="240" w:lineRule="auto"/>
        <w:rPr>
          <w:rFonts w:ascii="Arial" w:eastAsia="Times New Roman" w:hAnsi="Arial" w:cs="Arial"/>
          <w:color w:val="453F39"/>
          <w:lang w:val="en"/>
        </w:rPr>
      </w:pPr>
    </w:p>
    <w:p w:rsidR="00784E0E" w:rsidRPr="006219FD" w:rsidRDefault="00784E0E" w:rsidP="00C03771">
      <w:pPr>
        <w:spacing w:after="0" w:line="240" w:lineRule="auto"/>
        <w:rPr>
          <w:rFonts w:ascii="Arial" w:eastAsia="Times New Roman" w:hAnsi="Arial" w:cs="Arial"/>
          <w:color w:val="453F39"/>
          <w:lang w:val="en"/>
        </w:rPr>
      </w:pPr>
      <w:r w:rsidRPr="006219FD">
        <w:rPr>
          <w:rFonts w:ascii="Arial" w:eastAsia="Times New Roman" w:hAnsi="Arial" w:cs="Arial"/>
          <w:color w:val="453F39"/>
          <w:lang w:val="en"/>
        </w:rPr>
        <w:t>Note: A kit that meets the requirements for an Alberta Number 3 first aid kit is acceptable as a Level 3 first aid kit in B.C. with the addition of a tourniquet and Oxygen Kit as described above.</w:t>
      </w:r>
    </w:p>
    <w:p w:rsidR="00C03771" w:rsidRDefault="00C03771" w:rsidP="00C03771">
      <w:pPr>
        <w:spacing w:after="0" w:line="240" w:lineRule="auto"/>
        <w:rPr>
          <w:rFonts w:ascii="Arial" w:eastAsia="Times New Roman" w:hAnsi="Arial" w:cs="Arial"/>
          <w:color w:val="453F39"/>
          <w:lang w:val="en"/>
        </w:rPr>
      </w:pPr>
    </w:p>
    <w:p w:rsidR="00784E0E" w:rsidRPr="006219FD" w:rsidRDefault="00784E0E" w:rsidP="00C03771">
      <w:pPr>
        <w:spacing w:after="0" w:line="240" w:lineRule="auto"/>
        <w:rPr>
          <w:rFonts w:ascii="Arial" w:eastAsia="Times New Roman" w:hAnsi="Arial" w:cs="Arial"/>
          <w:color w:val="453F39"/>
          <w:lang w:val="en"/>
        </w:rPr>
      </w:pPr>
      <w:r w:rsidRPr="006219FD">
        <w:rPr>
          <w:rFonts w:ascii="Arial" w:eastAsia="Times New Roman" w:hAnsi="Arial" w:cs="Arial"/>
          <w:color w:val="453F39"/>
          <w:lang w:val="en"/>
        </w:rPr>
        <w:t>Both Level 2 and Level 3 first aid kits may be supplemented in the workplace by the requirement for a dressing station or first aid room facility with the following additional equipment.</w:t>
      </w:r>
    </w:p>
    <w:p w:rsidR="00C03771" w:rsidRDefault="00C03771" w:rsidP="00784E0E">
      <w:pPr>
        <w:spacing w:after="0" w:line="240" w:lineRule="auto"/>
        <w:rPr>
          <w:rFonts w:ascii="Arial" w:eastAsia="Times New Roman" w:hAnsi="Arial" w:cs="Arial"/>
          <w:b/>
          <w:bCs/>
          <w:color w:val="453F39"/>
          <w:lang w:val="en"/>
        </w:rPr>
      </w:pPr>
      <w:bookmarkStart w:id="22" w:name="EndSectionNumber:FirstAidKits"/>
      <w:bookmarkStart w:id="23" w:name="SectionNumber:FirstAidFacilities"/>
      <w:bookmarkEnd w:id="22"/>
      <w:bookmarkEnd w:id="23"/>
    </w:p>
    <w:p w:rsidR="00784E0E" w:rsidRPr="006219FD" w:rsidRDefault="00784E0E" w:rsidP="00784E0E">
      <w:pPr>
        <w:spacing w:after="0" w:line="240" w:lineRule="auto"/>
        <w:rPr>
          <w:rFonts w:ascii="Arial" w:eastAsia="Times New Roman" w:hAnsi="Arial" w:cs="Arial"/>
          <w:color w:val="453F39"/>
          <w:lang w:val="en"/>
        </w:rPr>
      </w:pPr>
      <w:r w:rsidRPr="006219FD">
        <w:rPr>
          <w:rFonts w:ascii="Arial" w:eastAsia="Times New Roman" w:hAnsi="Arial" w:cs="Arial"/>
          <w:b/>
          <w:bCs/>
          <w:color w:val="453F39"/>
          <w:lang w:val="en"/>
        </w:rPr>
        <w:t>Dressing station</w:t>
      </w:r>
      <w:r w:rsidRPr="006219FD">
        <w:rPr>
          <w:rFonts w:ascii="Arial" w:eastAsia="Times New Roman" w:hAnsi="Arial" w:cs="Arial"/>
          <w:color w:val="453F39"/>
          <w:lang w:val="en"/>
        </w:rPr>
        <w:t xml:space="preserve"> - a dressing station should be at least 4.2 </w:t>
      </w:r>
      <w:proofErr w:type="gramStart"/>
      <w:r w:rsidRPr="006219FD">
        <w:rPr>
          <w:rFonts w:ascii="Arial" w:eastAsia="Times New Roman" w:hAnsi="Arial" w:cs="Arial"/>
          <w:color w:val="453F39"/>
          <w:lang w:val="en"/>
        </w:rPr>
        <w:t>square</w:t>
      </w:r>
      <w:proofErr w:type="gramEnd"/>
      <w:r w:rsidRPr="006219FD">
        <w:rPr>
          <w:rFonts w:ascii="Arial" w:eastAsia="Times New Roman" w:hAnsi="Arial" w:cs="Arial"/>
          <w:color w:val="453F39"/>
          <w:lang w:val="en"/>
        </w:rPr>
        <w:t xml:space="preserve"> meters, (48 sq. ft.), and have the following dressing station equipment:</w:t>
      </w:r>
    </w:p>
    <w:p w:rsidR="00784E0E" w:rsidRPr="006219FD" w:rsidRDefault="00784E0E" w:rsidP="00784E0E">
      <w:pPr>
        <w:spacing w:after="0" w:line="240" w:lineRule="auto"/>
        <w:rPr>
          <w:rFonts w:ascii="Arial" w:eastAsia="Times New Roman" w:hAnsi="Arial" w:cs="Arial"/>
          <w:color w:val="453F39"/>
          <w:lang w:val="en"/>
        </w:rPr>
      </w:pPr>
    </w:p>
    <w:tbl>
      <w:tblPr>
        <w:tblW w:w="4800" w:type="pct"/>
        <w:tblBorders>
          <w:top w:val="dashed" w:sz="6" w:space="0" w:color="DDDDDD"/>
          <w:left w:val="dashed" w:sz="6" w:space="0" w:color="DDDDDD"/>
          <w:bottom w:val="dashed" w:sz="6" w:space="0" w:color="DDDDDD"/>
          <w:right w:val="dashed" w:sz="6" w:space="0" w:color="DDDDDD"/>
        </w:tblBorders>
        <w:tblCellMar>
          <w:top w:w="24" w:type="dxa"/>
          <w:left w:w="24" w:type="dxa"/>
          <w:bottom w:w="24" w:type="dxa"/>
          <w:right w:w="24" w:type="dxa"/>
        </w:tblCellMar>
        <w:tblLook w:val="04A0" w:firstRow="1" w:lastRow="0" w:firstColumn="1" w:lastColumn="0" w:noHBand="0" w:noVBand="1"/>
      </w:tblPr>
      <w:tblGrid>
        <w:gridCol w:w="913"/>
        <w:gridCol w:w="8217"/>
      </w:tblGrid>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Blankets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Refuse pail with lid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Package of paper towels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Bifocal magnifier with head strap, 12.5 cm focus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Eye cup</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stainless steel bandage scissors or universal scissors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11.5 cm stainless steel sliver forceps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Penlight or flashlight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X 19 cm wound cleansing towelettes,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150 ml liquid antibacterial soap</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Cold packs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Sterile adhesive dressings, assorted sizes,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Sterile skin closures,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20 cm x 25 cm sterile abdominal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30 cm x 40 cm sterile abdominal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7.5 cm gauze sponges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7.5 cm sterile gauze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10 cm sterile gauze dressings,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4.5 m crepe roller bandages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 cm x 16.5 cm sterile pressure dressings with crepe ties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4.5 m adhesive crepe bandage</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2.5 cm x 4.5 m rolls of adhesive tape</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5 cm x 4.5 m rolls of adhesive tape</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5 cm x 1.8 m conforming gauze bandages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7.5 cm x 4 m conforming gauze bandages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Cotton triangular bandages, minimum length of base 1.25 m</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SAM splints or quick splint equivalent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#01 4.5 m tubular finger bandage with applicator</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Kidney basin</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Wash basin</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Cold instrument sterilizer with supply of non-rusting germicidal solution</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Chair suitable for treating injured worker (with a non-porous surface or covered with non-porous material)</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Patient assessment charts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First aid records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Optional consideration of an Automatic External Defibrillator - refer to G3.16(2)-2</w:t>
            </w:r>
          </w:p>
        </w:tc>
      </w:tr>
    </w:tbl>
    <w:p w:rsidR="00784E0E" w:rsidRPr="006219FD" w:rsidRDefault="00784E0E" w:rsidP="00784E0E">
      <w:pPr>
        <w:spacing w:after="0" w:line="240" w:lineRule="auto"/>
        <w:rPr>
          <w:rFonts w:ascii="Arial" w:eastAsia="Times New Roman" w:hAnsi="Arial" w:cs="Arial"/>
          <w:b/>
          <w:bCs/>
          <w:color w:val="453F39"/>
          <w:lang w:val="en"/>
        </w:rPr>
      </w:pPr>
    </w:p>
    <w:p w:rsidR="00C03771" w:rsidRDefault="00784E0E" w:rsidP="00C03771">
      <w:pPr>
        <w:pStyle w:val="Heading3"/>
        <w:rPr>
          <w:rFonts w:eastAsia="Times New Roman"/>
          <w:lang w:val="en"/>
        </w:rPr>
      </w:pPr>
      <w:bookmarkStart w:id="24" w:name="_Toc535590270"/>
      <w:r w:rsidRPr="006219FD">
        <w:rPr>
          <w:rFonts w:eastAsia="Times New Roman"/>
          <w:lang w:val="en"/>
        </w:rPr>
        <w:t>First Aid Room</w:t>
      </w:r>
      <w:r w:rsidR="00C03771">
        <w:rPr>
          <w:rFonts w:eastAsia="Times New Roman"/>
          <w:lang w:val="en"/>
        </w:rPr>
        <w:t xml:space="preserve"> – BC</w:t>
      </w:r>
      <w:bookmarkEnd w:id="24"/>
      <w:r w:rsidR="00C03771">
        <w:rPr>
          <w:rFonts w:eastAsia="Times New Roman"/>
          <w:lang w:val="en"/>
        </w:rPr>
        <w:t xml:space="preserve"> </w:t>
      </w:r>
    </w:p>
    <w:p w:rsidR="00C03771" w:rsidRDefault="00C03771" w:rsidP="00784E0E">
      <w:pPr>
        <w:spacing w:after="0" w:line="240" w:lineRule="auto"/>
        <w:rPr>
          <w:rFonts w:ascii="Arial" w:eastAsia="Times New Roman" w:hAnsi="Arial" w:cs="Arial"/>
          <w:b/>
          <w:bCs/>
          <w:color w:val="453F39"/>
          <w:lang w:val="en"/>
        </w:rPr>
      </w:pPr>
    </w:p>
    <w:p w:rsidR="00784E0E" w:rsidRPr="006219FD" w:rsidRDefault="00784E0E" w:rsidP="00784E0E">
      <w:pPr>
        <w:spacing w:after="0" w:line="240" w:lineRule="auto"/>
        <w:rPr>
          <w:rFonts w:ascii="Arial" w:eastAsia="Times New Roman" w:hAnsi="Arial" w:cs="Arial"/>
          <w:color w:val="453F39"/>
          <w:lang w:val="en"/>
        </w:rPr>
      </w:pPr>
      <w:r w:rsidRPr="006219FD">
        <w:rPr>
          <w:rFonts w:ascii="Arial" w:eastAsia="Times New Roman" w:hAnsi="Arial" w:cs="Arial"/>
          <w:color w:val="453F39"/>
          <w:lang w:val="en"/>
        </w:rPr>
        <w:t xml:space="preserve"> - </w:t>
      </w:r>
      <w:proofErr w:type="gramStart"/>
      <w:r w:rsidRPr="006219FD">
        <w:rPr>
          <w:rFonts w:ascii="Arial" w:eastAsia="Times New Roman" w:hAnsi="Arial" w:cs="Arial"/>
          <w:color w:val="453F39"/>
          <w:lang w:val="en"/>
        </w:rPr>
        <w:t>a</w:t>
      </w:r>
      <w:proofErr w:type="gramEnd"/>
      <w:r w:rsidRPr="006219FD">
        <w:rPr>
          <w:rFonts w:ascii="Arial" w:eastAsia="Times New Roman" w:hAnsi="Arial" w:cs="Arial"/>
          <w:color w:val="453F39"/>
          <w:lang w:val="en"/>
        </w:rPr>
        <w:t xml:space="preserve"> first aid room should be at least 9.3 square metres (100 sq. ft.). It should have the following:</w:t>
      </w:r>
    </w:p>
    <w:p w:rsidR="00784E0E" w:rsidRPr="006219FD" w:rsidRDefault="00784E0E" w:rsidP="00B24EB6">
      <w:pPr>
        <w:numPr>
          <w:ilvl w:val="0"/>
          <w:numId w:val="7"/>
        </w:numPr>
        <w:spacing w:before="100" w:beforeAutospacing="1" w:after="100" w:afterAutospacing="1" w:line="240" w:lineRule="auto"/>
        <w:rPr>
          <w:rFonts w:ascii="Arial" w:eastAsia="Times New Roman" w:hAnsi="Arial" w:cs="Arial"/>
          <w:color w:val="453F39"/>
          <w:lang w:val="en"/>
        </w:rPr>
      </w:pPr>
      <w:r w:rsidRPr="006219FD">
        <w:rPr>
          <w:rFonts w:ascii="Arial" w:eastAsia="Times New Roman" w:hAnsi="Arial" w:cs="Arial"/>
          <w:color w:val="453F39"/>
          <w:lang w:val="en"/>
        </w:rPr>
        <w:t>Storage cupboards</w:t>
      </w:r>
    </w:p>
    <w:p w:rsidR="00784E0E" w:rsidRPr="006219FD" w:rsidRDefault="00784E0E" w:rsidP="00B24EB6">
      <w:pPr>
        <w:numPr>
          <w:ilvl w:val="0"/>
          <w:numId w:val="7"/>
        </w:numPr>
        <w:spacing w:before="100" w:beforeAutospacing="1" w:after="100" w:afterAutospacing="1" w:line="240" w:lineRule="auto"/>
        <w:rPr>
          <w:rFonts w:ascii="Arial" w:eastAsia="Times New Roman" w:hAnsi="Arial" w:cs="Arial"/>
          <w:color w:val="453F39"/>
          <w:lang w:val="en"/>
        </w:rPr>
      </w:pPr>
      <w:r w:rsidRPr="006219FD">
        <w:rPr>
          <w:rFonts w:ascii="Arial" w:eastAsia="Times New Roman" w:hAnsi="Arial" w:cs="Arial"/>
          <w:color w:val="453F39"/>
          <w:lang w:val="en"/>
        </w:rPr>
        <w:t>A counter</w:t>
      </w:r>
    </w:p>
    <w:p w:rsidR="00784E0E" w:rsidRPr="006219FD" w:rsidRDefault="00784E0E" w:rsidP="00B24EB6">
      <w:pPr>
        <w:numPr>
          <w:ilvl w:val="0"/>
          <w:numId w:val="7"/>
        </w:numPr>
        <w:spacing w:before="100" w:beforeAutospacing="1" w:after="100" w:afterAutospacing="1" w:line="240" w:lineRule="auto"/>
        <w:rPr>
          <w:rFonts w:ascii="Arial" w:eastAsia="Times New Roman" w:hAnsi="Arial" w:cs="Arial"/>
          <w:color w:val="453F39"/>
          <w:lang w:val="en"/>
        </w:rPr>
      </w:pPr>
      <w:r w:rsidRPr="006219FD">
        <w:rPr>
          <w:rFonts w:ascii="Arial" w:eastAsia="Times New Roman" w:hAnsi="Arial" w:cs="Arial"/>
          <w:color w:val="453F39"/>
          <w:lang w:val="en"/>
        </w:rPr>
        <w:t>A toilet, or have a toilet facility as near as practicable</w:t>
      </w:r>
    </w:p>
    <w:p w:rsidR="00784E0E" w:rsidRPr="006219FD" w:rsidRDefault="00784E0E" w:rsidP="00B24EB6">
      <w:pPr>
        <w:numPr>
          <w:ilvl w:val="0"/>
          <w:numId w:val="7"/>
        </w:numPr>
        <w:spacing w:before="100" w:beforeAutospacing="1" w:after="100" w:afterAutospacing="1" w:line="240" w:lineRule="auto"/>
        <w:rPr>
          <w:rFonts w:ascii="Arial" w:eastAsia="Times New Roman" w:hAnsi="Arial" w:cs="Arial"/>
          <w:color w:val="453F39"/>
          <w:lang w:val="en"/>
        </w:rPr>
      </w:pPr>
      <w:r w:rsidRPr="006219FD">
        <w:rPr>
          <w:rFonts w:ascii="Arial" w:eastAsia="Times New Roman" w:hAnsi="Arial" w:cs="Arial"/>
          <w:color w:val="453F39"/>
          <w:lang w:val="en"/>
        </w:rPr>
        <w:t>The following first aid room equipment</w:t>
      </w:r>
    </w:p>
    <w:tbl>
      <w:tblPr>
        <w:tblW w:w="4800" w:type="pct"/>
        <w:tblBorders>
          <w:top w:val="dashed" w:sz="6" w:space="0" w:color="DDDDDD"/>
          <w:left w:val="dashed" w:sz="6" w:space="0" w:color="DDDDDD"/>
          <w:bottom w:val="dashed" w:sz="6" w:space="0" w:color="DDDDDD"/>
          <w:right w:val="dashed" w:sz="6" w:space="0" w:color="DDDDDD"/>
        </w:tblBorders>
        <w:tblCellMar>
          <w:top w:w="24" w:type="dxa"/>
          <w:left w:w="24" w:type="dxa"/>
          <w:bottom w:w="24" w:type="dxa"/>
          <w:right w:w="24" w:type="dxa"/>
        </w:tblCellMar>
        <w:tblLook w:val="04A0" w:firstRow="1" w:lastRow="0" w:firstColumn="1" w:lastColumn="0" w:noHBand="0" w:noVBand="1"/>
      </w:tblPr>
      <w:tblGrid>
        <w:gridCol w:w="913"/>
        <w:gridCol w:w="8217"/>
      </w:tblGrid>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Blankets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refuse pail with lid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Package of paper towels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Eye lamp, self-illuminating, magnifying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Eye cup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14 cm stainless steel bandage scissors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11.5 cm stainless steel sliver forceps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15 cm stainless steel thin nosed plier-type forceps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Universal scissors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Penlight or flashlight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36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14 cm x 19 cm wound cleansing towelettes, individually packaged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150 ml liquid antibacterial soap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Cold packs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100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Sterile adhesive dressings, assorted sizes,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48</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Sterile skin closures,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20 cm x 25 cm sterile abdominal dressings,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30 cm x 40 cm sterile abdominal dressings,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Sterile eye pads,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200</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7.5 cm x 7.5 cm gauze sponges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7.5 cm x 7.5 cm sterile gauze dressings,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72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10 cm x 10 cm sterile gauze dressings, individually packaged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7.5 cm x 4.5 m crepe roller bandages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10 cm x 16.5 cm sterile pressure dressings with crepe ties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7.5 cm x 4.5 m adhesive crepe bandages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2.5 cm x 4.5 m rolls of adhesive tape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5 cm x 4.5 m rolls of adhesive tape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5 cm x 1.8 m conforming gauze bandages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7.5 cm x 4 m conforming gauze bandages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Cotton triangular bandages, minimum length of base 1.25 m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SAM splints or quick splint equivalent</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#0l 4.5 m tubular finger bandage with applicator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Kidney basin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Wash basin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Cold instrument sterilizer with supply of non-rusting germicidal solution</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Chair suitable for treating injured worker with a non-porous surface or covered with a non-porous material</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Bed approximately 2 m long X 75 cm wide, with a mattress having a non-porous surface or covered with a non-porous material</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Pillows with a non-porous surface or covered with a non-porous material</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4</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Sheets</w:t>
            </w:r>
          </w:p>
        </w:tc>
      </w:tr>
      <w:tr w:rsidR="00784E0E" w:rsidRPr="006219FD" w:rsidTr="00784E0E">
        <w:tc>
          <w:tcPr>
            <w:tcW w:w="0" w:type="auto"/>
            <w:shd w:val="clear" w:color="auto" w:fill="auto"/>
            <w:tcMar>
              <w:top w:w="0" w:type="dxa"/>
              <w:left w:w="0" w:type="dxa"/>
              <w:bottom w:w="0" w:type="dxa"/>
              <w:right w:w="0" w:type="dxa"/>
            </w:tcMar>
            <w:vAlign w:val="center"/>
            <w:hideMark/>
          </w:tcPr>
          <w:p w:rsidR="00784E0E" w:rsidRPr="006219FD" w:rsidRDefault="00784E0E" w:rsidP="00784E0E">
            <w:pPr>
              <w:spacing w:after="0" w:line="240" w:lineRule="auto"/>
              <w:rPr>
                <w:rFonts w:ascii="Arial" w:eastAsia="Times New Roman" w:hAnsi="Arial" w:cs="Arial"/>
                <w:color w:val="453F39"/>
              </w:rPr>
            </w:pPr>
          </w:p>
        </w:tc>
        <w:tc>
          <w:tcPr>
            <w:tcW w:w="0" w:type="auto"/>
            <w:shd w:val="clear" w:color="auto" w:fill="auto"/>
            <w:tcMar>
              <w:top w:w="0" w:type="dxa"/>
              <w:left w:w="0" w:type="dxa"/>
              <w:bottom w:w="0" w:type="dxa"/>
              <w:right w:w="0" w:type="dxa"/>
            </w:tcMar>
            <w:vAlign w:val="center"/>
            <w:hideMark/>
          </w:tcPr>
          <w:p w:rsidR="00784E0E" w:rsidRPr="006219FD" w:rsidRDefault="00784E0E" w:rsidP="00784E0E">
            <w:pPr>
              <w:spacing w:after="0" w:line="240" w:lineRule="auto"/>
              <w:rPr>
                <w:rFonts w:ascii="Arial" w:eastAsia="Times New Roman" w:hAnsi="Arial" w:cs="Arial"/>
              </w:rPr>
            </w:pP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Portable urinal, if overnight care may be required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Bedpan, if overnight care may be required</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 xml:space="preserve">Patient assessment charts </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First aid records</w:t>
            </w:r>
          </w:p>
        </w:tc>
      </w:tr>
      <w:tr w:rsidR="00784E0E" w:rsidRPr="006219FD" w:rsidTr="00784E0E">
        <w:tc>
          <w:tcPr>
            <w:tcW w:w="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w:t>
            </w:r>
          </w:p>
        </w:tc>
        <w:tc>
          <w:tcPr>
            <w:tcW w:w="4500" w:type="pct"/>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784E0E" w:rsidRPr="006219FD" w:rsidRDefault="00784E0E" w:rsidP="00784E0E">
            <w:pPr>
              <w:spacing w:after="0" w:line="240" w:lineRule="auto"/>
              <w:rPr>
                <w:rFonts w:ascii="Arial" w:eastAsia="Times New Roman" w:hAnsi="Arial" w:cs="Arial"/>
                <w:color w:val="453F39"/>
              </w:rPr>
            </w:pPr>
            <w:r w:rsidRPr="006219FD">
              <w:rPr>
                <w:rFonts w:ascii="Arial" w:eastAsia="Times New Roman" w:hAnsi="Arial" w:cs="Arial"/>
                <w:color w:val="453F39"/>
              </w:rPr>
              <w:t>Optional consideration of an Automatic External Defibrillator - refer to G3.16(2)-2</w:t>
            </w:r>
          </w:p>
        </w:tc>
      </w:tr>
    </w:tbl>
    <w:p w:rsidR="00CE139A" w:rsidRPr="006219FD" w:rsidRDefault="00CE139A" w:rsidP="008B4A5D">
      <w:pPr>
        <w:kinsoku w:val="0"/>
        <w:overflowPunct w:val="0"/>
        <w:autoSpaceDE w:val="0"/>
        <w:autoSpaceDN w:val="0"/>
        <w:adjustRightInd w:val="0"/>
        <w:spacing w:after="0" w:line="249" w:lineRule="auto"/>
        <w:ind w:right="709"/>
        <w:rPr>
          <w:rFonts w:ascii="Arial" w:hAnsi="Arial" w:cs="Arial"/>
        </w:rPr>
      </w:pPr>
    </w:p>
    <w:p w:rsidR="00C03771" w:rsidRDefault="00C03771" w:rsidP="00C03771">
      <w:pPr>
        <w:pStyle w:val="Heading2"/>
      </w:pPr>
      <w:bookmarkStart w:id="25" w:name="_Toc535590271"/>
      <w:r>
        <w:t>First Aid Requirements – BC</w:t>
      </w:r>
      <w:bookmarkEnd w:id="25"/>
      <w:r>
        <w:t xml:space="preserve"> </w:t>
      </w:r>
    </w:p>
    <w:p w:rsidR="00C03771" w:rsidRDefault="00C03771" w:rsidP="008B4A5D">
      <w:pPr>
        <w:kinsoku w:val="0"/>
        <w:overflowPunct w:val="0"/>
        <w:autoSpaceDE w:val="0"/>
        <w:autoSpaceDN w:val="0"/>
        <w:adjustRightInd w:val="0"/>
        <w:spacing w:after="0" w:line="249" w:lineRule="auto"/>
        <w:ind w:right="709"/>
        <w:rPr>
          <w:rFonts w:ascii="Arial" w:hAnsi="Arial" w:cs="Arial"/>
          <w:b/>
        </w:rPr>
      </w:pPr>
    </w:p>
    <w:p w:rsidR="00CE139A" w:rsidRPr="006219FD" w:rsidRDefault="001D3BF9" w:rsidP="008B4A5D">
      <w:pPr>
        <w:kinsoku w:val="0"/>
        <w:overflowPunct w:val="0"/>
        <w:autoSpaceDE w:val="0"/>
        <w:autoSpaceDN w:val="0"/>
        <w:adjustRightInd w:val="0"/>
        <w:spacing w:after="0" w:line="249" w:lineRule="auto"/>
        <w:ind w:right="709"/>
        <w:rPr>
          <w:rFonts w:ascii="Arial" w:hAnsi="Arial" w:cs="Arial"/>
          <w:b/>
        </w:rPr>
      </w:pPr>
      <w:r w:rsidRPr="006219FD">
        <w:rPr>
          <w:rFonts w:ascii="Arial" w:hAnsi="Arial" w:cs="Arial"/>
          <w:b/>
        </w:rPr>
        <w:t xml:space="preserve">Minimum Levels </w:t>
      </w:r>
      <w:proofErr w:type="gramStart"/>
      <w:r w:rsidRPr="006219FD">
        <w:rPr>
          <w:rFonts w:ascii="Arial" w:hAnsi="Arial" w:cs="Arial"/>
          <w:b/>
        </w:rPr>
        <w:t>Of</w:t>
      </w:r>
      <w:proofErr w:type="gramEnd"/>
      <w:r w:rsidRPr="006219FD">
        <w:rPr>
          <w:rFonts w:ascii="Arial" w:hAnsi="Arial" w:cs="Arial"/>
          <w:b/>
        </w:rPr>
        <w:t xml:space="preserve"> First Aid – BC</w:t>
      </w:r>
    </w:p>
    <w:p w:rsidR="001D3BF9" w:rsidRPr="006219FD" w:rsidRDefault="001D3BF9" w:rsidP="008B4A5D">
      <w:pPr>
        <w:kinsoku w:val="0"/>
        <w:overflowPunct w:val="0"/>
        <w:autoSpaceDE w:val="0"/>
        <w:autoSpaceDN w:val="0"/>
        <w:adjustRightInd w:val="0"/>
        <w:spacing w:after="0" w:line="249" w:lineRule="auto"/>
        <w:ind w:right="709"/>
        <w:rPr>
          <w:rFonts w:ascii="Arial" w:hAnsi="Arial" w:cs="Arial"/>
        </w:rPr>
      </w:pPr>
    </w:p>
    <w:p w:rsidR="001D3BF9" w:rsidRPr="006219FD" w:rsidRDefault="001D3BF9" w:rsidP="008B4A5D">
      <w:pPr>
        <w:kinsoku w:val="0"/>
        <w:overflowPunct w:val="0"/>
        <w:autoSpaceDE w:val="0"/>
        <w:autoSpaceDN w:val="0"/>
        <w:adjustRightInd w:val="0"/>
        <w:spacing w:after="0" w:line="249" w:lineRule="auto"/>
        <w:ind w:right="709"/>
        <w:rPr>
          <w:rFonts w:ascii="Arial" w:hAnsi="Arial" w:cs="Arial"/>
        </w:rPr>
      </w:pPr>
      <w:proofErr w:type="gramStart"/>
      <w:r w:rsidRPr="006219FD">
        <w:rPr>
          <w:rFonts w:ascii="Arial" w:hAnsi="Arial" w:cs="Arial"/>
        </w:rPr>
        <w:t xml:space="preserve">Source  </w:t>
      </w:r>
      <w:proofErr w:type="gramEnd"/>
      <w:r w:rsidRPr="006219FD">
        <w:rPr>
          <w:rFonts w:ascii="Arial" w:hAnsi="Arial" w:cs="Arial"/>
        </w:rPr>
        <w:fldChar w:fldCharType="begin"/>
      </w:r>
      <w:r w:rsidRPr="006219FD">
        <w:rPr>
          <w:rFonts w:ascii="Arial" w:hAnsi="Arial" w:cs="Arial"/>
        </w:rPr>
        <w:instrText xml:space="preserve"> HYPERLINK "https://www.worksafebc.com/en/law-policy/occupational-health-safety/searchable-ohs-regulation/ohs-regulation/part-03-rights-and-responsibilities#Schedule3A" </w:instrText>
      </w:r>
      <w:r w:rsidRPr="006219FD">
        <w:rPr>
          <w:rFonts w:ascii="Arial" w:hAnsi="Arial" w:cs="Arial"/>
        </w:rPr>
        <w:fldChar w:fldCharType="separate"/>
      </w:r>
      <w:r w:rsidRPr="006219FD">
        <w:rPr>
          <w:rStyle w:val="Hyperlink"/>
          <w:rFonts w:ascii="Arial" w:hAnsi="Arial" w:cs="Arial"/>
        </w:rPr>
        <w:t>https://www.worksafebc.com/en/law-policy/occupational-health-safety/searchable-ohs-regulation/ohs-regulation/part-03-rights-and-responsibilities#Schedule3A</w:t>
      </w:r>
      <w:r w:rsidRPr="006219FD">
        <w:rPr>
          <w:rFonts w:ascii="Arial" w:hAnsi="Arial" w:cs="Arial"/>
        </w:rPr>
        <w:fldChar w:fldCharType="end"/>
      </w:r>
    </w:p>
    <w:p w:rsidR="001D3BF9" w:rsidRPr="006219FD" w:rsidRDefault="001D3BF9" w:rsidP="008B4A5D">
      <w:pPr>
        <w:kinsoku w:val="0"/>
        <w:overflowPunct w:val="0"/>
        <w:autoSpaceDE w:val="0"/>
        <w:autoSpaceDN w:val="0"/>
        <w:adjustRightInd w:val="0"/>
        <w:spacing w:after="0" w:line="249" w:lineRule="auto"/>
        <w:ind w:right="709"/>
        <w:rPr>
          <w:rFonts w:ascii="Arial" w:hAnsi="Arial" w:cs="Arial"/>
        </w:rPr>
      </w:pPr>
    </w:p>
    <w:p w:rsidR="001D3BF9" w:rsidRPr="006219FD" w:rsidRDefault="001D3BF9" w:rsidP="00C03771">
      <w:pPr>
        <w:pStyle w:val="Heading3"/>
        <w:rPr>
          <w:rFonts w:eastAsia="Times New Roman"/>
          <w:lang w:val="en"/>
        </w:rPr>
      </w:pPr>
      <w:bookmarkStart w:id="26" w:name="_Toc535590272"/>
      <w:r w:rsidRPr="006219FD">
        <w:rPr>
          <w:rFonts w:eastAsia="Times New Roman"/>
          <w:lang w:val="en"/>
        </w:rPr>
        <w:t xml:space="preserve">Low Risk </w:t>
      </w:r>
      <w:proofErr w:type="gramStart"/>
      <w:r w:rsidRPr="006219FD">
        <w:rPr>
          <w:rFonts w:eastAsia="Times New Roman"/>
          <w:lang w:val="en"/>
        </w:rPr>
        <w:t>Of</w:t>
      </w:r>
      <w:proofErr w:type="gramEnd"/>
      <w:r w:rsidRPr="006219FD">
        <w:rPr>
          <w:rFonts w:eastAsia="Times New Roman"/>
          <w:lang w:val="en"/>
        </w:rPr>
        <w:t xml:space="preserve"> Injury – More Than 20 Minutes From Hospital - BC</w:t>
      </w:r>
      <w:bookmarkEnd w:id="26"/>
    </w:p>
    <w:tbl>
      <w:tblPr>
        <w:tblW w:w="4500" w:type="pct"/>
        <w:tblBorders>
          <w:top w:val="dashed" w:sz="6" w:space="0" w:color="DDDDDD"/>
          <w:left w:val="dashed" w:sz="6" w:space="0" w:color="DDDDDD"/>
          <w:bottom w:val="dashed" w:sz="6" w:space="0" w:color="DDDDDD"/>
          <w:right w:val="dashed" w:sz="6" w:space="0" w:color="DDDDDD"/>
        </w:tblBorders>
        <w:tblCellMar>
          <w:top w:w="48" w:type="dxa"/>
          <w:left w:w="48" w:type="dxa"/>
          <w:bottom w:w="48" w:type="dxa"/>
          <w:right w:w="48" w:type="dxa"/>
        </w:tblCellMar>
        <w:tblLook w:val="04A0" w:firstRow="1" w:lastRow="0" w:firstColumn="1" w:lastColumn="0" w:noHBand="0" w:noVBand="1"/>
      </w:tblPr>
      <w:tblGrid>
        <w:gridCol w:w="603"/>
        <w:gridCol w:w="1458"/>
        <w:gridCol w:w="2427"/>
        <w:gridCol w:w="2368"/>
        <w:gridCol w:w="1703"/>
      </w:tblGrid>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Item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1 </w:t>
            </w:r>
            <w:r w:rsidRPr="006219FD">
              <w:rPr>
                <w:rFonts w:ascii="Arial" w:eastAsia="Times New Roman" w:hAnsi="Arial" w:cs="Arial"/>
                <w:b/>
                <w:bCs/>
                <w:color w:val="453F39"/>
              </w:rPr>
              <w:br/>
              <w:t xml:space="preserve">Number of workers per shift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2 </w:t>
            </w:r>
            <w:r w:rsidRPr="006219FD">
              <w:rPr>
                <w:rFonts w:ascii="Arial" w:eastAsia="Times New Roman" w:hAnsi="Arial" w:cs="Arial"/>
                <w:b/>
                <w:bCs/>
                <w:color w:val="453F39"/>
              </w:rPr>
              <w:br/>
              <w:t>Supplies, equipment, and facility</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3 </w:t>
            </w:r>
            <w:r w:rsidRPr="006219FD">
              <w:rPr>
                <w:rFonts w:ascii="Arial" w:eastAsia="Times New Roman" w:hAnsi="Arial" w:cs="Arial"/>
                <w:b/>
                <w:bCs/>
                <w:color w:val="453F39"/>
              </w:rPr>
              <w:br/>
              <w:t>Level of first aid certificate for attendant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Column 4</w:t>
            </w:r>
            <w:r w:rsidRPr="006219FD">
              <w:rPr>
                <w:rFonts w:ascii="Arial" w:eastAsia="Times New Roman" w:hAnsi="Arial" w:cs="Arial"/>
                <w:b/>
                <w:bCs/>
                <w:color w:val="453F39"/>
              </w:rPr>
              <w:br/>
              <w:t>Transportation</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8"/>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Personal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9"/>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Basic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6-30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10"/>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31-50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11"/>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p w:rsidR="001D3BF9" w:rsidRPr="006219FD" w:rsidRDefault="001D3BF9" w:rsidP="00B24EB6">
            <w:pPr>
              <w:numPr>
                <w:ilvl w:val="0"/>
                <w:numId w:val="11"/>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 with Transportation Endorsement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51-75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12"/>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12"/>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Dressing station</w:t>
            </w:r>
          </w:p>
          <w:p w:rsidR="001D3BF9" w:rsidRPr="006219FD" w:rsidRDefault="001D3BF9" w:rsidP="00B24EB6">
            <w:pPr>
              <w:numPr>
                <w:ilvl w:val="0"/>
                <w:numId w:val="12"/>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76 or more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1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1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lastRenderedPageBreak/>
              <w:t>First aid room</w:t>
            </w:r>
          </w:p>
          <w:p w:rsidR="001D3BF9" w:rsidRPr="006219FD" w:rsidRDefault="001D3BF9" w:rsidP="00B24EB6">
            <w:pPr>
              <w:numPr>
                <w:ilvl w:val="0"/>
                <w:numId w:val="1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ETV</w:t>
            </w:r>
          </w:p>
        </w:tc>
      </w:tr>
    </w:tbl>
    <w:p w:rsidR="001D3BF9" w:rsidRPr="006219FD" w:rsidRDefault="001D3BF9" w:rsidP="001D3BF9">
      <w:pPr>
        <w:spacing w:after="0" w:line="240" w:lineRule="auto"/>
        <w:rPr>
          <w:rFonts w:ascii="Arial" w:eastAsia="Times New Roman" w:hAnsi="Arial" w:cs="Arial"/>
          <w:color w:val="453F39"/>
          <w:lang w:val="en"/>
        </w:rPr>
      </w:pPr>
      <w:bookmarkStart w:id="27" w:name="Table2"/>
      <w:bookmarkEnd w:id="27"/>
    </w:p>
    <w:p w:rsidR="001D3BF9" w:rsidRPr="006219FD" w:rsidRDefault="001D3BF9" w:rsidP="00C03771">
      <w:pPr>
        <w:pStyle w:val="Heading3"/>
        <w:rPr>
          <w:rFonts w:eastAsia="Times New Roman"/>
          <w:lang w:val="en"/>
        </w:rPr>
      </w:pPr>
      <w:bookmarkStart w:id="28" w:name="_Toc535590273"/>
      <w:r w:rsidRPr="006219FD">
        <w:rPr>
          <w:rFonts w:eastAsia="Times New Roman"/>
          <w:lang w:val="en"/>
        </w:rPr>
        <w:t xml:space="preserve">Low Risk </w:t>
      </w:r>
      <w:proofErr w:type="gramStart"/>
      <w:r w:rsidRPr="006219FD">
        <w:rPr>
          <w:rFonts w:eastAsia="Times New Roman"/>
          <w:lang w:val="en"/>
        </w:rPr>
        <w:t>Of</w:t>
      </w:r>
      <w:proofErr w:type="gramEnd"/>
      <w:r w:rsidRPr="006219FD">
        <w:rPr>
          <w:rFonts w:eastAsia="Times New Roman"/>
          <w:lang w:val="en"/>
        </w:rPr>
        <w:t xml:space="preserve"> Injury – 20 Minutes Or Less From Hospital - BC</w:t>
      </w:r>
      <w:bookmarkEnd w:id="28"/>
    </w:p>
    <w:tbl>
      <w:tblPr>
        <w:tblW w:w="4500" w:type="pct"/>
        <w:tblBorders>
          <w:top w:val="dashed" w:sz="6" w:space="0" w:color="DDDDDD"/>
          <w:left w:val="dashed" w:sz="6" w:space="0" w:color="DDDDDD"/>
          <w:bottom w:val="dashed" w:sz="6" w:space="0" w:color="DDDDDD"/>
          <w:right w:val="dashed" w:sz="6" w:space="0" w:color="DDDDDD"/>
        </w:tblBorders>
        <w:tblCellMar>
          <w:top w:w="48" w:type="dxa"/>
          <w:left w:w="48" w:type="dxa"/>
          <w:bottom w:w="48" w:type="dxa"/>
          <w:right w:w="48" w:type="dxa"/>
        </w:tblCellMar>
        <w:tblLook w:val="04A0" w:firstRow="1" w:lastRow="0" w:firstColumn="1" w:lastColumn="0" w:noHBand="0" w:noVBand="1"/>
      </w:tblPr>
      <w:tblGrid>
        <w:gridCol w:w="603"/>
        <w:gridCol w:w="1607"/>
        <w:gridCol w:w="2531"/>
        <w:gridCol w:w="2115"/>
        <w:gridCol w:w="1703"/>
      </w:tblGrid>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Item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1 </w:t>
            </w:r>
            <w:r w:rsidRPr="006219FD">
              <w:rPr>
                <w:rFonts w:ascii="Arial" w:eastAsia="Times New Roman" w:hAnsi="Arial" w:cs="Arial"/>
                <w:b/>
                <w:bCs/>
                <w:color w:val="453F39"/>
              </w:rPr>
              <w:br/>
              <w:t xml:space="preserve">Number of workers per shift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2 </w:t>
            </w:r>
            <w:r w:rsidRPr="006219FD">
              <w:rPr>
                <w:rFonts w:ascii="Arial" w:eastAsia="Times New Roman" w:hAnsi="Arial" w:cs="Arial"/>
                <w:b/>
                <w:bCs/>
                <w:color w:val="453F39"/>
              </w:rPr>
              <w:br/>
              <w:t>Supplies, equipment, and facility</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3 </w:t>
            </w:r>
            <w:r w:rsidRPr="006219FD">
              <w:rPr>
                <w:rFonts w:ascii="Arial" w:eastAsia="Times New Roman" w:hAnsi="Arial" w:cs="Arial"/>
                <w:b/>
                <w:bCs/>
                <w:color w:val="453F39"/>
              </w:rPr>
              <w:br/>
              <w:t>Level of first aid certificate for attendant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Column 4</w:t>
            </w:r>
            <w:r w:rsidRPr="006219FD">
              <w:rPr>
                <w:rFonts w:ascii="Arial" w:eastAsia="Times New Roman" w:hAnsi="Arial" w:cs="Arial"/>
                <w:b/>
                <w:bCs/>
                <w:color w:val="453F39"/>
              </w:rPr>
              <w:br/>
              <w:t>Transportation</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2-10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14"/>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Basic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11-50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15"/>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51-100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16"/>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2 first aid kit</w:t>
            </w:r>
          </w:p>
          <w:p w:rsidR="001D3BF9" w:rsidRPr="006219FD" w:rsidRDefault="001D3BF9" w:rsidP="00B24EB6">
            <w:pPr>
              <w:numPr>
                <w:ilvl w:val="0"/>
                <w:numId w:val="16"/>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Dressing station</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xml:space="preserve">*Level 2 certificate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101 or more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17"/>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2 first aid kit</w:t>
            </w:r>
          </w:p>
          <w:p w:rsidR="001D3BF9" w:rsidRPr="006219FD" w:rsidRDefault="001D3BF9" w:rsidP="00B24EB6">
            <w:pPr>
              <w:numPr>
                <w:ilvl w:val="0"/>
                <w:numId w:val="17"/>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2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bl>
    <w:p w:rsidR="001D3BF9" w:rsidRPr="006219FD" w:rsidRDefault="001D3BF9" w:rsidP="001D3BF9">
      <w:pPr>
        <w:spacing w:after="0" w:line="240" w:lineRule="auto"/>
        <w:rPr>
          <w:rFonts w:ascii="Arial" w:eastAsia="Times New Roman" w:hAnsi="Arial" w:cs="Arial"/>
          <w:color w:val="453F39"/>
          <w:lang w:val="en"/>
        </w:rPr>
      </w:pPr>
      <w:bookmarkStart w:id="29" w:name="Table3"/>
      <w:bookmarkEnd w:id="29"/>
    </w:p>
    <w:p w:rsidR="001D3BF9" w:rsidRPr="006219FD" w:rsidRDefault="001D3BF9" w:rsidP="00C03771">
      <w:pPr>
        <w:pStyle w:val="Heading3"/>
        <w:rPr>
          <w:rFonts w:eastAsia="Times New Roman"/>
          <w:lang w:val="en"/>
        </w:rPr>
      </w:pPr>
      <w:bookmarkStart w:id="30" w:name="_Toc535590274"/>
      <w:r w:rsidRPr="006219FD">
        <w:rPr>
          <w:rFonts w:eastAsia="Times New Roman"/>
          <w:lang w:val="en"/>
        </w:rPr>
        <w:t xml:space="preserve">Moderate Risk </w:t>
      </w:r>
      <w:proofErr w:type="gramStart"/>
      <w:r w:rsidRPr="006219FD">
        <w:rPr>
          <w:rFonts w:eastAsia="Times New Roman"/>
          <w:lang w:val="en"/>
        </w:rPr>
        <w:t>Of</w:t>
      </w:r>
      <w:proofErr w:type="gramEnd"/>
      <w:r w:rsidRPr="006219FD">
        <w:rPr>
          <w:rFonts w:eastAsia="Times New Roman"/>
          <w:lang w:val="en"/>
        </w:rPr>
        <w:t xml:space="preserve"> Injury – More Than 20 Minutes From Hospital - BC</w:t>
      </w:r>
      <w:bookmarkEnd w:id="30"/>
    </w:p>
    <w:tbl>
      <w:tblPr>
        <w:tblW w:w="4500" w:type="pct"/>
        <w:tblBorders>
          <w:top w:val="dashed" w:sz="6" w:space="0" w:color="DDDDDD"/>
          <w:left w:val="dashed" w:sz="6" w:space="0" w:color="DDDDDD"/>
          <w:bottom w:val="dashed" w:sz="6" w:space="0" w:color="DDDDDD"/>
          <w:right w:val="dashed" w:sz="6" w:space="0" w:color="DDDDDD"/>
        </w:tblBorders>
        <w:tblCellMar>
          <w:top w:w="48" w:type="dxa"/>
          <w:left w:w="48" w:type="dxa"/>
          <w:bottom w:w="48" w:type="dxa"/>
          <w:right w:w="48" w:type="dxa"/>
        </w:tblCellMar>
        <w:tblLook w:val="04A0" w:firstRow="1" w:lastRow="0" w:firstColumn="1" w:lastColumn="0" w:noHBand="0" w:noVBand="1"/>
      </w:tblPr>
      <w:tblGrid>
        <w:gridCol w:w="603"/>
        <w:gridCol w:w="1384"/>
        <w:gridCol w:w="2539"/>
        <w:gridCol w:w="2241"/>
        <w:gridCol w:w="1792"/>
      </w:tblGrid>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Item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1 </w:t>
            </w:r>
            <w:r w:rsidRPr="006219FD">
              <w:rPr>
                <w:rFonts w:ascii="Arial" w:eastAsia="Times New Roman" w:hAnsi="Arial" w:cs="Arial"/>
                <w:b/>
                <w:bCs/>
                <w:color w:val="453F39"/>
              </w:rPr>
              <w:br/>
              <w:t xml:space="preserve">Number of workers per shift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2 </w:t>
            </w:r>
            <w:r w:rsidRPr="006219FD">
              <w:rPr>
                <w:rFonts w:ascii="Arial" w:eastAsia="Times New Roman" w:hAnsi="Arial" w:cs="Arial"/>
                <w:b/>
                <w:bCs/>
                <w:color w:val="453F39"/>
              </w:rPr>
              <w:br/>
              <w:t>Supplies, equipment, and facility</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3 </w:t>
            </w:r>
            <w:r w:rsidRPr="006219FD">
              <w:rPr>
                <w:rFonts w:ascii="Arial" w:eastAsia="Times New Roman" w:hAnsi="Arial" w:cs="Arial"/>
                <w:b/>
                <w:bCs/>
                <w:color w:val="453F39"/>
              </w:rPr>
              <w:br/>
              <w:t>Level of first aid certificate for attendant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Column 4</w:t>
            </w:r>
            <w:r w:rsidRPr="006219FD">
              <w:rPr>
                <w:rFonts w:ascii="Arial" w:eastAsia="Times New Roman" w:hAnsi="Arial" w:cs="Arial"/>
                <w:b/>
                <w:bCs/>
                <w:color w:val="453F39"/>
              </w:rPr>
              <w:br/>
              <w:t>Transportation</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18"/>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Personal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19"/>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6-15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20"/>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p w:rsidR="001D3BF9" w:rsidRPr="006219FD" w:rsidRDefault="001D3BF9" w:rsidP="00B24EB6">
            <w:pPr>
              <w:numPr>
                <w:ilvl w:val="0"/>
                <w:numId w:val="20"/>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 with Transportation Endorsement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16-50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21"/>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21"/>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Dressing station</w:t>
            </w:r>
          </w:p>
          <w:p w:rsidR="001D3BF9" w:rsidRPr="006219FD" w:rsidRDefault="001D3BF9" w:rsidP="00B24EB6">
            <w:pPr>
              <w:numPr>
                <w:ilvl w:val="0"/>
                <w:numId w:val="21"/>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lastRenderedPageBreak/>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ETV</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51-100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22"/>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22"/>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p w:rsidR="001D3BF9" w:rsidRPr="006219FD" w:rsidRDefault="001D3BF9" w:rsidP="00B24EB6">
            <w:pPr>
              <w:numPr>
                <w:ilvl w:val="0"/>
                <w:numId w:val="22"/>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ETV</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101-300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2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2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p w:rsidR="001D3BF9" w:rsidRPr="006219FD" w:rsidRDefault="001D3BF9" w:rsidP="00B24EB6">
            <w:pPr>
              <w:numPr>
                <w:ilvl w:val="0"/>
                <w:numId w:val="2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Industrial ambulance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Industrial ambulance</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7</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301 or more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24"/>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24"/>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p w:rsidR="001D3BF9" w:rsidRPr="006219FD" w:rsidRDefault="001D3BF9" w:rsidP="00B24EB6">
            <w:pPr>
              <w:numPr>
                <w:ilvl w:val="0"/>
                <w:numId w:val="24"/>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Industrial ambulance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 attendants, each with Level 3 certificates</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Industrial ambulance</w:t>
            </w:r>
          </w:p>
        </w:tc>
      </w:tr>
    </w:tbl>
    <w:p w:rsidR="001D3BF9" w:rsidRPr="006219FD" w:rsidRDefault="001D3BF9" w:rsidP="001D3BF9">
      <w:pPr>
        <w:spacing w:after="0" w:line="240" w:lineRule="auto"/>
        <w:rPr>
          <w:rFonts w:ascii="Arial" w:eastAsia="Times New Roman" w:hAnsi="Arial" w:cs="Arial"/>
          <w:color w:val="453F39"/>
          <w:lang w:val="en"/>
        </w:rPr>
      </w:pPr>
      <w:bookmarkStart w:id="31" w:name="Table4"/>
      <w:bookmarkEnd w:id="31"/>
    </w:p>
    <w:p w:rsidR="001D3BF9" w:rsidRPr="006219FD" w:rsidRDefault="001D3BF9" w:rsidP="00C03771">
      <w:pPr>
        <w:pStyle w:val="Heading3"/>
        <w:rPr>
          <w:rFonts w:eastAsia="Times New Roman"/>
          <w:lang w:val="en"/>
        </w:rPr>
      </w:pPr>
      <w:bookmarkStart w:id="32" w:name="_Toc535590275"/>
      <w:r w:rsidRPr="006219FD">
        <w:rPr>
          <w:rFonts w:eastAsia="Times New Roman"/>
          <w:lang w:val="en"/>
        </w:rPr>
        <w:t xml:space="preserve">Moderate Risk </w:t>
      </w:r>
      <w:proofErr w:type="gramStart"/>
      <w:r w:rsidRPr="006219FD">
        <w:rPr>
          <w:rFonts w:eastAsia="Times New Roman"/>
          <w:lang w:val="en"/>
        </w:rPr>
        <w:t>Of</w:t>
      </w:r>
      <w:proofErr w:type="gramEnd"/>
      <w:r w:rsidRPr="006219FD">
        <w:rPr>
          <w:rFonts w:eastAsia="Times New Roman"/>
          <w:lang w:val="en"/>
        </w:rPr>
        <w:t xml:space="preserve"> Injury –20 Minutes Or Less From Hospital - BC</w:t>
      </w:r>
      <w:bookmarkEnd w:id="32"/>
    </w:p>
    <w:tbl>
      <w:tblPr>
        <w:tblW w:w="4500" w:type="pct"/>
        <w:tblBorders>
          <w:top w:val="dashed" w:sz="6" w:space="0" w:color="DDDDDD"/>
          <w:left w:val="dashed" w:sz="6" w:space="0" w:color="DDDDDD"/>
          <w:bottom w:val="dashed" w:sz="6" w:space="0" w:color="DDDDDD"/>
          <w:right w:val="dashed" w:sz="6" w:space="0" w:color="DDDDDD"/>
        </w:tblBorders>
        <w:tblCellMar>
          <w:top w:w="48" w:type="dxa"/>
          <w:left w:w="48" w:type="dxa"/>
          <w:bottom w:w="48" w:type="dxa"/>
          <w:right w:w="48" w:type="dxa"/>
        </w:tblCellMar>
        <w:tblLook w:val="04A0" w:firstRow="1" w:lastRow="0" w:firstColumn="1" w:lastColumn="0" w:noHBand="0" w:noVBand="1"/>
      </w:tblPr>
      <w:tblGrid>
        <w:gridCol w:w="603"/>
        <w:gridCol w:w="1607"/>
        <w:gridCol w:w="2531"/>
        <w:gridCol w:w="2115"/>
        <w:gridCol w:w="1703"/>
      </w:tblGrid>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Item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1 </w:t>
            </w:r>
            <w:r w:rsidRPr="006219FD">
              <w:rPr>
                <w:rFonts w:ascii="Arial" w:eastAsia="Times New Roman" w:hAnsi="Arial" w:cs="Arial"/>
                <w:b/>
                <w:bCs/>
                <w:color w:val="453F39"/>
              </w:rPr>
              <w:br/>
              <w:t xml:space="preserve">Number of workers per shift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2 </w:t>
            </w:r>
            <w:r w:rsidRPr="006219FD">
              <w:rPr>
                <w:rFonts w:ascii="Arial" w:eastAsia="Times New Roman" w:hAnsi="Arial" w:cs="Arial"/>
                <w:b/>
                <w:bCs/>
                <w:color w:val="453F39"/>
              </w:rPr>
              <w:br/>
              <w:t>Supplies, equipment, and facility</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3 </w:t>
            </w:r>
            <w:r w:rsidRPr="006219FD">
              <w:rPr>
                <w:rFonts w:ascii="Arial" w:eastAsia="Times New Roman" w:hAnsi="Arial" w:cs="Arial"/>
                <w:b/>
                <w:bCs/>
                <w:color w:val="453F39"/>
              </w:rPr>
              <w:br/>
              <w:t>Level of first aid certificate for attendant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Column 4</w:t>
            </w:r>
            <w:r w:rsidRPr="006219FD">
              <w:rPr>
                <w:rFonts w:ascii="Arial" w:eastAsia="Times New Roman" w:hAnsi="Arial" w:cs="Arial"/>
                <w:b/>
                <w:bCs/>
                <w:color w:val="453F39"/>
              </w:rPr>
              <w:br/>
              <w:t>Transportation</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25"/>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Personal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26"/>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Basic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6-25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27"/>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26-75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28"/>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2 first aid kit</w:t>
            </w:r>
          </w:p>
          <w:p w:rsidR="001D3BF9" w:rsidRPr="006219FD" w:rsidRDefault="001D3BF9" w:rsidP="00B24EB6">
            <w:pPr>
              <w:numPr>
                <w:ilvl w:val="0"/>
                <w:numId w:val="28"/>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Dressing station</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Level 2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76 or more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29"/>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2 first aid kit</w:t>
            </w:r>
          </w:p>
          <w:p w:rsidR="001D3BF9" w:rsidRPr="006219FD" w:rsidRDefault="001D3BF9" w:rsidP="00B24EB6">
            <w:pPr>
              <w:numPr>
                <w:ilvl w:val="0"/>
                <w:numId w:val="29"/>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Level 2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bl>
    <w:p w:rsidR="001D3BF9" w:rsidRPr="006219FD" w:rsidRDefault="001D3BF9" w:rsidP="00C03771">
      <w:pPr>
        <w:pStyle w:val="Heading3"/>
        <w:rPr>
          <w:rFonts w:eastAsia="Times New Roman"/>
          <w:lang w:val="en"/>
        </w:rPr>
      </w:pPr>
      <w:bookmarkStart w:id="33" w:name="_Toc535590276"/>
      <w:r w:rsidRPr="006219FD">
        <w:rPr>
          <w:rFonts w:eastAsia="Times New Roman"/>
          <w:lang w:val="en"/>
        </w:rPr>
        <w:lastRenderedPageBreak/>
        <w:t xml:space="preserve">High Risk </w:t>
      </w:r>
      <w:proofErr w:type="gramStart"/>
      <w:r w:rsidRPr="006219FD">
        <w:rPr>
          <w:rFonts w:eastAsia="Times New Roman"/>
          <w:lang w:val="en"/>
        </w:rPr>
        <w:t>Of</w:t>
      </w:r>
      <w:proofErr w:type="gramEnd"/>
      <w:r w:rsidRPr="006219FD">
        <w:rPr>
          <w:rFonts w:eastAsia="Times New Roman"/>
          <w:lang w:val="en"/>
        </w:rPr>
        <w:t xml:space="preserve"> Injury – More Than 20 Minutes From Hospital - BC</w:t>
      </w:r>
      <w:bookmarkEnd w:id="33"/>
    </w:p>
    <w:tbl>
      <w:tblPr>
        <w:tblW w:w="4500" w:type="pct"/>
        <w:tblBorders>
          <w:top w:val="dashed" w:sz="6" w:space="0" w:color="DDDDDD"/>
          <w:left w:val="dashed" w:sz="6" w:space="0" w:color="DDDDDD"/>
          <w:bottom w:val="dashed" w:sz="6" w:space="0" w:color="DDDDDD"/>
          <w:right w:val="dashed" w:sz="6" w:space="0" w:color="DDDDDD"/>
        </w:tblBorders>
        <w:tblCellMar>
          <w:top w:w="48" w:type="dxa"/>
          <w:left w:w="48" w:type="dxa"/>
          <w:bottom w:w="48" w:type="dxa"/>
          <w:right w:w="48" w:type="dxa"/>
        </w:tblCellMar>
        <w:tblLook w:val="04A0" w:firstRow="1" w:lastRow="0" w:firstColumn="1" w:lastColumn="0" w:noHBand="0" w:noVBand="1"/>
      </w:tblPr>
      <w:tblGrid>
        <w:gridCol w:w="603"/>
        <w:gridCol w:w="1384"/>
        <w:gridCol w:w="2539"/>
        <w:gridCol w:w="2241"/>
        <w:gridCol w:w="1792"/>
      </w:tblGrid>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Item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1 </w:t>
            </w:r>
            <w:r w:rsidRPr="006219FD">
              <w:rPr>
                <w:rFonts w:ascii="Arial" w:eastAsia="Times New Roman" w:hAnsi="Arial" w:cs="Arial"/>
                <w:b/>
                <w:bCs/>
                <w:color w:val="453F39"/>
              </w:rPr>
              <w:br/>
              <w:t xml:space="preserve">Number of workers per shift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2 </w:t>
            </w:r>
            <w:r w:rsidRPr="006219FD">
              <w:rPr>
                <w:rFonts w:ascii="Arial" w:eastAsia="Times New Roman" w:hAnsi="Arial" w:cs="Arial"/>
                <w:b/>
                <w:bCs/>
                <w:color w:val="453F39"/>
              </w:rPr>
              <w:br/>
              <w:t>Supplies, equipment, and facility</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3 </w:t>
            </w:r>
            <w:r w:rsidRPr="006219FD">
              <w:rPr>
                <w:rFonts w:ascii="Arial" w:eastAsia="Times New Roman" w:hAnsi="Arial" w:cs="Arial"/>
                <w:b/>
                <w:bCs/>
                <w:color w:val="453F39"/>
              </w:rPr>
              <w:br/>
              <w:t>Level of first aid certificate for attendant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Column 4</w:t>
            </w:r>
            <w:r w:rsidRPr="006219FD">
              <w:rPr>
                <w:rFonts w:ascii="Arial" w:eastAsia="Times New Roman" w:hAnsi="Arial" w:cs="Arial"/>
                <w:b/>
                <w:bCs/>
                <w:color w:val="453F39"/>
              </w:rPr>
              <w:br/>
              <w:t>Transportation</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30"/>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Personal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31"/>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6-10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32"/>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p w:rsidR="001D3BF9" w:rsidRPr="006219FD" w:rsidRDefault="001D3BF9" w:rsidP="00B24EB6">
            <w:pPr>
              <w:numPr>
                <w:ilvl w:val="0"/>
                <w:numId w:val="32"/>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 with Transportation Endorsement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ETV</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11-30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3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3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Dressing station</w:t>
            </w:r>
          </w:p>
          <w:p w:rsidR="001D3BF9" w:rsidRPr="006219FD" w:rsidRDefault="001D3BF9" w:rsidP="00B24EB6">
            <w:pPr>
              <w:numPr>
                <w:ilvl w:val="0"/>
                <w:numId w:val="33"/>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ETV</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31-50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34"/>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34"/>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p w:rsidR="001D3BF9" w:rsidRPr="006219FD" w:rsidRDefault="001D3BF9" w:rsidP="00B24EB6">
            <w:pPr>
              <w:numPr>
                <w:ilvl w:val="0"/>
                <w:numId w:val="34"/>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ETV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ETV</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6</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51-200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35"/>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35"/>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p w:rsidR="001D3BF9" w:rsidRPr="006219FD" w:rsidRDefault="001D3BF9" w:rsidP="00B24EB6">
            <w:pPr>
              <w:numPr>
                <w:ilvl w:val="0"/>
                <w:numId w:val="35"/>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Industrial ambulance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3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Industrial ambulance</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7</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201 or more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36"/>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3 first aid kit</w:t>
            </w:r>
          </w:p>
          <w:p w:rsidR="001D3BF9" w:rsidRPr="006219FD" w:rsidRDefault="001D3BF9" w:rsidP="00B24EB6">
            <w:pPr>
              <w:numPr>
                <w:ilvl w:val="0"/>
                <w:numId w:val="36"/>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p w:rsidR="001D3BF9" w:rsidRPr="006219FD" w:rsidRDefault="001D3BF9" w:rsidP="00B24EB6">
            <w:pPr>
              <w:numPr>
                <w:ilvl w:val="0"/>
                <w:numId w:val="36"/>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Industrial ambulance equipment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 attendants, each with Level 3 certificates</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Industrial ambulance</w:t>
            </w:r>
          </w:p>
        </w:tc>
      </w:tr>
    </w:tbl>
    <w:p w:rsidR="001D3BF9" w:rsidRPr="006219FD" w:rsidRDefault="001D3BF9" w:rsidP="001D3BF9">
      <w:pPr>
        <w:spacing w:after="0" w:line="240" w:lineRule="auto"/>
        <w:rPr>
          <w:rFonts w:ascii="Arial" w:eastAsia="Times New Roman" w:hAnsi="Arial" w:cs="Arial"/>
          <w:color w:val="453F39"/>
          <w:lang w:val="en"/>
        </w:rPr>
      </w:pPr>
      <w:bookmarkStart w:id="34" w:name="Table6"/>
      <w:bookmarkEnd w:id="34"/>
    </w:p>
    <w:p w:rsidR="001D3BF9" w:rsidRPr="006219FD" w:rsidRDefault="001D3BF9" w:rsidP="00C03771">
      <w:pPr>
        <w:pStyle w:val="Heading3"/>
        <w:rPr>
          <w:rFonts w:eastAsia="Times New Roman"/>
          <w:lang w:val="en"/>
        </w:rPr>
      </w:pPr>
      <w:bookmarkStart w:id="35" w:name="_Toc535590277"/>
      <w:r w:rsidRPr="006219FD">
        <w:rPr>
          <w:rFonts w:eastAsia="Times New Roman"/>
          <w:lang w:val="en"/>
        </w:rPr>
        <w:t xml:space="preserve">High Risk </w:t>
      </w:r>
      <w:proofErr w:type="gramStart"/>
      <w:r w:rsidRPr="006219FD">
        <w:rPr>
          <w:rFonts w:eastAsia="Times New Roman"/>
          <w:lang w:val="en"/>
        </w:rPr>
        <w:t>Of</w:t>
      </w:r>
      <w:proofErr w:type="gramEnd"/>
      <w:r w:rsidRPr="006219FD">
        <w:rPr>
          <w:rFonts w:eastAsia="Times New Roman"/>
          <w:lang w:val="en"/>
        </w:rPr>
        <w:t xml:space="preserve"> Injury –20 Minutes Or Less From Hospital - BC</w:t>
      </w:r>
      <w:bookmarkEnd w:id="35"/>
    </w:p>
    <w:tbl>
      <w:tblPr>
        <w:tblW w:w="4500" w:type="pct"/>
        <w:tblBorders>
          <w:top w:val="dashed" w:sz="6" w:space="0" w:color="DDDDDD"/>
          <w:left w:val="dashed" w:sz="6" w:space="0" w:color="DDDDDD"/>
          <w:bottom w:val="dashed" w:sz="6" w:space="0" w:color="DDDDDD"/>
          <w:right w:val="dashed" w:sz="6" w:space="0" w:color="DDDDDD"/>
        </w:tblBorders>
        <w:tblCellMar>
          <w:top w:w="48" w:type="dxa"/>
          <w:left w:w="48" w:type="dxa"/>
          <w:bottom w:w="48" w:type="dxa"/>
          <w:right w:w="48" w:type="dxa"/>
        </w:tblCellMar>
        <w:tblLook w:val="04A0" w:firstRow="1" w:lastRow="0" w:firstColumn="1" w:lastColumn="0" w:noHBand="0" w:noVBand="1"/>
      </w:tblPr>
      <w:tblGrid>
        <w:gridCol w:w="604"/>
        <w:gridCol w:w="1587"/>
        <w:gridCol w:w="2517"/>
        <w:gridCol w:w="2148"/>
        <w:gridCol w:w="1703"/>
      </w:tblGrid>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Item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1 </w:t>
            </w:r>
            <w:r w:rsidRPr="006219FD">
              <w:rPr>
                <w:rFonts w:ascii="Arial" w:eastAsia="Times New Roman" w:hAnsi="Arial" w:cs="Arial"/>
                <w:b/>
                <w:bCs/>
                <w:color w:val="453F39"/>
              </w:rPr>
              <w:br/>
              <w:t xml:space="preserve">Number of workers per </w:t>
            </w:r>
            <w:r w:rsidRPr="006219FD">
              <w:rPr>
                <w:rFonts w:ascii="Arial" w:eastAsia="Times New Roman" w:hAnsi="Arial" w:cs="Arial"/>
                <w:b/>
                <w:bCs/>
                <w:color w:val="453F39"/>
              </w:rPr>
              <w:lastRenderedPageBreak/>
              <w:t xml:space="preserve">shift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lastRenderedPageBreak/>
              <w:t xml:space="preserve">Column 2 </w:t>
            </w:r>
            <w:r w:rsidRPr="006219FD">
              <w:rPr>
                <w:rFonts w:ascii="Arial" w:eastAsia="Times New Roman" w:hAnsi="Arial" w:cs="Arial"/>
                <w:b/>
                <w:bCs/>
                <w:color w:val="453F39"/>
              </w:rPr>
              <w:br/>
              <w:t>Supplies, equipment, and facility</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t xml:space="preserve">Column 3 </w:t>
            </w:r>
            <w:r w:rsidRPr="006219FD">
              <w:rPr>
                <w:rFonts w:ascii="Arial" w:eastAsia="Times New Roman" w:hAnsi="Arial" w:cs="Arial"/>
                <w:b/>
                <w:bCs/>
                <w:color w:val="453F39"/>
              </w:rPr>
              <w:br/>
              <w:t xml:space="preserve">Level of first aid certificate for </w:t>
            </w:r>
            <w:r w:rsidRPr="006219FD">
              <w:rPr>
                <w:rFonts w:ascii="Arial" w:eastAsia="Times New Roman" w:hAnsi="Arial" w:cs="Arial"/>
                <w:b/>
                <w:bCs/>
                <w:color w:val="453F39"/>
              </w:rPr>
              <w:lastRenderedPageBreak/>
              <w:t>attendant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b/>
                <w:bCs/>
                <w:color w:val="453F39"/>
              </w:rPr>
            </w:pPr>
            <w:r w:rsidRPr="006219FD">
              <w:rPr>
                <w:rFonts w:ascii="Arial" w:eastAsia="Times New Roman" w:hAnsi="Arial" w:cs="Arial"/>
                <w:b/>
                <w:bCs/>
                <w:color w:val="453F39"/>
              </w:rPr>
              <w:lastRenderedPageBreak/>
              <w:t>Column 4</w:t>
            </w:r>
            <w:r w:rsidRPr="006219FD">
              <w:rPr>
                <w:rFonts w:ascii="Arial" w:eastAsia="Times New Roman" w:hAnsi="Arial" w:cs="Arial"/>
                <w:b/>
                <w:bCs/>
                <w:color w:val="453F39"/>
              </w:rPr>
              <w:br/>
              <w:t>Transportation</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lastRenderedPageBreak/>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37"/>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Personal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2-15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B24EB6">
            <w:pPr>
              <w:numPr>
                <w:ilvl w:val="0"/>
                <w:numId w:val="38"/>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1 first aid kit</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Level 1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vAlign w:val="cente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16-30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39"/>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2 first aid kit</w:t>
            </w:r>
          </w:p>
          <w:p w:rsidR="001D3BF9" w:rsidRPr="006219FD" w:rsidRDefault="001D3BF9" w:rsidP="00B24EB6">
            <w:pPr>
              <w:numPr>
                <w:ilvl w:val="0"/>
                <w:numId w:val="39"/>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Dressing station</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Level 2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4</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31-300</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40"/>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2 first aid kit</w:t>
            </w:r>
          </w:p>
          <w:p w:rsidR="001D3BF9" w:rsidRPr="006219FD" w:rsidRDefault="001D3BF9" w:rsidP="00B24EB6">
            <w:pPr>
              <w:numPr>
                <w:ilvl w:val="0"/>
                <w:numId w:val="40"/>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Level 2 certificate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r w:rsidR="001D3BF9" w:rsidRPr="006219FD" w:rsidTr="001D3BF9">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5</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301 or more</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B24EB6">
            <w:pPr>
              <w:numPr>
                <w:ilvl w:val="0"/>
                <w:numId w:val="41"/>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Level 2 first aid kit</w:t>
            </w:r>
          </w:p>
          <w:p w:rsidR="001D3BF9" w:rsidRPr="006219FD" w:rsidRDefault="001D3BF9" w:rsidP="00B24EB6">
            <w:pPr>
              <w:numPr>
                <w:ilvl w:val="0"/>
                <w:numId w:val="41"/>
              </w:numPr>
              <w:spacing w:before="100" w:beforeAutospacing="1" w:after="100" w:afterAutospacing="1" w:line="240" w:lineRule="auto"/>
              <w:rPr>
                <w:rFonts w:ascii="Arial" w:eastAsia="Times New Roman" w:hAnsi="Arial" w:cs="Arial"/>
                <w:color w:val="453F39"/>
              </w:rPr>
            </w:pPr>
            <w:r w:rsidRPr="006219FD">
              <w:rPr>
                <w:rFonts w:ascii="Arial" w:eastAsia="Times New Roman" w:hAnsi="Arial" w:cs="Arial"/>
                <w:color w:val="453F39"/>
              </w:rPr>
              <w:t>First aid room</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2 attendants, each with Level 2 certificates</w:t>
            </w:r>
          </w:p>
        </w:tc>
        <w:tc>
          <w:tcPr>
            <w:tcW w:w="0" w:type="auto"/>
            <w:tcBorders>
              <w:top w:val="dashed" w:sz="6" w:space="0" w:color="DDDDDD"/>
              <w:left w:val="dashed" w:sz="6" w:space="0" w:color="DDDDDD"/>
              <w:bottom w:val="dashed" w:sz="6" w:space="0" w:color="DDDDDD"/>
              <w:right w:val="dashed" w:sz="6" w:space="0" w:color="DDDDDD"/>
            </w:tcBorders>
            <w:shd w:val="clear" w:color="auto" w:fill="auto"/>
            <w:tcMar>
              <w:top w:w="75" w:type="dxa"/>
              <w:left w:w="75" w:type="dxa"/>
              <w:bottom w:w="75" w:type="dxa"/>
              <w:right w:w="75" w:type="dxa"/>
            </w:tcMar>
            <w:hideMark/>
          </w:tcPr>
          <w:p w:rsidR="001D3BF9" w:rsidRPr="006219FD" w:rsidRDefault="001D3BF9" w:rsidP="001D3BF9">
            <w:pPr>
              <w:spacing w:after="0" w:line="240" w:lineRule="auto"/>
              <w:rPr>
                <w:rFonts w:ascii="Arial" w:eastAsia="Times New Roman" w:hAnsi="Arial" w:cs="Arial"/>
                <w:color w:val="453F39"/>
              </w:rPr>
            </w:pPr>
            <w:r w:rsidRPr="006219FD">
              <w:rPr>
                <w:rFonts w:ascii="Arial" w:eastAsia="Times New Roman" w:hAnsi="Arial" w:cs="Arial"/>
                <w:color w:val="453F39"/>
              </w:rPr>
              <w:t> </w:t>
            </w:r>
          </w:p>
        </w:tc>
      </w:tr>
    </w:tbl>
    <w:p w:rsidR="004910EF" w:rsidRPr="006219FD" w:rsidRDefault="004910EF">
      <w:pPr>
        <w:rPr>
          <w:rFonts w:ascii="Arial" w:hAnsi="Arial" w:cs="Arial"/>
        </w:rPr>
      </w:pPr>
      <w:r w:rsidRPr="006219FD">
        <w:rPr>
          <w:rFonts w:ascii="Arial" w:hAnsi="Arial" w:cs="Arial"/>
        </w:rPr>
        <w:br w:type="page"/>
      </w:r>
    </w:p>
    <w:p w:rsidR="00CE139A" w:rsidRPr="006219FD" w:rsidRDefault="004910EF" w:rsidP="00C03771">
      <w:pPr>
        <w:pStyle w:val="Heading2"/>
        <w:rPr>
          <w:sz w:val="22"/>
          <w:szCs w:val="22"/>
        </w:rPr>
      </w:pPr>
      <w:bookmarkStart w:id="36" w:name="_Toc535590278"/>
      <w:r w:rsidRPr="006219FD">
        <w:rPr>
          <w:sz w:val="22"/>
          <w:szCs w:val="22"/>
        </w:rPr>
        <w:lastRenderedPageBreak/>
        <w:t xml:space="preserve">Manitoba </w:t>
      </w:r>
      <w:r w:rsidR="00C03771">
        <w:t>Regulations</w:t>
      </w:r>
      <w:bookmarkEnd w:id="36"/>
    </w:p>
    <w:p w:rsidR="004910EF" w:rsidRPr="006219FD" w:rsidRDefault="004910EF" w:rsidP="008B4A5D">
      <w:pPr>
        <w:kinsoku w:val="0"/>
        <w:overflowPunct w:val="0"/>
        <w:autoSpaceDE w:val="0"/>
        <w:autoSpaceDN w:val="0"/>
        <w:adjustRightInd w:val="0"/>
        <w:spacing w:after="0" w:line="249" w:lineRule="auto"/>
        <w:ind w:right="709"/>
        <w:rPr>
          <w:rFonts w:ascii="Arial" w:hAnsi="Arial" w:cs="Arial"/>
          <w:b/>
        </w:rPr>
      </w:pPr>
    </w:p>
    <w:p w:rsidR="004910EF" w:rsidRPr="006219FD" w:rsidRDefault="004910EF" w:rsidP="008B4A5D">
      <w:pPr>
        <w:kinsoku w:val="0"/>
        <w:overflowPunct w:val="0"/>
        <w:autoSpaceDE w:val="0"/>
        <w:autoSpaceDN w:val="0"/>
        <w:adjustRightInd w:val="0"/>
        <w:spacing w:after="0" w:line="249" w:lineRule="auto"/>
        <w:ind w:right="709"/>
        <w:rPr>
          <w:rFonts w:ascii="Arial" w:hAnsi="Arial" w:cs="Arial"/>
          <w:b/>
        </w:rPr>
      </w:pPr>
      <w:r w:rsidRPr="006219FD">
        <w:rPr>
          <w:rFonts w:ascii="Arial" w:hAnsi="Arial" w:cs="Arial"/>
          <w:b/>
        </w:rPr>
        <w:t xml:space="preserve">Source  </w:t>
      </w:r>
      <w:r w:rsidRPr="00163728">
        <w:rPr>
          <w:rFonts w:ascii="Arial" w:hAnsi="Arial" w:cs="Arial"/>
        </w:rPr>
        <w:t xml:space="preserve"> </w:t>
      </w:r>
      <w:hyperlink r:id="rId11" w:history="1">
        <w:r w:rsidRPr="00163728">
          <w:rPr>
            <w:rStyle w:val="Hyperlink"/>
            <w:rFonts w:ascii="Arial" w:hAnsi="Arial" w:cs="Arial"/>
          </w:rPr>
          <w:t>https://www.gov.mb.ca/labour/safety/pdf/1_2016_wsh_ar_oc.pdf</w:t>
        </w:r>
      </w:hyperlink>
    </w:p>
    <w:p w:rsidR="004910EF" w:rsidRPr="006219FD" w:rsidRDefault="004910EF" w:rsidP="008B4A5D">
      <w:pPr>
        <w:kinsoku w:val="0"/>
        <w:overflowPunct w:val="0"/>
        <w:autoSpaceDE w:val="0"/>
        <w:autoSpaceDN w:val="0"/>
        <w:adjustRightInd w:val="0"/>
        <w:spacing w:after="0" w:line="249" w:lineRule="auto"/>
        <w:ind w:right="709"/>
        <w:rPr>
          <w:rFonts w:ascii="Arial" w:hAnsi="Arial" w:cs="Arial"/>
          <w:b/>
        </w:rPr>
      </w:pPr>
    </w:p>
    <w:p w:rsidR="004910EF" w:rsidRPr="006219FD" w:rsidRDefault="00F37892" w:rsidP="00C03771">
      <w:pPr>
        <w:pStyle w:val="Heading3"/>
      </w:pPr>
      <w:bookmarkStart w:id="37" w:name="_Toc535590279"/>
      <w:r w:rsidRPr="006219FD">
        <w:t xml:space="preserve">First Aid Kit </w:t>
      </w:r>
      <w:r w:rsidR="004910EF" w:rsidRPr="006219FD">
        <w:t>Content</w:t>
      </w:r>
      <w:r w:rsidRPr="006219FD">
        <w:t>s - Manitoba</w:t>
      </w:r>
      <w:bookmarkEnd w:id="37"/>
    </w:p>
    <w:p w:rsidR="00F37892" w:rsidRPr="006219FD" w:rsidRDefault="00F37892" w:rsidP="004910EF">
      <w:pPr>
        <w:kinsoku w:val="0"/>
        <w:overflowPunct w:val="0"/>
        <w:autoSpaceDE w:val="0"/>
        <w:autoSpaceDN w:val="0"/>
        <w:adjustRightInd w:val="0"/>
        <w:spacing w:before="102" w:after="0" w:line="240" w:lineRule="auto"/>
        <w:ind w:left="82"/>
        <w:rPr>
          <w:rFonts w:ascii="Arial" w:hAnsi="Arial" w:cs="Arial"/>
          <w:b/>
          <w:bCs/>
        </w:rPr>
      </w:pPr>
    </w:p>
    <w:p w:rsidR="004910EF" w:rsidRPr="006219FD" w:rsidRDefault="004910EF" w:rsidP="00C03771">
      <w:pPr>
        <w:kinsoku w:val="0"/>
        <w:overflowPunct w:val="0"/>
        <w:autoSpaceDE w:val="0"/>
        <w:autoSpaceDN w:val="0"/>
        <w:adjustRightInd w:val="0"/>
        <w:spacing w:after="0" w:line="240" w:lineRule="auto"/>
        <w:rPr>
          <w:rFonts w:ascii="Arial" w:hAnsi="Arial" w:cs="Arial"/>
        </w:rPr>
      </w:pPr>
      <w:r w:rsidRPr="006219FD">
        <w:rPr>
          <w:rFonts w:ascii="Arial" w:hAnsi="Arial" w:cs="Arial"/>
        </w:rPr>
        <w:t>A first aid kit must contain the following items:</w:t>
      </w:r>
    </w:p>
    <w:p w:rsidR="004910EF" w:rsidRPr="006219FD" w:rsidRDefault="00C03771" w:rsidP="00C03771">
      <w:pPr>
        <w:tabs>
          <w:tab w:val="left" w:pos="1380"/>
        </w:tabs>
        <w:kinsoku w:val="0"/>
        <w:overflowPunct w:val="0"/>
        <w:autoSpaceDE w:val="0"/>
        <w:autoSpaceDN w:val="0"/>
        <w:adjustRightInd w:val="0"/>
        <w:spacing w:after="0" w:line="240" w:lineRule="auto"/>
        <w:rPr>
          <w:rFonts w:ascii="Arial" w:hAnsi="Arial" w:cs="Arial"/>
        </w:rPr>
      </w:pPr>
      <w:proofErr w:type="gramStart"/>
      <w:r>
        <w:rPr>
          <w:rFonts w:ascii="Arial" w:hAnsi="Arial" w:cs="Arial"/>
        </w:rPr>
        <w:t>g</w:t>
      </w:r>
      <w:r w:rsidR="004910EF" w:rsidRPr="006219FD">
        <w:rPr>
          <w:rFonts w:ascii="Arial" w:hAnsi="Arial" w:cs="Arial"/>
        </w:rPr>
        <w:t>eneral</w:t>
      </w:r>
      <w:proofErr w:type="gramEnd"/>
      <w:r w:rsidR="004910EF" w:rsidRPr="006219FD">
        <w:rPr>
          <w:rFonts w:ascii="Arial" w:hAnsi="Arial" w:cs="Arial"/>
        </w:rPr>
        <w:t>:</w:t>
      </w:r>
    </w:p>
    <w:p w:rsidR="004910EF" w:rsidRPr="006219FD" w:rsidRDefault="004910EF" w:rsidP="004910EF">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proofErr w:type="gramStart"/>
      <w:r w:rsidR="004910EF" w:rsidRPr="006219FD">
        <w:rPr>
          <w:rFonts w:ascii="Arial" w:hAnsi="Arial" w:cs="Arial"/>
        </w:rPr>
        <w:t>a</w:t>
      </w:r>
      <w:proofErr w:type="gramEnd"/>
      <w:r w:rsidR="004910EF" w:rsidRPr="006219FD">
        <w:rPr>
          <w:rFonts w:ascii="Arial" w:hAnsi="Arial" w:cs="Arial"/>
          <w:spacing w:val="-8"/>
        </w:rPr>
        <w:t xml:space="preserve"> </w:t>
      </w:r>
      <w:r w:rsidR="004910EF" w:rsidRPr="006219FD">
        <w:rPr>
          <w:rFonts w:ascii="Arial" w:hAnsi="Arial" w:cs="Arial"/>
        </w:rPr>
        <w:t>recent</w:t>
      </w:r>
      <w:r w:rsidR="004910EF" w:rsidRPr="006219FD">
        <w:rPr>
          <w:rFonts w:ascii="Arial" w:hAnsi="Arial" w:cs="Arial"/>
          <w:spacing w:val="-8"/>
        </w:rPr>
        <w:t xml:space="preserve"> </w:t>
      </w:r>
      <w:r w:rsidR="004910EF" w:rsidRPr="006219FD">
        <w:rPr>
          <w:rFonts w:ascii="Arial" w:hAnsi="Arial" w:cs="Arial"/>
        </w:rPr>
        <w:t>edition</w:t>
      </w:r>
      <w:r w:rsidR="004910EF" w:rsidRPr="006219FD">
        <w:rPr>
          <w:rFonts w:ascii="Arial" w:hAnsi="Arial" w:cs="Arial"/>
          <w:spacing w:val="-8"/>
        </w:rPr>
        <w:t xml:space="preserve"> </w:t>
      </w:r>
      <w:r w:rsidR="004910EF" w:rsidRPr="006219FD">
        <w:rPr>
          <w:rFonts w:ascii="Arial" w:hAnsi="Arial" w:cs="Arial"/>
        </w:rPr>
        <w:t>of</w:t>
      </w:r>
      <w:r w:rsidR="004910EF" w:rsidRPr="006219FD">
        <w:rPr>
          <w:rFonts w:ascii="Arial" w:hAnsi="Arial" w:cs="Arial"/>
          <w:spacing w:val="-8"/>
        </w:rPr>
        <w:t xml:space="preserve"> </w:t>
      </w:r>
      <w:r w:rsidR="004910EF" w:rsidRPr="006219FD">
        <w:rPr>
          <w:rFonts w:ascii="Arial" w:hAnsi="Arial" w:cs="Arial"/>
        </w:rPr>
        <w:t>a</w:t>
      </w:r>
      <w:r w:rsidR="004910EF" w:rsidRPr="006219FD">
        <w:rPr>
          <w:rFonts w:ascii="Arial" w:hAnsi="Arial" w:cs="Arial"/>
          <w:spacing w:val="-8"/>
        </w:rPr>
        <w:t xml:space="preserve"> </w:t>
      </w:r>
      <w:r w:rsidR="004910EF" w:rsidRPr="006219FD">
        <w:rPr>
          <w:rFonts w:ascii="Arial" w:hAnsi="Arial" w:cs="Arial"/>
        </w:rPr>
        <w:t>first</w:t>
      </w:r>
      <w:r w:rsidR="004910EF" w:rsidRPr="006219FD">
        <w:rPr>
          <w:rFonts w:ascii="Arial" w:hAnsi="Arial" w:cs="Arial"/>
          <w:spacing w:val="-8"/>
        </w:rPr>
        <w:t xml:space="preserve"> </w:t>
      </w:r>
      <w:r w:rsidR="004910EF" w:rsidRPr="006219FD">
        <w:rPr>
          <w:rFonts w:ascii="Arial" w:hAnsi="Arial" w:cs="Arial"/>
        </w:rPr>
        <w:t>aid</w:t>
      </w:r>
      <w:r w:rsidR="004910EF" w:rsidRPr="006219FD">
        <w:rPr>
          <w:rFonts w:ascii="Arial" w:hAnsi="Arial" w:cs="Arial"/>
          <w:spacing w:val="-8"/>
        </w:rPr>
        <w:t xml:space="preserve"> </w:t>
      </w:r>
      <w:r w:rsidR="004910EF" w:rsidRPr="006219FD">
        <w:rPr>
          <w:rFonts w:ascii="Arial" w:hAnsi="Arial" w:cs="Arial"/>
        </w:rPr>
        <w:t>manual,</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proofErr w:type="gramStart"/>
      <w:r w:rsidR="004910EF" w:rsidRPr="006219FD">
        <w:rPr>
          <w:rFonts w:ascii="Arial" w:hAnsi="Arial" w:cs="Arial"/>
        </w:rPr>
        <w:t>a</w:t>
      </w:r>
      <w:proofErr w:type="gramEnd"/>
      <w:r w:rsidR="004910EF" w:rsidRPr="006219FD">
        <w:rPr>
          <w:rFonts w:ascii="Arial" w:hAnsi="Arial" w:cs="Arial"/>
        </w:rPr>
        <w:t xml:space="preserve"> pair of impervious disposable</w:t>
      </w:r>
      <w:r w:rsidR="004910EF" w:rsidRPr="006219FD">
        <w:rPr>
          <w:rFonts w:ascii="Arial" w:hAnsi="Arial" w:cs="Arial"/>
          <w:spacing w:val="-40"/>
        </w:rPr>
        <w:t xml:space="preserve"> </w:t>
      </w:r>
      <w:r w:rsidR="004910EF" w:rsidRPr="006219FD">
        <w:rPr>
          <w:rFonts w:ascii="Arial" w:hAnsi="Arial" w:cs="Arial"/>
        </w:rPr>
        <w:t>gloves,</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proofErr w:type="gramStart"/>
      <w:r w:rsidR="004910EF" w:rsidRPr="006219FD">
        <w:rPr>
          <w:rFonts w:ascii="Arial" w:hAnsi="Arial" w:cs="Arial"/>
        </w:rPr>
        <w:t>a</w:t>
      </w:r>
      <w:proofErr w:type="gramEnd"/>
      <w:r w:rsidR="004910EF" w:rsidRPr="006219FD">
        <w:rPr>
          <w:rFonts w:ascii="Arial" w:hAnsi="Arial" w:cs="Arial"/>
          <w:spacing w:val="-8"/>
        </w:rPr>
        <w:t xml:space="preserve"> </w:t>
      </w:r>
      <w:r w:rsidR="004910EF" w:rsidRPr="006219FD">
        <w:rPr>
          <w:rFonts w:ascii="Arial" w:hAnsi="Arial" w:cs="Arial"/>
        </w:rPr>
        <w:t>disposable</w:t>
      </w:r>
      <w:r w:rsidR="004910EF" w:rsidRPr="006219FD">
        <w:rPr>
          <w:rFonts w:ascii="Arial" w:hAnsi="Arial" w:cs="Arial"/>
          <w:spacing w:val="-8"/>
        </w:rPr>
        <w:t xml:space="preserve"> </w:t>
      </w:r>
      <w:r w:rsidR="004910EF" w:rsidRPr="006219FD">
        <w:rPr>
          <w:rFonts w:ascii="Arial" w:hAnsi="Arial" w:cs="Arial"/>
        </w:rPr>
        <w:t>resuscitation</w:t>
      </w:r>
      <w:r w:rsidR="004910EF" w:rsidRPr="006219FD">
        <w:rPr>
          <w:rFonts w:ascii="Arial" w:hAnsi="Arial" w:cs="Arial"/>
          <w:spacing w:val="-8"/>
        </w:rPr>
        <w:t xml:space="preserve"> </w:t>
      </w:r>
      <w:r w:rsidR="004910EF" w:rsidRPr="006219FD">
        <w:rPr>
          <w:rFonts w:ascii="Arial" w:hAnsi="Arial" w:cs="Arial"/>
        </w:rPr>
        <w:t>mask</w:t>
      </w:r>
      <w:r w:rsidR="004910EF" w:rsidRPr="006219FD">
        <w:rPr>
          <w:rFonts w:ascii="Arial" w:hAnsi="Arial" w:cs="Arial"/>
          <w:spacing w:val="-8"/>
        </w:rPr>
        <w:t xml:space="preserve"> </w:t>
      </w:r>
      <w:r w:rsidR="004910EF" w:rsidRPr="006219FD">
        <w:rPr>
          <w:rFonts w:ascii="Arial" w:hAnsi="Arial" w:cs="Arial"/>
        </w:rPr>
        <w:t>with</w:t>
      </w:r>
      <w:r w:rsidR="004910EF" w:rsidRPr="006219FD">
        <w:rPr>
          <w:rFonts w:ascii="Arial" w:hAnsi="Arial" w:cs="Arial"/>
          <w:spacing w:val="-8"/>
        </w:rPr>
        <w:t xml:space="preserve"> </w:t>
      </w:r>
      <w:r w:rsidR="004910EF" w:rsidRPr="006219FD">
        <w:rPr>
          <w:rFonts w:ascii="Arial" w:hAnsi="Arial" w:cs="Arial"/>
        </w:rPr>
        <w:t>a</w:t>
      </w:r>
      <w:r w:rsidR="004910EF" w:rsidRPr="006219FD">
        <w:rPr>
          <w:rFonts w:ascii="Arial" w:hAnsi="Arial" w:cs="Arial"/>
          <w:spacing w:val="-8"/>
        </w:rPr>
        <w:t xml:space="preserve"> </w:t>
      </w:r>
      <w:r w:rsidR="004910EF" w:rsidRPr="006219FD">
        <w:rPr>
          <w:rFonts w:ascii="Arial" w:hAnsi="Arial" w:cs="Arial"/>
        </w:rPr>
        <w:t>one-way</w:t>
      </w:r>
      <w:r w:rsidR="004910EF" w:rsidRPr="006219FD">
        <w:rPr>
          <w:rFonts w:ascii="Arial" w:hAnsi="Arial" w:cs="Arial"/>
          <w:spacing w:val="-8"/>
        </w:rPr>
        <w:t xml:space="preserve"> </w:t>
      </w:r>
      <w:r w:rsidR="004910EF" w:rsidRPr="006219FD">
        <w:rPr>
          <w:rFonts w:ascii="Arial" w:hAnsi="Arial" w:cs="Arial"/>
        </w:rPr>
        <w:t>valve,</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proofErr w:type="gramStart"/>
      <w:r w:rsidR="004910EF" w:rsidRPr="006219FD">
        <w:rPr>
          <w:rFonts w:ascii="Arial" w:hAnsi="Arial" w:cs="Arial"/>
        </w:rPr>
        <w:t>a</w:t>
      </w:r>
      <w:proofErr w:type="gramEnd"/>
      <w:r w:rsidR="004910EF" w:rsidRPr="006219FD">
        <w:rPr>
          <w:rFonts w:ascii="Arial" w:hAnsi="Arial" w:cs="Arial"/>
        </w:rPr>
        <w:t xml:space="preserve"> disposable cold</w:t>
      </w:r>
      <w:r w:rsidR="004910EF" w:rsidRPr="006219FD">
        <w:rPr>
          <w:rFonts w:ascii="Arial" w:hAnsi="Arial" w:cs="Arial"/>
          <w:spacing w:val="-24"/>
        </w:rPr>
        <w:t xml:space="preserve"> </w:t>
      </w:r>
      <w:r w:rsidR="004910EF" w:rsidRPr="006219FD">
        <w:rPr>
          <w:rFonts w:ascii="Arial" w:hAnsi="Arial" w:cs="Arial"/>
        </w:rPr>
        <w:t>compress,</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12 safety</w:t>
      </w:r>
      <w:r w:rsidR="004910EF" w:rsidRPr="006219FD">
        <w:rPr>
          <w:rFonts w:ascii="Arial" w:hAnsi="Arial" w:cs="Arial"/>
          <w:spacing w:val="-16"/>
        </w:rPr>
        <w:t xml:space="preserve"> </w:t>
      </w:r>
      <w:r w:rsidR="004910EF" w:rsidRPr="006219FD">
        <w:rPr>
          <w:rFonts w:ascii="Arial" w:hAnsi="Arial" w:cs="Arial"/>
        </w:rPr>
        <w:t>pins,</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proofErr w:type="gramStart"/>
      <w:r w:rsidR="004910EF" w:rsidRPr="006219FD">
        <w:rPr>
          <w:rFonts w:ascii="Arial" w:hAnsi="Arial" w:cs="Arial"/>
        </w:rPr>
        <w:t>splinter</w:t>
      </w:r>
      <w:proofErr w:type="gramEnd"/>
      <w:r w:rsidR="004910EF" w:rsidRPr="006219FD">
        <w:rPr>
          <w:rFonts w:ascii="Arial" w:hAnsi="Arial" w:cs="Arial"/>
          <w:spacing w:val="-8"/>
        </w:rPr>
        <w:t xml:space="preserve"> </w:t>
      </w:r>
      <w:r w:rsidR="004910EF" w:rsidRPr="006219FD">
        <w:rPr>
          <w:rFonts w:ascii="Arial" w:hAnsi="Arial" w:cs="Arial"/>
        </w:rPr>
        <w:t>forceps,</w:t>
      </w:r>
    </w:p>
    <w:p w:rsidR="004910EF" w:rsidRPr="006219FD" w:rsidRDefault="004910EF" w:rsidP="00F37892">
      <w:pPr>
        <w:kinsoku w:val="0"/>
        <w:overflowPunct w:val="0"/>
        <w:autoSpaceDE w:val="0"/>
        <w:autoSpaceDN w:val="0"/>
        <w:adjustRightInd w:val="0"/>
        <w:spacing w:after="1"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rPr>
          <w:rFonts w:ascii="Arial" w:hAnsi="Arial" w:cs="Arial"/>
        </w:rPr>
      </w:pPr>
      <w:r w:rsidRPr="006219FD">
        <w:rPr>
          <w:rFonts w:ascii="Arial" w:hAnsi="Arial" w:cs="Arial"/>
        </w:rPr>
        <w:tab/>
      </w:r>
      <w:proofErr w:type="gramStart"/>
      <w:r w:rsidR="004910EF" w:rsidRPr="006219FD">
        <w:rPr>
          <w:rFonts w:ascii="Arial" w:hAnsi="Arial" w:cs="Arial"/>
        </w:rPr>
        <w:t>one</w:t>
      </w:r>
      <w:proofErr w:type="gramEnd"/>
      <w:r w:rsidR="004910EF" w:rsidRPr="006219FD">
        <w:rPr>
          <w:rFonts w:ascii="Arial" w:hAnsi="Arial" w:cs="Arial"/>
          <w:spacing w:val="-8"/>
        </w:rPr>
        <w:t xml:space="preserve"> </w:t>
      </w:r>
      <w:r w:rsidR="004910EF" w:rsidRPr="006219FD">
        <w:rPr>
          <w:rFonts w:ascii="Arial" w:hAnsi="Arial" w:cs="Arial"/>
        </w:rPr>
        <w:t>pair</w:t>
      </w:r>
      <w:r w:rsidR="004910EF" w:rsidRPr="006219FD">
        <w:rPr>
          <w:rFonts w:ascii="Arial" w:hAnsi="Arial" w:cs="Arial"/>
          <w:spacing w:val="-8"/>
        </w:rPr>
        <w:t xml:space="preserve"> </w:t>
      </w:r>
      <w:r w:rsidR="004910EF" w:rsidRPr="006219FD">
        <w:rPr>
          <w:rFonts w:ascii="Arial" w:hAnsi="Arial" w:cs="Arial"/>
        </w:rPr>
        <w:t>of</w:t>
      </w:r>
      <w:r w:rsidR="004910EF" w:rsidRPr="006219FD">
        <w:rPr>
          <w:rFonts w:ascii="Arial" w:hAnsi="Arial" w:cs="Arial"/>
          <w:spacing w:val="-8"/>
        </w:rPr>
        <w:t xml:space="preserve"> </w:t>
      </w:r>
      <w:r w:rsidR="004910EF" w:rsidRPr="006219FD">
        <w:rPr>
          <w:rFonts w:ascii="Arial" w:hAnsi="Arial" w:cs="Arial"/>
        </w:rPr>
        <w:t>12</w:t>
      </w:r>
      <w:r w:rsidR="004910EF" w:rsidRPr="006219FD">
        <w:rPr>
          <w:rFonts w:ascii="Arial" w:hAnsi="Arial" w:cs="Arial"/>
          <w:spacing w:val="-8"/>
        </w:rPr>
        <w:t xml:space="preserve"> </w:t>
      </w:r>
      <w:r w:rsidR="004910EF" w:rsidRPr="006219FD">
        <w:rPr>
          <w:rFonts w:ascii="Arial" w:hAnsi="Arial" w:cs="Arial"/>
        </w:rPr>
        <w:t>cm</w:t>
      </w:r>
      <w:r w:rsidR="004910EF" w:rsidRPr="006219FD">
        <w:rPr>
          <w:rFonts w:ascii="Arial" w:hAnsi="Arial" w:cs="Arial"/>
          <w:spacing w:val="-8"/>
        </w:rPr>
        <w:t xml:space="preserve"> </w:t>
      </w:r>
      <w:r w:rsidR="004910EF" w:rsidRPr="006219FD">
        <w:rPr>
          <w:rFonts w:ascii="Arial" w:hAnsi="Arial" w:cs="Arial"/>
        </w:rPr>
        <w:t>bandage</w:t>
      </w:r>
      <w:r w:rsidR="004910EF" w:rsidRPr="006219FD">
        <w:rPr>
          <w:rFonts w:ascii="Arial" w:hAnsi="Arial" w:cs="Arial"/>
          <w:spacing w:val="-8"/>
        </w:rPr>
        <w:t xml:space="preserve"> </w:t>
      </w:r>
      <w:r w:rsidR="004910EF" w:rsidRPr="006219FD">
        <w:rPr>
          <w:rFonts w:ascii="Arial" w:hAnsi="Arial" w:cs="Arial"/>
        </w:rPr>
        <w:t>scissors,</w:t>
      </w:r>
    </w:p>
    <w:p w:rsidR="004910EF" w:rsidRPr="006219FD" w:rsidRDefault="004910EF" w:rsidP="004910EF">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70"/>
        <w:rPr>
          <w:rFonts w:ascii="Arial" w:hAnsi="Arial" w:cs="Arial"/>
        </w:rPr>
      </w:pPr>
      <w:r w:rsidRPr="006219FD">
        <w:rPr>
          <w:rFonts w:ascii="Arial" w:hAnsi="Arial" w:cs="Arial"/>
        </w:rPr>
        <w:tab/>
      </w:r>
      <w:r w:rsidR="004910EF" w:rsidRPr="006219FD">
        <w:rPr>
          <w:rFonts w:ascii="Arial" w:hAnsi="Arial" w:cs="Arial"/>
        </w:rPr>
        <w:t>25 antiseptic</w:t>
      </w:r>
      <w:r w:rsidR="004910EF" w:rsidRPr="006219FD">
        <w:rPr>
          <w:rFonts w:ascii="Arial" w:hAnsi="Arial" w:cs="Arial"/>
          <w:spacing w:val="-16"/>
        </w:rPr>
        <w:t xml:space="preserve"> </w:t>
      </w:r>
      <w:r w:rsidR="004910EF" w:rsidRPr="006219FD">
        <w:rPr>
          <w:rFonts w:ascii="Arial" w:hAnsi="Arial" w:cs="Arial"/>
        </w:rPr>
        <w:t>swabs,</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70"/>
        <w:rPr>
          <w:rFonts w:ascii="Arial" w:hAnsi="Arial" w:cs="Arial"/>
          <w:spacing w:val="-3"/>
        </w:rPr>
      </w:pPr>
      <w:r w:rsidRPr="006219FD">
        <w:rPr>
          <w:rFonts w:ascii="Arial" w:hAnsi="Arial" w:cs="Arial"/>
        </w:rPr>
        <w:tab/>
      </w:r>
      <w:proofErr w:type="gramStart"/>
      <w:r w:rsidR="004910EF" w:rsidRPr="006219FD">
        <w:rPr>
          <w:rFonts w:ascii="Arial" w:hAnsi="Arial" w:cs="Arial"/>
        </w:rPr>
        <w:t>waterless</w:t>
      </w:r>
      <w:proofErr w:type="gramEnd"/>
      <w:r w:rsidR="004910EF" w:rsidRPr="006219FD">
        <w:rPr>
          <w:rFonts w:ascii="Arial" w:hAnsi="Arial" w:cs="Arial"/>
        </w:rPr>
        <w:t xml:space="preserve"> hand</w:t>
      </w:r>
      <w:r w:rsidR="004910EF" w:rsidRPr="006219FD">
        <w:rPr>
          <w:rFonts w:ascii="Arial" w:hAnsi="Arial" w:cs="Arial"/>
          <w:spacing w:val="-16"/>
        </w:rPr>
        <w:t xml:space="preserve"> </w:t>
      </w:r>
      <w:r w:rsidR="004910EF" w:rsidRPr="006219FD">
        <w:rPr>
          <w:rFonts w:ascii="Arial" w:hAnsi="Arial" w:cs="Arial"/>
          <w:spacing w:val="-3"/>
        </w:rPr>
        <w:t>cleaner,</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70"/>
        <w:rPr>
          <w:rFonts w:ascii="Arial" w:hAnsi="Arial" w:cs="Arial"/>
        </w:rPr>
      </w:pPr>
      <w:r w:rsidRPr="006219FD">
        <w:rPr>
          <w:rFonts w:ascii="Arial" w:hAnsi="Arial" w:cs="Arial"/>
        </w:rPr>
        <w:tab/>
      </w:r>
      <w:proofErr w:type="gramStart"/>
      <w:r w:rsidR="004910EF" w:rsidRPr="006219FD">
        <w:rPr>
          <w:rFonts w:ascii="Arial" w:hAnsi="Arial" w:cs="Arial"/>
        </w:rPr>
        <w:t>waterproof</w:t>
      </w:r>
      <w:proofErr w:type="gramEnd"/>
      <w:r w:rsidR="004910EF" w:rsidRPr="006219FD">
        <w:rPr>
          <w:rFonts w:ascii="Arial" w:hAnsi="Arial" w:cs="Arial"/>
        </w:rPr>
        <w:t xml:space="preserve"> waste</w:t>
      </w:r>
      <w:r w:rsidR="004910EF" w:rsidRPr="006219FD">
        <w:rPr>
          <w:rFonts w:ascii="Arial" w:hAnsi="Arial" w:cs="Arial"/>
          <w:spacing w:val="-16"/>
        </w:rPr>
        <w:t xml:space="preserve"> </w:t>
      </w:r>
      <w:r w:rsidR="004910EF" w:rsidRPr="006219FD">
        <w:rPr>
          <w:rFonts w:ascii="Arial" w:hAnsi="Arial" w:cs="Arial"/>
        </w:rPr>
        <w:t>bag;</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4910EF" w:rsidP="00F37892">
      <w:pPr>
        <w:tabs>
          <w:tab w:val="left" w:pos="1380"/>
        </w:tabs>
        <w:kinsoku w:val="0"/>
        <w:overflowPunct w:val="0"/>
        <w:autoSpaceDE w:val="0"/>
        <w:autoSpaceDN w:val="0"/>
        <w:adjustRightInd w:val="0"/>
        <w:spacing w:after="0" w:line="247" w:lineRule="auto"/>
        <w:ind w:right="458"/>
        <w:rPr>
          <w:rFonts w:ascii="Arial" w:hAnsi="Arial" w:cs="Arial"/>
        </w:rPr>
      </w:pPr>
      <w:proofErr w:type="gramStart"/>
      <w:r w:rsidRPr="006219FD">
        <w:rPr>
          <w:rFonts w:ascii="Arial" w:hAnsi="Arial" w:cs="Arial"/>
        </w:rPr>
        <w:t>dressings</w:t>
      </w:r>
      <w:proofErr w:type="gramEnd"/>
      <w:r w:rsidRPr="006219FD">
        <w:rPr>
          <w:rFonts w:ascii="Arial" w:hAnsi="Arial" w:cs="Arial"/>
          <w:spacing w:val="-8"/>
        </w:rPr>
        <w:t xml:space="preserve"> </w:t>
      </w:r>
      <w:r w:rsidRPr="006219FD">
        <w:rPr>
          <w:rFonts w:ascii="Arial" w:hAnsi="Arial" w:cs="Arial"/>
        </w:rPr>
        <w:t>—</w:t>
      </w:r>
      <w:r w:rsidRPr="006219FD">
        <w:rPr>
          <w:rFonts w:ascii="Arial" w:hAnsi="Arial" w:cs="Arial"/>
          <w:spacing w:val="-8"/>
        </w:rPr>
        <w:t xml:space="preserve"> </w:t>
      </w:r>
      <w:r w:rsidRPr="006219FD">
        <w:rPr>
          <w:rFonts w:ascii="Arial" w:hAnsi="Arial" w:cs="Arial"/>
        </w:rPr>
        <w:t>each</w:t>
      </w:r>
      <w:r w:rsidRPr="006219FD">
        <w:rPr>
          <w:rFonts w:ascii="Arial" w:hAnsi="Arial" w:cs="Arial"/>
          <w:spacing w:val="-8"/>
        </w:rPr>
        <w:t xml:space="preserve"> </w:t>
      </w:r>
      <w:r w:rsidRPr="006219FD">
        <w:rPr>
          <w:rFonts w:ascii="Arial" w:hAnsi="Arial" w:cs="Arial"/>
        </w:rPr>
        <w:t>of</w:t>
      </w:r>
      <w:r w:rsidRPr="006219FD">
        <w:rPr>
          <w:rFonts w:ascii="Arial" w:hAnsi="Arial" w:cs="Arial"/>
          <w:spacing w:val="-8"/>
        </w:rPr>
        <w:t xml:space="preserve"> </w:t>
      </w:r>
      <w:r w:rsidRPr="006219FD">
        <w:rPr>
          <w:rFonts w:ascii="Arial" w:hAnsi="Arial" w:cs="Arial"/>
        </w:rPr>
        <w:t>the</w:t>
      </w:r>
      <w:r w:rsidRPr="006219FD">
        <w:rPr>
          <w:rFonts w:ascii="Arial" w:hAnsi="Arial" w:cs="Arial"/>
          <w:spacing w:val="-8"/>
        </w:rPr>
        <w:t xml:space="preserve"> </w:t>
      </w:r>
      <w:r w:rsidRPr="006219FD">
        <w:rPr>
          <w:rFonts w:ascii="Arial" w:hAnsi="Arial" w:cs="Arial"/>
        </w:rPr>
        <w:t>following</w:t>
      </w:r>
      <w:r w:rsidRPr="006219FD">
        <w:rPr>
          <w:rFonts w:ascii="Arial" w:hAnsi="Arial" w:cs="Arial"/>
          <w:spacing w:val="-8"/>
        </w:rPr>
        <w:t xml:space="preserve"> </w:t>
      </w:r>
      <w:r w:rsidRPr="006219FD">
        <w:rPr>
          <w:rFonts w:ascii="Arial" w:hAnsi="Arial" w:cs="Arial"/>
        </w:rPr>
        <w:t>items</w:t>
      </w:r>
      <w:r w:rsidRPr="006219FD">
        <w:rPr>
          <w:rFonts w:ascii="Arial" w:hAnsi="Arial" w:cs="Arial"/>
          <w:spacing w:val="-8"/>
        </w:rPr>
        <w:t xml:space="preserve"> </w:t>
      </w:r>
      <w:r w:rsidRPr="006219FD">
        <w:rPr>
          <w:rFonts w:ascii="Arial" w:hAnsi="Arial" w:cs="Arial"/>
        </w:rPr>
        <w:t>must</w:t>
      </w:r>
      <w:r w:rsidRPr="006219FD">
        <w:rPr>
          <w:rFonts w:ascii="Arial" w:hAnsi="Arial" w:cs="Arial"/>
          <w:spacing w:val="-8"/>
        </w:rPr>
        <w:t xml:space="preserve"> </w:t>
      </w:r>
      <w:r w:rsidRPr="006219FD">
        <w:rPr>
          <w:rFonts w:ascii="Arial" w:hAnsi="Arial" w:cs="Arial"/>
        </w:rPr>
        <w:t>be</w:t>
      </w:r>
      <w:r w:rsidRPr="006219FD">
        <w:rPr>
          <w:rFonts w:ascii="Arial" w:hAnsi="Arial" w:cs="Arial"/>
          <w:spacing w:val="-8"/>
        </w:rPr>
        <w:t xml:space="preserve"> </w:t>
      </w:r>
      <w:r w:rsidRPr="006219FD">
        <w:rPr>
          <w:rFonts w:ascii="Arial" w:hAnsi="Arial" w:cs="Arial"/>
        </w:rPr>
        <w:t>sterile</w:t>
      </w:r>
      <w:r w:rsidRPr="006219FD">
        <w:rPr>
          <w:rFonts w:ascii="Arial" w:hAnsi="Arial" w:cs="Arial"/>
          <w:spacing w:val="-8"/>
        </w:rPr>
        <w:t xml:space="preserve"> </w:t>
      </w:r>
      <w:r w:rsidRPr="006219FD">
        <w:rPr>
          <w:rFonts w:ascii="Arial" w:hAnsi="Arial" w:cs="Arial"/>
        </w:rPr>
        <w:t>and</w:t>
      </w:r>
      <w:r w:rsidRPr="006219FD">
        <w:rPr>
          <w:rFonts w:ascii="Arial" w:hAnsi="Arial" w:cs="Arial"/>
          <w:spacing w:val="-1"/>
        </w:rPr>
        <w:t xml:space="preserve"> </w:t>
      </w:r>
      <w:r w:rsidRPr="006219FD">
        <w:rPr>
          <w:rFonts w:ascii="Arial" w:hAnsi="Arial" w:cs="Arial"/>
        </w:rPr>
        <w:t>individually</w:t>
      </w:r>
      <w:r w:rsidRPr="006219FD">
        <w:rPr>
          <w:rFonts w:ascii="Arial" w:hAnsi="Arial" w:cs="Arial"/>
          <w:spacing w:val="-8"/>
        </w:rPr>
        <w:t xml:space="preserve"> </w:t>
      </w:r>
      <w:r w:rsidRPr="006219FD">
        <w:rPr>
          <w:rFonts w:ascii="Arial" w:hAnsi="Arial" w:cs="Arial"/>
        </w:rPr>
        <w:t>wrapped</w:t>
      </w:r>
      <w:r w:rsidRPr="006219FD">
        <w:rPr>
          <w:rFonts w:ascii="Arial" w:hAnsi="Arial" w:cs="Arial"/>
          <w:spacing w:val="-8"/>
        </w:rPr>
        <w:t xml:space="preserve"> </w:t>
      </w:r>
      <w:r w:rsidRPr="006219FD">
        <w:rPr>
          <w:rFonts w:ascii="Arial" w:hAnsi="Arial" w:cs="Arial"/>
        </w:rPr>
        <w:t>in</w:t>
      </w:r>
      <w:r w:rsidRPr="006219FD">
        <w:rPr>
          <w:rFonts w:ascii="Arial" w:hAnsi="Arial" w:cs="Arial"/>
          <w:spacing w:val="-8"/>
        </w:rPr>
        <w:t xml:space="preserve"> </w:t>
      </w:r>
      <w:r w:rsidRPr="006219FD">
        <w:rPr>
          <w:rFonts w:ascii="Arial" w:hAnsi="Arial" w:cs="Arial"/>
        </w:rPr>
        <w:t>order</w:t>
      </w:r>
      <w:r w:rsidRPr="006219FD">
        <w:rPr>
          <w:rFonts w:ascii="Arial" w:hAnsi="Arial" w:cs="Arial"/>
          <w:spacing w:val="-8"/>
        </w:rPr>
        <w:t xml:space="preserve"> </w:t>
      </w:r>
      <w:r w:rsidRPr="006219FD">
        <w:rPr>
          <w:rFonts w:ascii="Arial" w:hAnsi="Arial" w:cs="Arial"/>
        </w:rPr>
        <w:t>to</w:t>
      </w:r>
      <w:r w:rsidRPr="006219FD">
        <w:rPr>
          <w:rFonts w:ascii="Arial" w:hAnsi="Arial" w:cs="Arial"/>
          <w:spacing w:val="-8"/>
        </w:rPr>
        <w:t xml:space="preserve"> </w:t>
      </w:r>
      <w:r w:rsidRPr="006219FD">
        <w:rPr>
          <w:rFonts w:ascii="Arial" w:hAnsi="Arial" w:cs="Arial"/>
        </w:rPr>
        <w:t>maintain</w:t>
      </w:r>
      <w:r w:rsidRPr="006219FD">
        <w:rPr>
          <w:rFonts w:ascii="Arial" w:hAnsi="Arial" w:cs="Arial"/>
          <w:spacing w:val="-8"/>
        </w:rPr>
        <w:t xml:space="preserve"> </w:t>
      </w:r>
      <w:r w:rsidRPr="006219FD">
        <w:rPr>
          <w:rFonts w:ascii="Arial" w:hAnsi="Arial" w:cs="Arial"/>
        </w:rPr>
        <w:t>sterility:</w:t>
      </w:r>
    </w:p>
    <w:p w:rsidR="004910EF" w:rsidRPr="006219FD" w:rsidRDefault="004910EF" w:rsidP="004910EF">
      <w:pPr>
        <w:kinsoku w:val="0"/>
        <w:overflowPunct w:val="0"/>
        <w:autoSpaceDE w:val="0"/>
        <w:autoSpaceDN w:val="0"/>
        <w:adjustRightInd w:val="0"/>
        <w:spacing w:before="10"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16</w:t>
      </w:r>
      <w:r w:rsidR="004910EF" w:rsidRPr="006219FD">
        <w:rPr>
          <w:rFonts w:ascii="Arial" w:hAnsi="Arial" w:cs="Arial"/>
          <w:spacing w:val="-8"/>
        </w:rPr>
        <w:t xml:space="preserve"> </w:t>
      </w:r>
      <w:r w:rsidR="004910EF" w:rsidRPr="006219FD">
        <w:rPr>
          <w:rFonts w:ascii="Arial" w:hAnsi="Arial" w:cs="Arial"/>
        </w:rPr>
        <w:t>surgical</w:t>
      </w:r>
      <w:r w:rsidR="004910EF" w:rsidRPr="006219FD">
        <w:rPr>
          <w:rFonts w:ascii="Arial" w:hAnsi="Arial" w:cs="Arial"/>
          <w:spacing w:val="-8"/>
        </w:rPr>
        <w:t xml:space="preserve"> </w:t>
      </w:r>
      <w:r w:rsidR="004910EF" w:rsidRPr="006219FD">
        <w:rPr>
          <w:rFonts w:ascii="Arial" w:hAnsi="Arial" w:cs="Arial"/>
        </w:rPr>
        <w:t>gauze</w:t>
      </w:r>
      <w:r w:rsidR="004910EF" w:rsidRPr="006219FD">
        <w:rPr>
          <w:rFonts w:ascii="Arial" w:hAnsi="Arial" w:cs="Arial"/>
          <w:spacing w:val="-8"/>
        </w:rPr>
        <w:t xml:space="preserve"> </w:t>
      </w:r>
      <w:r w:rsidR="004910EF" w:rsidRPr="006219FD">
        <w:rPr>
          <w:rFonts w:ascii="Arial" w:hAnsi="Arial" w:cs="Arial"/>
        </w:rPr>
        <w:t>pads</w:t>
      </w:r>
      <w:r w:rsidR="004910EF" w:rsidRPr="006219FD">
        <w:rPr>
          <w:rFonts w:ascii="Arial" w:hAnsi="Arial" w:cs="Arial"/>
          <w:spacing w:val="-8"/>
        </w:rPr>
        <w:t xml:space="preserve"> </w:t>
      </w:r>
      <w:r w:rsidR="004910EF" w:rsidRPr="006219FD">
        <w:rPr>
          <w:rFonts w:ascii="Arial" w:hAnsi="Arial" w:cs="Arial"/>
        </w:rPr>
        <w:t>(7.5</w:t>
      </w:r>
      <w:r w:rsidR="004910EF" w:rsidRPr="006219FD">
        <w:rPr>
          <w:rFonts w:ascii="Arial" w:hAnsi="Arial" w:cs="Arial"/>
          <w:spacing w:val="-8"/>
        </w:rPr>
        <w:t xml:space="preserve"> </w:t>
      </w:r>
      <w:r w:rsidR="004910EF" w:rsidRPr="006219FD">
        <w:rPr>
          <w:rFonts w:ascii="Arial" w:hAnsi="Arial" w:cs="Arial"/>
        </w:rPr>
        <w:t>cm</w:t>
      </w:r>
      <w:r w:rsidR="004910EF" w:rsidRPr="006219FD">
        <w:rPr>
          <w:rFonts w:ascii="Arial" w:hAnsi="Arial" w:cs="Arial"/>
          <w:spacing w:val="-8"/>
        </w:rPr>
        <w:t xml:space="preserve"> </w:t>
      </w:r>
      <w:r w:rsidR="004910EF" w:rsidRPr="006219FD">
        <w:rPr>
          <w:rFonts w:ascii="Arial" w:hAnsi="Arial" w:cs="Arial"/>
        </w:rPr>
        <w:t>squares),</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4 pads (7.5 cm 10 cm,</w:t>
      </w:r>
      <w:r w:rsidR="004910EF" w:rsidRPr="006219FD">
        <w:rPr>
          <w:rFonts w:ascii="Arial" w:hAnsi="Arial" w:cs="Arial"/>
          <w:spacing w:val="-2"/>
        </w:rPr>
        <w:t xml:space="preserve"> </w:t>
      </w:r>
      <w:r w:rsidR="004910EF" w:rsidRPr="006219FD">
        <w:rPr>
          <w:rFonts w:ascii="Arial" w:hAnsi="Arial" w:cs="Arial"/>
        </w:rPr>
        <w:t>non-adhesive),</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32 adhesive dressings (2.5 cm</w:t>
      </w:r>
      <w:r w:rsidR="004910EF" w:rsidRPr="006219FD">
        <w:rPr>
          <w:rFonts w:ascii="Arial" w:hAnsi="Arial" w:cs="Arial"/>
          <w:spacing w:val="-40"/>
        </w:rPr>
        <w:t xml:space="preserve"> </w:t>
      </w:r>
      <w:r w:rsidR="004910EF" w:rsidRPr="006219FD">
        <w:rPr>
          <w:rFonts w:ascii="Arial" w:hAnsi="Arial" w:cs="Arial"/>
        </w:rPr>
        <w:t>wide),</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2 large pressure</w:t>
      </w:r>
      <w:r w:rsidR="004910EF" w:rsidRPr="006219FD">
        <w:rPr>
          <w:rFonts w:ascii="Arial" w:hAnsi="Arial" w:cs="Arial"/>
          <w:spacing w:val="-24"/>
        </w:rPr>
        <w:t xml:space="preserve"> </w:t>
      </w:r>
      <w:r w:rsidR="004910EF" w:rsidRPr="006219FD">
        <w:rPr>
          <w:rFonts w:ascii="Arial" w:hAnsi="Arial" w:cs="Arial"/>
        </w:rPr>
        <w:t>dressings,</w:t>
      </w:r>
    </w:p>
    <w:p w:rsidR="004910EF" w:rsidRPr="006219FD" w:rsidRDefault="004910EF" w:rsidP="004910EF">
      <w:pPr>
        <w:kinsoku w:val="0"/>
        <w:overflowPunct w:val="0"/>
        <w:autoSpaceDE w:val="0"/>
        <w:autoSpaceDN w:val="0"/>
        <w:adjustRightInd w:val="0"/>
        <w:spacing w:before="5" w:after="0" w:line="240" w:lineRule="auto"/>
        <w:rPr>
          <w:rFonts w:ascii="Arial" w:hAnsi="Arial" w:cs="Arial"/>
        </w:rPr>
      </w:pPr>
    </w:p>
    <w:p w:rsidR="004910EF" w:rsidRPr="006219FD" w:rsidRDefault="004910EF" w:rsidP="00C03771">
      <w:pPr>
        <w:rPr>
          <w:rFonts w:ascii="Arial" w:hAnsi="Arial" w:cs="Arial"/>
        </w:rPr>
      </w:pPr>
      <w:proofErr w:type="gramStart"/>
      <w:r w:rsidRPr="006219FD">
        <w:rPr>
          <w:rFonts w:ascii="Arial" w:hAnsi="Arial" w:cs="Arial"/>
        </w:rPr>
        <w:t>bandages</w:t>
      </w:r>
      <w:proofErr w:type="gramEnd"/>
      <w:r w:rsidRPr="006219FD">
        <w:rPr>
          <w:rFonts w:ascii="Arial" w:hAnsi="Arial" w:cs="Arial"/>
        </w:rPr>
        <w:t>:</w:t>
      </w: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3 triangular bandages (1 m</w:t>
      </w:r>
      <w:r w:rsidR="004910EF" w:rsidRPr="006219FD">
        <w:rPr>
          <w:rFonts w:ascii="Arial" w:hAnsi="Arial" w:cs="Arial"/>
          <w:spacing w:val="-40"/>
        </w:rPr>
        <w:t xml:space="preserve"> </w:t>
      </w:r>
      <w:r w:rsidR="004910EF" w:rsidRPr="006219FD">
        <w:rPr>
          <w:rFonts w:ascii="Arial" w:hAnsi="Arial" w:cs="Arial"/>
        </w:rPr>
        <w:t>each),</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2 conforming bandages (10 cm</w:t>
      </w:r>
      <w:r w:rsidR="004910EF" w:rsidRPr="006219FD">
        <w:rPr>
          <w:rFonts w:ascii="Arial" w:hAnsi="Arial" w:cs="Arial"/>
          <w:spacing w:val="-40"/>
        </w:rPr>
        <w:t xml:space="preserve"> </w:t>
      </w:r>
      <w:r w:rsidR="004910EF" w:rsidRPr="006219FD">
        <w:rPr>
          <w:rFonts w:ascii="Arial" w:hAnsi="Arial" w:cs="Arial"/>
        </w:rPr>
        <w:t>each),</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2</w:t>
      </w:r>
      <w:r w:rsidR="004910EF" w:rsidRPr="006219FD">
        <w:rPr>
          <w:rFonts w:ascii="Arial" w:hAnsi="Arial" w:cs="Arial"/>
          <w:spacing w:val="-8"/>
        </w:rPr>
        <w:t xml:space="preserve"> </w:t>
      </w:r>
      <w:r w:rsidR="004910EF" w:rsidRPr="006219FD">
        <w:rPr>
          <w:rFonts w:ascii="Arial" w:hAnsi="Arial" w:cs="Arial"/>
        </w:rPr>
        <w:t>rolls</w:t>
      </w:r>
      <w:r w:rsidR="004910EF" w:rsidRPr="006219FD">
        <w:rPr>
          <w:rFonts w:ascii="Arial" w:hAnsi="Arial" w:cs="Arial"/>
          <w:spacing w:val="-8"/>
        </w:rPr>
        <w:t xml:space="preserve"> </w:t>
      </w:r>
      <w:r w:rsidR="004910EF" w:rsidRPr="006219FD">
        <w:rPr>
          <w:rFonts w:ascii="Arial" w:hAnsi="Arial" w:cs="Arial"/>
        </w:rPr>
        <w:t>of</w:t>
      </w:r>
      <w:r w:rsidR="004910EF" w:rsidRPr="006219FD">
        <w:rPr>
          <w:rFonts w:ascii="Arial" w:hAnsi="Arial" w:cs="Arial"/>
          <w:spacing w:val="-8"/>
        </w:rPr>
        <w:t xml:space="preserve"> </w:t>
      </w:r>
      <w:r w:rsidR="004910EF" w:rsidRPr="006219FD">
        <w:rPr>
          <w:rFonts w:ascii="Arial" w:hAnsi="Arial" w:cs="Arial"/>
        </w:rPr>
        <w:t>2.5</w:t>
      </w:r>
      <w:r w:rsidR="004910EF" w:rsidRPr="006219FD">
        <w:rPr>
          <w:rFonts w:ascii="Arial" w:hAnsi="Arial" w:cs="Arial"/>
          <w:spacing w:val="-8"/>
        </w:rPr>
        <w:t xml:space="preserve"> </w:t>
      </w:r>
      <w:r w:rsidR="004910EF" w:rsidRPr="006219FD">
        <w:rPr>
          <w:rFonts w:ascii="Arial" w:hAnsi="Arial" w:cs="Arial"/>
        </w:rPr>
        <w:t>cm</w:t>
      </w:r>
      <w:r w:rsidR="004910EF" w:rsidRPr="006219FD">
        <w:rPr>
          <w:rFonts w:ascii="Arial" w:hAnsi="Arial" w:cs="Arial"/>
          <w:spacing w:val="-8"/>
        </w:rPr>
        <w:t xml:space="preserve"> </w:t>
      </w:r>
      <w:r w:rsidR="004910EF" w:rsidRPr="006219FD">
        <w:rPr>
          <w:rFonts w:ascii="Arial" w:hAnsi="Arial" w:cs="Arial"/>
        </w:rPr>
        <w:t>adhesive</w:t>
      </w:r>
      <w:r w:rsidR="004910EF" w:rsidRPr="006219FD">
        <w:rPr>
          <w:rFonts w:ascii="Arial" w:hAnsi="Arial" w:cs="Arial"/>
          <w:spacing w:val="-8"/>
        </w:rPr>
        <w:t xml:space="preserve"> </w:t>
      </w:r>
      <w:r w:rsidR="004910EF" w:rsidRPr="006219FD">
        <w:rPr>
          <w:rFonts w:ascii="Arial" w:hAnsi="Arial" w:cs="Arial"/>
        </w:rPr>
        <w:t>tape,</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tab/>
      </w:r>
      <w:r w:rsidR="004910EF" w:rsidRPr="006219FD">
        <w:rPr>
          <w:rFonts w:ascii="Arial" w:hAnsi="Arial" w:cs="Arial"/>
        </w:rPr>
        <w:t>1</w:t>
      </w:r>
      <w:r w:rsidR="004910EF" w:rsidRPr="006219FD">
        <w:rPr>
          <w:rFonts w:ascii="Arial" w:hAnsi="Arial" w:cs="Arial"/>
          <w:spacing w:val="-8"/>
        </w:rPr>
        <w:t xml:space="preserve"> </w:t>
      </w:r>
      <w:proofErr w:type="gramStart"/>
      <w:r w:rsidR="004910EF" w:rsidRPr="006219FD">
        <w:rPr>
          <w:rFonts w:ascii="Arial" w:hAnsi="Arial" w:cs="Arial"/>
        </w:rPr>
        <w:t>roll</w:t>
      </w:r>
      <w:proofErr w:type="gramEnd"/>
      <w:r w:rsidR="004910EF" w:rsidRPr="006219FD">
        <w:rPr>
          <w:rFonts w:ascii="Arial" w:hAnsi="Arial" w:cs="Arial"/>
          <w:spacing w:val="-8"/>
        </w:rPr>
        <w:t xml:space="preserve"> </w:t>
      </w:r>
      <w:r w:rsidR="004910EF" w:rsidRPr="006219FD">
        <w:rPr>
          <w:rFonts w:ascii="Arial" w:hAnsi="Arial" w:cs="Arial"/>
        </w:rPr>
        <w:t>of</w:t>
      </w:r>
      <w:r w:rsidR="004910EF" w:rsidRPr="006219FD">
        <w:rPr>
          <w:rFonts w:ascii="Arial" w:hAnsi="Arial" w:cs="Arial"/>
          <w:spacing w:val="-8"/>
        </w:rPr>
        <w:t xml:space="preserve"> </w:t>
      </w:r>
      <w:r w:rsidR="004910EF" w:rsidRPr="006219FD">
        <w:rPr>
          <w:rFonts w:ascii="Arial" w:hAnsi="Arial" w:cs="Arial"/>
        </w:rPr>
        <w:t>7.5</w:t>
      </w:r>
      <w:r w:rsidR="004910EF" w:rsidRPr="006219FD">
        <w:rPr>
          <w:rFonts w:ascii="Arial" w:hAnsi="Arial" w:cs="Arial"/>
          <w:spacing w:val="-8"/>
        </w:rPr>
        <w:t xml:space="preserve"> </w:t>
      </w:r>
      <w:r w:rsidR="004910EF" w:rsidRPr="006219FD">
        <w:rPr>
          <w:rFonts w:ascii="Arial" w:hAnsi="Arial" w:cs="Arial"/>
        </w:rPr>
        <w:t>cm</w:t>
      </w:r>
      <w:r w:rsidR="004910EF" w:rsidRPr="006219FD">
        <w:rPr>
          <w:rFonts w:ascii="Arial" w:hAnsi="Arial" w:cs="Arial"/>
          <w:spacing w:val="-8"/>
        </w:rPr>
        <w:t xml:space="preserve"> </w:t>
      </w:r>
      <w:r w:rsidR="004910EF" w:rsidRPr="006219FD">
        <w:rPr>
          <w:rFonts w:ascii="Arial" w:hAnsi="Arial" w:cs="Arial"/>
        </w:rPr>
        <w:t>elastic</w:t>
      </w:r>
      <w:r w:rsidR="004910EF" w:rsidRPr="006219FD">
        <w:rPr>
          <w:rFonts w:ascii="Arial" w:hAnsi="Arial" w:cs="Arial"/>
          <w:spacing w:val="-8"/>
        </w:rPr>
        <w:t xml:space="preserve"> </w:t>
      </w:r>
      <w:r w:rsidR="004910EF" w:rsidRPr="006219FD">
        <w:rPr>
          <w:rFonts w:ascii="Arial" w:hAnsi="Arial" w:cs="Arial"/>
        </w:rPr>
        <w:t>adhesive</w:t>
      </w:r>
      <w:r w:rsidR="004910EF" w:rsidRPr="006219FD">
        <w:rPr>
          <w:rFonts w:ascii="Arial" w:hAnsi="Arial" w:cs="Arial"/>
          <w:spacing w:val="-8"/>
        </w:rPr>
        <w:t xml:space="preserve"> </w:t>
      </w:r>
      <w:r w:rsidR="004910EF" w:rsidRPr="006219FD">
        <w:rPr>
          <w:rFonts w:ascii="Arial" w:hAnsi="Arial" w:cs="Arial"/>
        </w:rPr>
        <w:t>bandage,</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F37892" w:rsidP="00F37892">
      <w:pPr>
        <w:tabs>
          <w:tab w:val="left" w:pos="1800"/>
        </w:tabs>
        <w:kinsoku w:val="0"/>
        <w:overflowPunct w:val="0"/>
        <w:autoSpaceDE w:val="0"/>
        <w:autoSpaceDN w:val="0"/>
        <w:adjustRightInd w:val="0"/>
        <w:spacing w:after="0" w:line="240" w:lineRule="auto"/>
        <w:ind w:left="1369"/>
        <w:rPr>
          <w:rFonts w:ascii="Arial" w:hAnsi="Arial" w:cs="Arial"/>
        </w:rPr>
      </w:pPr>
      <w:r w:rsidRPr="006219FD">
        <w:rPr>
          <w:rFonts w:ascii="Arial" w:hAnsi="Arial" w:cs="Arial"/>
        </w:rPr>
        <w:lastRenderedPageBreak/>
        <w:tab/>
      </w:r>
      <w:r w:rsidR="004910EF" w:rsidRPr="006219FD">
        <w:rPr>
          <w:rFonts w:ascii="Arial" w:hAnsi="Arial" w:cs="Arial"/>
        </w:rPr>
        <w:t>2</w:t>
      </w:r>
      <w:r w:rsidR="004910EF" w:rsidRPr="006219FD">
        <w:rPr>
          <w:rFonts w:ascii="Arial" w:hAnsi="Arial" w:cs="Arial"/>
          <w:spacing w:val="-8"/>
        </w:rPr>
        <w:t xml:space="preserve"> </w:t>
      </w:r>
      <w:r w:rsidR="004910EF" w:rsidRPr="006219FD">
        <w:rPr>
          <w:rFonts w:ascii="Arial" w:hAnsi="Arial" w:cs="Arial"/>
        </w:rPr>
        <w:t>rolls</w:t>
      </w:r>
      <w:r w:rsidR="004910EF" w:rsidRPr="006219FD">
        <w:rPr>
          <w:rFonts w:ascii="Arial" w:hAnsi="Arial" w:cs="Arial"/>
          <w:spacing w:val="-8"/>
        </w:rPr>
        <w:t xml:space="preserve"> </w:t>
      </w:r>
      <w:r w:rsidR="004910EF" w:rsidRPr="006219FD">
        <w:rPr>
          <w:rFonts w:ascii="Arial" w:hAnsi="Arial" w:cs="Arial"/>
        </w:rPr>
        <w:t>of</w:t>
      </w:r>
      <w:r w:rsidR="004910EF" w:rsidRPr="006219FD">
        <w:rPr>
          <w:rFonts w:ascii="Arial" w:hAnsi="Arial" w:cs="Arial"/>
          <w:spacing w:val="-8"/>
        </w:rPr>
        <w:t xml:space="preserve"> </w:t>
      </w:r>
      <w:r w:rsidR="004910EF" w:rsidRPr="006219FD">
        <w:rPr>
          <w:rFonts w:ascii="Arial" w:hAnsi="Arial" w:cs="Arial"/>
        </w:rPr>
        <w:t>7.5</w:t>
      </w:r>
      <w:r w:rsidR="004910EF" w:rsidRPr="006219FD">
        <w:rPr>
          <w:rFonts w:ascii="Arial" w:hAnsi="Arial" w:cs="Arial"/>
          <w:spacing w:val="-8"/>
        </w:rPr>
        <w:t xml:space="preserve"> </w:t>
      </w:r>
      <w:r w:rsidR="004910EF" w:rsidRPr="006219FD">
        <w:rPr>
          <w:rFonts w:ascii="Arial" w:hAnsi="Arial" w:cs="Arial"/>
        </w:rPr>
        <w:t>cm</w:t>
      </w:r>
      <w:r w:rsidR="004910EF" w:rsidRPr="006219FD">
        <w:rPr>
          <w:rFonts w:ascii="Arial" w:hAnsi="Arial" w:cs="Arial"/>
          <w:spacing w:val="-8"/>
        </w:rPr>
        <w:t xml:space="preserve"> </w:t>
      </w:r>
      <w:r w:rsidR="004910EF" w:rsidRPr="006219FD">
        <w:rPr>
          <w:rFonts w:ascii="Arial" w:hAnsi="Arial" w:cs="Arial"/>
        </w:rPr>
        <w:t>tensor</w:t>
      </w:r>
      <w:r w:rsidR="004910EF" w:rsidRPr="006219FD">
        <w:rPr>
          <w:rFonts w:ascii="Arial" w:hAnsi="Arial" w:cs="Arial"/>
          <w:spacing w:val="-8"/>
        </w:rPr>
        <w:t xml:space="preserve"> </w:t>
      </w:r>
      <w:r w:rsidR="004910EF" w:rsidRPr="006219FD">
        <w:rPr>
          <w:rFonts w:ascii="Arial" w:hAnsi="Arial" w:cs="Arial"/>
        </w:rPr>
        <w:t>bandage.</w:t>
      </w:r>
    </w:p>
    <w:p w:rsidR="004910EF" w:rsidRPr="006219FD" w:rsidRDefault="004910EF" w:rsidP="004910EF">
      <w:pPr>
        <w:kinsoku w:val="0"/>
        <w:overflowPunct w:val="0"/>
        <w:autoSpaceDE w:val="0"/>
        <w:autoSpaceDN w:val="0"/>
        <w:adjustRightInd w:val="0"/>
        <w:spacing w:before="7" w:after="0" w:line="240" w:lineRule="auto"/>
        <w:rPr>
          <w:rFonts w:ascii="Arial" w:hAnsi="Arial" w:cs="Arial"/>
        </w:rPr>
      </w:pPr>
    </w:p>
    <w:p w:rsidR="004910EF" w:rsidRPr="006219FD" w:rsidRDefault="004910EF" w:rsidP="004910EF">
      <w:pPr>
        <w:kinsoku w:val="0"/>
        <w:overflowPunct w:val="0"/>
        <w:autoSpaceDE w:val="0"/>
        <w:autoSpaceDN w:val="0"/>
        <w:adjustRightInd w:val="0"/>
        <w:spacing w:after="0" w:line="240" w:lineRule="auto"/>
        <w:ind w:left="100"/>
        <w:outlineLvl w:val="0"/>
        <w:rPr>
          <w:rFonts w:ascii="Arial" w:hAnsi="Arial" w:cs="Arial"/>
          <w:b/>
          <w:bCs/>
        </w:rPr>
      </w:pPr>
    </w:p>
    <w:p w:rsidR="004910EF" w:rsidRPr="006219FD" w:rsidRDefault="004910EF" w:rsidP="00C03771">
      <w:pPr>
        <w:pStyle w:val="Heading3"/>
      </w:pPr>
      <w:bookmarkStart w:id="38" w:name="_Toc535590280"/>
      <w:r w:rsidRPr="006219FD">
        <w:t>Content</w:t>
      </w:r>
      <w:r w:rsidR="00F37892" w:rsidRPr="006219FD">
        <w:t>s</w:t>
      </w:r>
      <w:r w:rsidRPr="006219FD">
        <w:t xml:space="preserve"> </w:t>
      </w:r>
      <w:proofErr w:type="gramStart"/>
      <w:r w:rsidR="00C03771" w:rsidRPr="006219FD">
        <w:t>Of</w:t>
      </w:r>
      <w:proofErr w:type="gramEnd"/>
      <w:r w:rsidR="00C03771" w:rsidRPr="006219FD">
        <w:t xml:space="preserve"> Personal First Aid Kit – </w:t>
      </w:r>
      <w:r w:rsidR="00F37892" w:rsidRPr="006219FD">
        <w:t>Manitoba</w:t>
      </w:r>
      <w:bookmarkEnd w:id="38"/>
    </w:p>
    <w:p w:rsidR="00F37892" w:rsidRPr="006219FD" w:rsidRDefault="00F37892" w:rsidP="004910EF">
      <w:pPr>
        <w:kinsoku w:val="0"/>
        <w:overflowPunct w:val="0"/>
        <w:autoSpaceDE w:val="0"/>
        <w:autoSpaceDN w:val="0"/>
        <w:adjustRightInd w:val="0"/>
        <w:spacing w:after="0" w:line="240" w:lineRule="auto"/>
        <w:ind w:left="100"/>
        <w:outlineLvl w:val="0"/>
        <w:rPr>
          <w:rFonts w:ascii="Arial" w:hAnsi="Arial" w:cs="Arial"/>
          <w:b/>
          <w:bCs/>
        </w:rPr>
      </w:pPr>
    </w:p>
    <w:p w:rsidR="004910EF" w:rsidRPr="006219FD" w:rsidRDefault="004910EF" w:rsidP="004910EF">
      <w:pPr>
        <w:kinsoku w:val="0"/>
        <w:overflowPunct w:val="0"/>
        <w:autoSpaceDE w:val="0"/>
        <w:autoSpaceDN w:val="0"/>
        <w:adjustRightInd w:val="0"/>
        <w:spacing w:before="101" w:after="0" w:line="240" w:lineRule="auto"/>
        <w:ind w:left="100"/>
        <w:rPr>
          <w:rFonts w:ascii="Arial" w:hAnsi="Arial" w:cs="Arial"/>
        </w:rPr>
      </w:pPr>
      <w:r w:rsidRPr="006219FD">
        <w:rPr>
          <w:rFonts w:ascii="Arial" w:hAnsi="Arial" w:cs="Arial"/>
        </w:rPr>
        <w:t>A personal first aid kit must contain the following items:</w:t>
      </w:r>
    </w:p>
    <w:p w:rsidR="00F37892" w:rsidRPr="006219FD" w:rsidRDefault="00F37892" w:rsidP="004910EF">
      <w:pPr>
        <w:kinsoku w:val="0"/>
        <w:overflowPunct w:val="0"/>
        <w:autoSpaceDE w:val="0"/>
        <w:autoSpaceDN w:val="0"/>
        <w:adjustRightInd w:val="0"/>
        <w:spacing w:before="101" w:after="0" w:line="240" w:lineRule="auto"/>
        <w:ind w:left="100"/>
        <w:rPr>
          <w:rFonts w:ascii="Arial" w:hAnsi="Arial" w:cs="Arial"/>
        </w:rPr>
      </w:pPr>
    </w:p>
    <w:p w:rsidR="004910EF" w:rsidRPr="006219FD" w:rsidRDefault="004910EF" w:rsidP="00F37892">
      <w:pPr>
        <w:tabs>
          <w:tab w:val="left" w:pos="1380"/>
        </w:tabs>
        <w:kinsoku w:val="0"/>
        <w:overflowPunct w:val="0"/>
        <w:autoSpaceDE w:val="0"/>
        <w:autoSpaceDN w:val="0"/>
        <w:adjustRightInd w:val="0"/>
        <w:spacing w:before="103" w:after="0" w:line="247" w:lineRule="auto"/>
        <w:ind w:left="929" w:right="829"/>
        <w:rPr>
          <w:rFonts w:ascii="Arial" w:hAnsi="Arial" w:cs="Arial"/>
        </w:rPr>
      </w:pPr>
      <w:r w:rsidRPr="006219FD">
        <w:rPr>
          <w:rFonts w:ascii="Arial" w:hAnsi="Arial" w:cs="Arial"/>
        </w:rPr>
        <w:t>10</w:t>
      </w:r>
      <w:r w:rsidRPr="006219FD">
        <w:rPr>
          <w:rFonts w:ascii="Arial" w:hAnsi="Arial" w:cs="Arial"/>
          <w:spacing w:val="-8"/>
        </w:rPr>
        <w:t xml:space="preserve"> </w:t>
      </w:r>
      <w:r w:rsidRPr="006219FD">
        <w:rPr>
          <w:rFonts w:ascii="Arial" w:hAnsi="Arial" w:cs="Arial"/>
        </w:rPr>
        <w:t>sterile</w:t>
      </w:r>
      <w:r w:rsidRPr="006219FD">
        <w:rPr>
          <w:rFonts w:ascii="Arial" w:hAnsi="Arial" w:cs="Arial"/>
          <w:spacing w:val="-8"/>
        </w:rPr>
        <w:t xml:space="preserve"> </w:t>
      </w:r>
      <w:r w:rsidRPr="006219FD">
        <w:rPr>
          <w:rFonts w:ascii="Arial" w:hAnsi="Arial" w:cs="Arial"/>
        </w:rPr>
        <w:t>adhesive</w:t>
      </w:r>
      <w:r w:rsidRPr="006219FD">
        <w:rPr>
          <w:rFonts w:ascii="Arial" w:hAnsi="Arial" w:cs="Arial"/>
          <w:spacing w:val="-8"/>
        </w:rPr>
        <w:t xml:space="preserve"> </w:t>
      </w:r>
      <w:r w:rsidRPr="006219FD">
        <w:rPr>
          <w:rFonts w:ascii="Arial" w:hAnsi="Arial" w:cs="Arial"/>
        </w:rPr>
        <w:t>dressings,</w:t>
      </w:r>
      <w:r w:rsidRPr="006219FD">
        <w:rPr>
          <w:rFonts w:ascii="Arial" w:hAnsi="Arial" w:cs="Arial"/>
          <w:spacing w:val="-8"/>
        </w:rPr>
        <w:t xml:space="preserve"> </w:t>
      </w:r>
      <w:r w:rsidRPr="006219FD">
        <w:rPr>
          <w:rFonts w:ascii="Arial" w:hAnsi="Arial" w:cs="Arial"/>
        </w:rPr>
        <w:t>assorted</w:t>
      </w:r>
      <w:r w:rsidRPr="006219FD">
        <w:rPr>
          <w:rFonts w:ascii="Arial" w:hAnsi="Arial" w:cs="Arial"/>
          <w:spacing w:val="-8"/>
        </w:rPr>
        <w:t xml:space="preserve"> </w:t>
      </w:r>
      <w:r w:rsidRPr="006219FD">
        <w:rPr>
          <w:rFonts w:ascii="Arial" w:hAnsi="Arial" w:cs="Arial"/>
        </w:rPr>
        <w:t>sizes,</w:t>
      </w:r>
      <w:r w:rsidRPr="006219FD">
        <w:rPr>
          <w:rFonts w:ascii="Arial" w:hAnsi="Arial" w:cs="Arial"/>
          <w:spacing w:val="-8"/>
        </w:rPr>
        <w:t xml:space="preserve"> </w:t>
      </w:r>
      <w:r w:rsidRPr="006219FD">
        <w:rPr>
          <w:rFonts w:ascii="Arial" w:hAnsi="Arial" w:cs="Arial"/>
        </w:rPr>
        <w:t>individually</w:t>
      </w:r>
      <w:r w:rsidRPr="006219FD">
        <w:rPr>
          <w:rFonts w:ascii="Arial" w:hAnsi="Arial" w:cs="Arial"/>
          <w:spacing w:val="-2"/>
        </w:rPr>
        <w:t xml:space="preserve"> </w:t>
      </w:r>
      <w:r w:rsidRPr="006219FD">
        <w:rPr>
          <w:rFonts w:ascii="Arial" w:hAnsi="Arial" w:cs="Arial"/>
        </w:rPr>
        <w:t>packaged;</w:t>
      </w:r>
    </w:p>
    <w:p w:rsidR="004910EF" w:rsidRPr="006219FD" w:rsidRDefault="004910EF" w:rsidP="00F37892">
      <w:pPr>
        <w:kinsoku w:val="0"/>
        <w:overflowPunct w:val="0"/>
        <w:autoSpaceDE w:val="0"/>
        <w:autoSpaceDN w:val="0"/>
        <w:adjustRightInd w:val="0"/>
        <w:spacing w:before="10" w:after="0" w:line="240" w:lineRule="auto"/>
        <w:rPr>
          <w:rFonts w:ascii="Arial" w:hAnsi="Arial" w:cs="Arial"/>
        </w:rPr>
      </w:pPr>
    </w:p>
    <w:p w:rsidR="004910EF" w:rsidRPr="006219FD" w:rsidRDefault="004910EF" w:rsidP="00F37892">
      <w:pPr>
        <w:tabs>
          <w:tab w:val="left" w:pos="1380"/>
        </w:tabs>
        <w:kinsoku w:val="0"/>
        <w:overflowPunct w:val="0"/>
        <w:autoSpaceDE w:val="0"/>
        <w:autoSpaceDN w:val="0"/>
        <w:adjustRightInd w:val="0"/>
        <w:spacing w:after="0" w:line="240" w:lineRule="auto"/>
        <w:ind w:left="929"/>
        <w:rPr>
          <w:rFonts w:ascii="Arial" w:hAnsi="Arial" w:cs="Arial"/>
        </w:rPr>
      </w:pPr>
      <w:proofErr w:type="gramStart"/>
      <w:r w:rsidRPr="006219FD">
        <w:rPr>
          <w:rFonts w:ascii="Arial" w:hAnsi="Arial" w:cs="Arial"/>
        </w:rPr>
        <w:t>five</w:t>
      </w:r>
      <w:proofErr w:type="gramEnd"/>
      <w:r w:rsidRPr="006219FD">
        <w:rPr>
          <w:rFonts w:ascii="Arial" w:hAnsi="Arial" w:cs="Arial"/>
        </w:rPr>
        <w:t xml:space="preserve"> 10 cm 10 cm sterile gauze pads, individually</w:t>
      </w:r>
      <w:r w:rsidRPr="006219FD">
        <w:rPr>
          <w:rFonts w:ascii="Arial" w:hAnsi="Arial" w:cs="Arial"/>
          <w:spacing w:val="-26"/>
        </w:rPr>
        <w:t xml:space="preserve"> </w:t>
      </w:r>
      <w:r w:rsidRPr="006219FD">
        <w:rPr>
          <w:rFonts w:ascii="Arial" w:hAnsi="Arial" w:cs="Arial"/>
        </w:rPr>
        <w:t>packaged;</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4910EF" w:rsidP="00F37892">
      <w:pPr>
        <w:tabs>
          <w:tab w:val="left" w:pos="1380"/>
        </w:tabs>
        <w:kinsoku w:val="0"/>
        <w:overflowPunct w:val="0"/>
        <w:autoSpaceDE w:val="0"/>
        <w:autoSpaceDN w:val="0"/>
        <w:adjustRightInd w:val="0"/>
        <w:spacing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10 cm 10 cm sterile compress dressing, with</w:t>
      </w:r>
      <w:r w:rsidRPr="006219FD">
        <w:rPr>
          <w:rFonts w:ascii="Arial" w:hAnsi="Arial" w:cs="Arial"/>
          <w:spacing w:val="-26"/>
        </w:rPr>
        <w:t xml:space="preserve"> </w:t>
      </w:r>
      <w:r w:rsidRPr="006219FD">
        <w:rPr>
          <w:rFonts w:ascii="Arial" w:hAnsi="Arial" w:cs="Arial"/>
        </w:rPr>
        <w:t>ties;</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4910EF" w:rsidP="00F37892">
      <w:pPr>
        <w:tabs>
          <w:tab w:val="left" w:pos="1380"/>
        </w:tabs>
        <w:kinsoku w:val="0"/>
        <w:overflowPunct w:val="0"/>
        <w:autoSpaceDE w:val="0"/>
        <w:autoSpaceDN w:val="0"/>
        <w:adjustRightInd w:val="0"/>
        <w:spacing w:after="0" w:line="240" w:lineRule="auto"/>
        <w:ind w:left="929"/>
        <w:rPr>
          <w:rFonts w:ascii="Arial" w:hAnsi="Arial" w:cs="Arial"/>
        </w:rPr>
      </w:pPr>
      <w:proofErr w:type="gramStart"/>
      <w:r w:rsidRPr="006219FD">
        <w:rPr>
          <w:rFonts w:ascii="Arial" w:hAnsi="Arial" w:cs="Arial"/>
        </w:rPr>
        <w:t>five</w:t>
      </w:r>
      <w:proofErr w:type="gramEnd"/>
      <w:r w:rsidRPr="006219FD">
        <w:rPr>
          <w:rFonts w:ascii="Arial" w:hAnsi="Arial" w:cs="Arial"/>
        </w:rPr>
        <w:t xml:space="preserve"> antiseptic cleansing towelettes, individually</w:t>
      </w:r>
      <w:r w:rsidRPr="006219FD">
        <w:rPr>
          <w:rFonts w:ascii="Arial" w:hAnsi="Arial" w:cs="Arial"/>
          <w:spacing w:val="-40"/>
        </w:rPr>
        <w:t xml:space="preserve"> </w:t>
      </w:r>
      <w:r w:rsidRPr="006219FD">
        <w:rPr>
          <w:rFonts w:ascii="Arial" w:hAnsi="Arial" w:cs="Arial"/>
        </w:rPr>
        <w:t>packaged;</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4910EF" w:rsidP="00F37892">
      <w:pPr>
        <w:tabs>
          <w:tab w:val="left" w:pos="1380"/>
        </w:tabs>
        <w:kinsoku w:val="0"/>
        <w:overflowPunct w:val="0"/>
        <w:autoSpaceDE w:val="0"/>
        <w:autoSpaceDN w:val="0"/>
        <w:adjustRightInd w:val="0"/>
        <w:spacing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cotton triangular</w:t>
      </w:r>
      <w:r w:rsidRPr="006219FD">
        <w:rPr>
          <w:rFonts w:ascii="Arial" w:hAnsi="Arial" w:cs="Arial"/>
          <w:spacing w:val="-24"/>
        </w:rPr>
        <w:t xml:space="preserve"> </w:t>
      </w:r>
      <w:r w:rsidRPr="006219FD">
        <w:rPr>
          <w:rFonts w:ascii="Arial" w:hAnsi="Arial" w:cs="Arial"/>
        </w:rPr>
        <w:t>bandage;</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4910EF" w:rsidP="00F37892">
      <w:pPr>
        <w:tabs>
          <w:tab w:val="left" w:pos="1380"/>
        </w:tabs>
        <w:kinsoku w:val="0"/>
        <w:overflowPunct w:val="0"/>
        <w:autoSpaceDE w:val="0"/>
        <w:autoSpaceDN w:val="0"/>
        <w:adjustRightInd w:val="0"/>
        <w:spacing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waterproof waste</w:t>
      </w:r>
      <w:r w:rsidRPr="006219FD">
        <w:rPr>
          <w:rFonts w:ascii="Arial" w:hAnsi="Arial" w:cs="Arial"/>
          <w:spacing w:val="-24"/>
        </w:rPr>
        <w:t xml:space="preserve"> </w:t>
      </w:r>
      <w:r w:rsidRPr="006219FD">
        <w:rPr>
          <w:rFonts w:ascii="Arial" w:hAnsi="Arial" w:cs="Arial"/>
        </w:rPr>
        <w:t>bag;</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4910EF" w:rsidP="00F37892">
      <w:pPr>
        <w:tabs>
          <w:tab w:val="left" w:pos="1380"/>
        </w:tabs>
        <w:kinsoku w:val="0"/>
        <w:overflowPunct w:val="0"/>
        <w:autoSpaceDE w:val="0"/>
        <w:autoSpaceDN w:val="0"/>
        <w:adjustRightInd w:val="0"/>
        <w:spacing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pair of impervious disposable</w:t>
      </w:r>
      <w:r w:rsidRPr="006219FD">
        <w:rPr>
          <w:rFonts w:ascii="Arial" w:hAnsi="Arial" w:cs="Arial"/>
          <w:spacing w:val="-40"/>
        </w:rPr>
        <w:t xml:space="preserve"> </w:t>
      </w:r>
      <w:r w:rsidRPr="006219FD">
        <w:rPr>
          <w:rFonts w:ascii="Arial" w:hAnsi="Arial" w:cs="Arial"/>
        </w:rPr>
        <w:t>gloves;</w:t>
      </w:r>
    </w:p>
    <w:p w:rsidR="004910EF" w:rsidRPr="006219FD" w:rsidRDefault="004910EF" w:rsidP="00F37892">
      <w:pPr>
        <w:kinsoku w:val="0"/>
        <w:overflowPunct w:val="0"/>
        <w:autoSpaceDE w:val="0"/>
        <w:autoSpaceDN w:val="0"/>
        <w:adjustRightInd w:val="0"/>
        <w:spacing w:before="5" w:after="0" w:line="240" w:lineRule="auto"/>
        <w:rPr>
          <w:rFonts w:ascii="Arial" w:hAnsi="Arial" w:cs="Arial"/>
        </w:rPr>
      </w:pPr>
    </w:p>
    <w:p w:rsidR="004910EF" w:rsidRPr="006219FD" w:rsidRDefault="004910EF" w:rsidP="00F37892">
      <w:pPr>
        <w:tabs>
          <w:tab w:val="left" w:pos="1380"/>
        </w:tabs>
        <w:kinsoku w:val="0"/>
        <w:overflowPunct w:val="0"/>
        <w:autoSpaceDE w:val="0"/>
        <w:autoSpaceDN w:val="0"/>
        <w:adjustRightInd w:val="0"/>
        <w:spacing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spacing w:val="-8"/>
        </w:rPr>
        <w:t xml:space="preserve"> </w:t>
      </w:r>
      <w:r w:rsidRPr="006219FD">
        <w:rPr>
          <w:rFonts w:ascii="Arial" w:hAnsi="Arial" w:cs="Arial"/>
        </w:rPr>
        <w:t>roll</w:t>
      </w:r>
      <w:r w:rsidRPr="006219FD">
        <w:rPr>
          <w:rFonts w:ascii="Arial" w:hAnsi="Arial" w:cs="Arial"/>
          <w:spacing w:val="-8"/>
        </w:rPr>
        <w:t xml:space="preserve"> </w:t>
      </w:r>
      <w:r w:rsidRPr="006219FD">
        <w:rPr>
          <w:rFonts w:ascii="Arial" w:hAnsi="Arial" w:cs="Arial"/>
        </w:rPr>
        <w:t>of</w:t>
      </w:r>
      <w:r w:rsidRPr="006219FD">
        <w:rPr>
          <w:rFonts w:ascii="Arial" w:hAnsi="Arial" w:cs="Arial"/>
          <w:spacing w:val="-8"/>
        </w:rPr>
        <w:t xml:space="preserve"> </w:t>
      </w:r>
      <w:r w:rsidRPr="006219FD">
        <w:rPr>
          <w:rFonts w:ascii="Arial" w:hAnsi="Arial" w:cs="Arial"/>
        </w:rPr>
        <w:t>2.5</w:t>
      </w:r>
      <w:r w:rsidRPr="006219FD">
        <w:rPr>
          <w:rFonts w:ascii="Arial" w:hAnsi="Arial" w:cs="Arial"/>
          <w:spacing w:val="-8"/>
        </w:rPr>
        <w:t xml:space="preserve"> </w:t>
      </w:r>
      <w:r w:rsidRPr="006219FD">
        <w:rPr>
          <w:rFonts w:ascii="Arial" w:hAnsi="Arial" w:cs="Arial"/>
        </w:rPr>
        <w:t>cm</w:t>
      </w:r>
      <w:r w:rsidRPr="006219FD">
        <w:rPr>
          <w:rFonts w:ascii="Arial" w:hAnsi="Arial" w:cs="Arial"/>
          <w:spacing w:val="-8"/>
        </w:rPr>
        <w:t xml:space="preserve"> </w:t>
      </w:r>
      <w:r w:rsidRPr="006219FD">
        <w:rPr>
          <w:rFonts w:ascii="Arial" w:hAnsi="Arial" w:cs="Arial"/>
        </w:rPr>
        <w:t>adhesive</w:t>
      </w:r>
      <w:r w:rsidRPr="006219FD">
        <w:rPr>
          <w:rFonts w:ascii="Arial" w:hAnsi="Arial" w:cs="Arial"/>
          <w:spacing w:val="-8"/>
        </w:rPr>
        <w:t xml:space="preserve"> </w:t>
      </w:r>
      <w:r w:rsidRPr="006219FD">
        <w:rPr>
          <w:rFonts w:ascii="Arial" w:hAnsi="Arial" w:cs="Arial"/>
        </w:rPr>
        <w:t>bandage</w:t>
      </w:r>
      <w:r w:rsidRPr="006219FD">
        <w:rPr>
          <w:rFonts w:ascii="Arial" w:hAnsi="Arial" w:cs="Arial"/>
          <w:spacing w:val="-8"/>
        </w:rPr>
        <w:t xml:space="preserve"> </w:t>
      </w:r>
      <w:r w:rsidRPr="006219FD">
        <w:rPr>
          <w:rFonts w:ascii="Arial" w:hAnsi="Arial" w:cs="Arial"/>
        </w:rPr>
        <w:t>tape.</w:t>
      </w:r>
    </w:p>
    <w:p w:rsidR="004910EF" w:rsidRPr="006219FD" w:rsidRDefault="004910EF" w:rsidP="004910EF">
      <w:pPr>
        <w:kinsoku w:val="0"/>
        <w:overflowPunct w:val="0"/>
        <w:autoSpaceDE w:val="0"/>
        <w:autoSpaceDN w:val="0"/>
        <w:adjustRightInd w:val="0"/>
        <w:spacing w:after="1" w:line="240" w:lineRule="auto"/>
        <w:rPr>
          <w:rFonts w:ascii="Arial" w:hAnsi="Arial" w:cs="Arial"/>
        </w:rPr>
      </w:pPr>
    </w:p>
    <w:p w:rsidR="00C03771" w:rsidRDefault="00C03771" w:rsidP="004910EF">
      <w:pPr>
        <w:kinsoku w:val="0"/>
        <w:overflowPunct w:val="0"/>
        <w:autoSpaceDE w:val="0"/>
        <w:autoSpaceDN w:val="0"/>
        <w:adjustRightInd w:val="0"/>
        <w:spacing w:after="0" w:line="247" w:lineRule="auto"/>
        <w:ind w:firstLine="166"/>
        <w:rPr>
          <w:rFonts w:ascii="Arial" w:hAnsi="Arial" w:cs="Arial"/>
        </w:rPr>
      </w:pPr>
    </w:p>
    <w:p w:rsidR="004910EF" w:rsidRPr="00C03771" w:rsidRDefault="00C03771" w:rsidP="00C03771">
      <w:pPr>
        <w:pStyle w:val="Heading3"/>
      </w:pPr>
      <w:bookmarkStart w:id="39" w:name="_Toc535590281"/>
      <w:r w:rsidRPr="00C03771">
        <w:t>First Aid Room - Manitoba</w:t>
      </w:r>
      <w:bookmarkEnd w:id="39"/>
    </w:p>
    <w:p w:rsidR="004910EF" w:rsidRPr="006219FD" w:rsidRDefault="004910EF" w:rsidP="004910EF">
      <w:pPr>
        <w:kinsoku w:val="0"/>
        <w:overflowPunct w:val="0"/>
        <w:autoSpaceDE w:val="0"/>
        <w:autoSpaceDN w:val="0"/>
        <w:adjustRightInd w:val="0"/>
        <w:spacing w:after="0" w:line="240" w:lineRule="auto"/>
        <w:rPr>
          <w:rFonts w:ascii="Arial" w:hAnsi="Arial" w:cs="Arial"/>
        </w:rPr>
      </w:pPr>
    </w:p>
    <w:p w:rsidR="004910EF" w:rsidRPr="006219FD" w:rsidRDefault="004910EF" w:rsidP="004910EF">
      <w:pPr>
        <w:kinsoku w:val="0"/>
        <w:overflowPunct w:val="0"/>
        <w:autoSpaceDE w:val="0"/>
        <w:autoSpaceDN w:val="0"/>
        <w:adjustRightInd w:val="0"/>
        <w:spacing w:before="54" w:after="0" w:line="240" w:lineRule="auto"/>
        <w:ind w:left="82"/>
        <w:rPr>
          <w:rFonts w:ascii="Arial" w:hAnsi="Arial" w:cs="Arial"/>
        </w:rPr>
      </w:pPr>
      <w:r w:rsidRPr="006219FD">
        <w:rPr>
          <w:rFonts w:ascii="Arial" w:hAnsi="Arial" w:cs="Arial"/>
        </w:rPr>
        <w:t>Every first aid room must contain the following items:</w:t>
      </w:r>
    </w:p>
    <w:p w:rsidR="00F37892" w:rsidRPr="006219FD" w:rsidRDefault="00F37892" w:rsidP="004910EF">
      <w:pPr>
        <w:kinsoku w:val="0"/>
        <w:overflowPunct w:val="0"/>
        <w:autoSpaceDE w:val="0"/>
        <w:autoSpaceDN w:val="0"/>
        <w:adjustRightInd w:val="0"/>
        <w:spacing w:before="54" w:after="0" w:line="240" w:lineRule="auto"/>
        <w:ind w:left="82"/>
        <w:rPr>
          <w:rFonts w:ascii="Arial" w:hAnsi="Arial" w:cs="Arial"/>
        </w:rPr>
      </w:pPr>
    </w:p>
    <w:p w:rsidR="004910EF" w:rsidRPr="006219FD" w:rsidRDefault="004910EF" w:rsidP="00F37892">
      <w:pPr>
        <w:tabs>
          <w:tab w:val="left" w:pos="1380"/>
        </w:tabs>
        <w:kinsoku w:val="0"/>
        <w:overflowPunct w:val="0"/>
        <w:autoSpaceDE w:val="0"/>
        <w:autoSpaceDN w:val="0"/>
        <w:adjustRightInd w:val="0"/>
        <w:spacing w:before="93"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first aid record</w:t>
      </w:r>
      <w:r w:rsidRPr="006219FD">
        <w:rPr>
          <w:rFonts w:ascii="Arial" w:hAnsi="Arial" w:cs="Arial"/>
          <w:spacing w:val="-32"/>
        </w:rPr>
        <w:t xml:space="preserve"> </w:t>
      </w:r>
      <w:r w:rsidRPr="006219FD">
        <w:rPr>
          <w:rFonts w:ascii="Arial" w:hAnsi="Arial" w:cs="Arial"/>
        </w:rPr>
        <w:t>book;</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space</w:t>
      </w:r>
      <w:r w:rsidRPr="006219FD">
        <w:rPr>
          <w:rFonts w:ascii="Arial" w:hAnsi="Arial" w:cs="Arial"/>
          <w:spacing w:val="-16"/>
        </w:rPr>
        <w:t xml:space="preserve"> </w:t>
      </w:r>
      <w:r w:rsidRPr="006219FD">
        <w:rPr>
          <w:rFonts w:ascii="Arial" w:hAnsi="Arial" w:cs="Arial"/>
        </w:rPr>
        <w:t>blanket;</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hot</w:t>
      </w:r>
      <w:proofErr w:type="gramEnd"/>
      <w:r w:rsidRPr="006219FD">
        <w:rPr>
          <w:rFonts w:ascii="Arial" w:hAnsi="Arial" w:cs="Arial"/>
        </w:rPr>
        <w:t xml:space="preserve"> and cold</w:t>
      </w:r>
      <w:r w:rsidRPr="006219FD">
        <w:rPr>
          <w:rFonts w:ascii="Arial" w:hAnsi="Arial" w:cs="Arial"/>
          <w:spacing w:val="-24"/>
        </w:rPr>
        <w:t xml:space="preserve"> </w:t>
      </w:r>
      <w:r w:rsidRPr="006219FD">
        <w:rPr>
          <w:rFonts w:ascii="Arial" w:hAnsi="Arial" w:cs="Arial"/>
        </w:rPr>
        <w:t>packs;</w:t>
      </w:r>
    </w:p>
    <w:p w:rsidR="00F37892"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spine board and</w:t>
      </w:r>
      <w:r w:rsidRPr="006219FD">
        <w:rPr>
          <w:rFonts w:ascii="Arial" w:hAnsi="Arial" w:cs="Arial"/>
          <w:spacing w:val="-32"/>
        </w:rPr>
        <w:t xml:space="preserve"> </w:t>
      </w:r>
      <w:r w:rsidRPr="006219FD">
        <w:rPr>
          <w:rFonts w:ascii="Arial" w:hAnsi="Arial" w:cs="Arial"/>
        </w:rPr>
        <w:t>straps;</w:t>
      </w:r>
    </w:p>
    <w:p w:rsidR="00C03771" w:rsidRDefault="00C03771" w:rsidP="00C03771">
      <w:pPr>
        <w:spacing w:after="0" w:line="240" w:lineRule="auto"/>
        <w:ind w:left="216" w:firstLine="720"/>
        <w:rPr>
          <w:rFonts w:ascii="Arial" w:hAnsi="Arial" w:cs="Arial"/>
        </w:rPr>
      </w:pPr>
    </w:p>
    <w:p w:rsidR="004910EF" w:rsidRPr="006219FD" w:rsidRDefault="00C03771" w:rsidP="00C03771">
      <w:pPr>
        <w:ind w:left="209" w:firstLine="720"/>
        <w:rPr>
          <w:rFonts w:ascii="Arial" w:hAnsi="Arial" w:cs="Arial"/>
          <w:spacing w:val="-4"/>
        </w:rPr>
      </w:pPr>
      <w:proofErr w:type="gramStart"/>
      <w:r>
        <w:rPr>
          <w:rFonts w:ascii="Arial" w:hAnsi="Arial" w:cs="Arial"/>
        </w:rPr>
        <w:t>a</w:t>
      </w:r>
      <w:r w:rsidR="004910EF" w:rsidRPr="006219FD">
        <w:rPr>
          <w:rFonts w:ascii="Arial" w:hAnsi="Arial" w:cs="Arial"/>
        </w:rPr>
        <w:t>n</w:t>
      </w:r>
      <w:proofErr w:type="gramEnd"/>
      <w:r w:rsidR="004910EF" w:rsidRPr="006219FD">
        <w:rPr>
          <w:rFonts w:ascii="Arial" w:hAnsi="Arial" w:cs="Arial"/>
          <w:spacing w:val="-15"/>
        </w:rPr>
        <w:t xml:space="preserve"> </w:t>
      </w:r>
      <w:r w:rsidR="004910EF" w:rsidRPr="006219FD">
        <w:rPr>
          <w:rFonts w:ascii="Arial" w:hAnsi="Arial" w:cs="Arial"/>
          <w:spacing w:val="-4"/>
        </w:rPr>
        <w:t>adjustable</w:t>
      </w:r>
      <w:r w:rsidR="004910EF" w:rsidRPr="006219FD">
        <w:rPr>
          <w:rFonts w:ascii="Arial" w:hAnsi="Arial" w:cs="Arial"/>
          <w:spacing w:val="-15"/>
        </w:rPr>
        <w:t xml:space="preserve"> </w:t>
      </w:r>
      <w:r w:rsidR="004910EF" w:rsidRPr="006219FD">
        <w:rPr>
          <w:rFonts w:ascii="Arial" w:hAnsi="Arial" w:cs="Arial"/>
          <w:spacing w:val="-4"/>
        </w:rPr>
        <w:t>cervical</w:t>
      </w:r>
      <w:r w:rsidR="004910EF" w:rsidRPr="006219FD">
        <w:rPr>
          <w:rFonts w:ascii="Arial" w:hAnsi="Arial" w:cs="Arial"/>
          <w:spacing w:val="-15"/>
        </w:rPr>
        <w:t xml:space="preserve"> </w:t>
      </w:r>
      <w:r w:rsidR="004910EF" w:rsidRPr="006219FD">
        <w:rPr>
          <w:rFonts w:ascii="Arial" w:hAnsi="Arial" w:cs="Arial"/>
          <w:spacing w:val="-4"/>
        </w:rPr>
        <w:t>collar</w:t>
      </w:r>
      <w:r w:rsidR="004910EF" w:rsidRPr="006219FD">
        <w:rPr>
          <w:rFonts w:ascii="Arial" w:hAnsi="Arial" w:cs="Arial"/>
          <w:spacing w:val="-15"/>
        </w:rPr>
        <w:t xml:space="preserve"> </w:t>
      </w:r>
      <w:r w:rsidR="004910EF" w:rsidRPr="006219FD">
        <w:rPr>
          <w:rFonts w:ascii="Arial" w:hAnsi="Arial" w:cs="Arial"/>
        </w:rPr>
        <w:t>or</w:t>
      </w:r>
      <w:r w:rsidR="004910EF" w:rsidRPr="006219FD">
        <w:rPr>
          <w:rFonts w:ascii="Arial" w:hAnsi="Arial" w:cs="Arial"/>
          <w:spacing w:val="-15"/>
        </w:rPr>
        <w:t xml:space="preserve"> </w:t>
      </w:r>
      <w:r w:rsidR="004910EF" w:rsidRPr="006219FD">
        <w:rPr>
          <w:rFonts w:ascii="Arial" w:hAnsi="Arial" w:cs="Arial"/>
          <w:spacing w:val="-3"/>
        </w:rPr>
        <w:t>set</w:t>
      </w:r>
      <w:r w:rsidR="004910EF" w:rsidRPr="006219FD">
        <w:rPr>
          <w:rFonts w:ascii="Arial" w:hAnsi="Arial" w:cs="Arial"/>
          <w:spacing w:val="-15"/>
        </w:rPr>
        <w:t xml:space="preserve"> </w:t>
      </w:r>
      <w:r w:rsidR="004910EF" w:rsidRPr="006219FD">
        <w:rPr>
          <w:rFonts w:ascii="Arial" w:hAnsi="Arial" w:cs="Arial"/>
        </w:rPr>
        <w:t>of</w:t>
      </w:r>
      <w:r w:rsidR="004910EF" w:rsidRPr="006219FD">
        <w:rPr>
          <w:rFonts w:ascii="Arial" w:hAnsi="Arial" w:cs="Arial"/>
          <w:spacing w:val="-15"/>
        </w:rPr>
        <w:t xml:space="preserve"> </w:t>
      </w:r>
      <w:r w:rsidR="004910EF" w:rsidRPr="006219FD">
        <w:rPr>
          <w:rFonts w:ascii="Arial" w:hAnsi="Arial" w:cs="Arial"/>
          <w:spacing w:val="-4"/>
        </w:rPr>
        <w:t>different</w:t>
      </w:r>
      <w:r w:rsidR="004910EF" w:rsidRPr="006219FD">
        <w:rPr>
          <w:rFonts w:ascii="Arial" w:hAnsi="Arial" w:cs="Arial"/>
          <w:spacing w:val="-15"/>
        </w:rPr>
        <w:t xml:space="preserve"> </w:t>
      </w:r>
      <w:r w:rsidR="004910EF" w:rsidRPr="006219FD">
        <w:rPr>
          <w:rFonts w:ascii="Arial" w:hAnsi="Arial" w:cs="Arial"/>
          <w:spacing w:val="-4"/>
        </w:rPr>
        <w:t>sized</w:t>
      </w:r>
      <w:r w:rsidR="004910EF" w:rsidRPr="006219FD">
        <w:rPr>
          <w:rFonts w:ascii="Arial" w:hAnsi="Arial" w:cs="Arial"/>
          <w:spacing w:val="-15"/>
        </w:rPr>
        <w:t xml:space="preserve"> </w:t>
      </w:r>
      <w:r w:rsidR="004910EF" w:rsidRPr="006219FD">
        <w:rPr>
          <w:rFonts w:ascii="Arial" w:hAnsi="Arial" w:cs="Arial"/>
          <w:spacing w:val="-4"/>
        </w:rPr>
        <w:t>cervical</w:t>
      </w:r>
      <w:r w:rsidR="004910EF" w:rsidRPr="006219FD">
        <w:rPr>
          <w:rFonts w:ascii="Arial" w:hAnsi="Arial" w:cs="Arial"/>
          <w:spacing w:val="-15"/>
        </w:rPr>
        <w:t xml:space="preserve"> </w:t>
      </w:r>
      <w:r w:rsidR="004910EF" w:rsidRPr="006219FD">
        <w:rPr>
          <w:rFonts w:ascii="Arial" w:hAnsi="Arial" w:cs="Arial"/>
          <w:spacing w:val="-4"/>
        </w:rPr>
        <w:t>collars;</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spacing w:val="-8"/>
        </w:rPr>
        <w:t xml:space="preserve"> </w:t>
      </w:r>
      <w:r w:rsidRPr="006219FD">
        <w:rPr>
          <w:rFonts w:ascii="Arial" w:hAnsi="Arial" w:cs="Arial"/>
        </w:rPr>
        <w:t>stretcher;</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splint</w:t>
      </w:r>
      <w:r w:rsidRPr="006219FD">
        <w:rPr>
          <w:rFonts w:ascii="Arial" w:hAnsi="Arial" w:cs="Arial"/>
          <w:spacing w:val="-16"/>
        </w:rPr>
        <w:t xml:space="preserve"> </w:t>
      </w:r>
      <w:r w:rsidRPr="006219FD">
        <w:rPr>
          <w:rFonts w:ascii="Arial" w:hAnsi="Arial" w:cs="Arial"/>
        </w:rPr>
        <w:t>set;</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rPr>
        <w:t xml:space="preserve"> sphygmomanometer (blood pressure</w:t>
      </w:r>
      <w:r w:rsidRPr="006219FD">
        <w:rPr>
          <w:rFonts w:ascii="Arial" w:hAnsi="Arial" w:cs="Arial"/>
          <w:spacing w:val="-32"/>
        </w:rPr>
        <w:t xml:space="preserve"> </w:t>
      </w:r>
      <w:r w:rsidRPr="006219FD">
        <w:rPr>
          <w:rFonts w:ascii="Arial" w:hAnsi="Arial" w:cs="Arial"/>
        </w:rPr>
        <w:t>cuff);</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spacing w:val="-8"/>
        </w:rPr>
        <w:t xml:space="preserve"> </w:t>
      </w:r>
      <w:r w:rsidRPr="006219FD">
        <w:rPr>
          <w:rFonts w:ascii="Arial" w:hAnsi="Arial" w:cs="Arial"/>
        </w:rPr>
        <w:t>stethoscope;</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spacing w:val="-8"/>
        </w:rPr>
        <w:t xml:space="preserve"> </w:t>
      </w:r>
      <w:r w:rsidRPr="006219FD">
        <w:rPr>
          <w:rFonts w:ascii="Arial" w:hAnsi="Arial" w:cs="Arial"/>
        </w:rPr>
        <w:t>thermometer;</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dressing</w:t>
      </w:r>
      <w:proofErr w:type="gramEnd"/>
      <w:r w:rsidRPr="006219FD">
        <w:rPr>
          <w:rFonts w:ascii="Arial" w:hAnsi="Arial" w:cs="Arial"/>
          <w:spacing w:val="-8"/>
        </w:rPr>
        <w:t xml:space="preserve"> </w:t>
      </w:r>
      <w:r w:rsidRPr="006219FD">
        <w:rPr>
          <w:rFonts w:ascii="Arial" w:hAnsi="Arial" w:cs="Arial"/>
        </w:rPr>
        <w:t>forceps;</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tongue</w:t>
      </w:r>
      <w:proofErr w:type="gramEnd"/>
      <w:r w:rsidRPr="006219FD">
        <w:rPr>
          <w:rFonts w:ascii="Arial" w:hAnsi="Arial" w:cs="Arial"/>
          <w:spacing w:val="-8"/>
        </w:rPr>
        <w:t xml:space="preserve"> </w:t>
      </w:r>
      <w:r w:rsidRPr="006219FD">
        <w:rPr>
          <w:rFonts w:ascii="Arial" w:hAnsi="Arial" w:cs="Arial"/>
        </w:rPr>
        <w:t>depressors;</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lastRenderedPageBreak/>
        <w:t>paper</w:t>
      </w:r>
      <w:proofErr w:type="gramEnd"/>
      <w:r w:rsidRPr="006219FD">
        <w:rPr>
          <w:rFonts w:ascii="Arial" w:hAnsi="Arial" w:cs="Arial"/>
          <w:spacing w:val="-8"/>
        </w:rPr>
        <w:t xml:space="preserve"> </w:t>
      </w:r>
      <w:r w:rsidRPr="006219FD">
        <w:rPr>
          <w:rFonts w:ascii="Arial" w:hAnsi="Arial" w:cs="Arial"/>
        </w:rPr>
        <w:t>towels;</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single</w:t>
      </w:r>
      <w:proofErr w:type="gramEnd"/>
      <w:r w:rsidRPr="006219FD">
        <w:rPr>
          <w:rFonts w:ascii="Arial" w:hAnsi="Arial" w:cs="Arial"/>
        </w:rPr>
        <w:t xml:space="preserve"> use, sanitary drinking</w:t>
      </w:r>
      <w:r w:rsidRPr="006219FD">
        <w:rPr>
          <w:rFonts w:ascii="Arial" w:hAnsi="Arial" w:cs="Arial"/>
          <w:spacing w:val="-32"/>
        </w:rPr>
        <w:t xml:space="preserve"> </w:t>
      </w:r>
      <w:r w:rsidRPr="006219FD">
        <w:rPr>
          <w:rFonts w:ascii="Arial" w:hAnsi="Arial" w:cs="Arial"/>
        </w:rPr>
        <w:t>cups;</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a</w:t>
      </w:r>
      <w:proofErr w:type="gramEnd"/>
      <w:r w:rsidRPr="006219FD">
        <w:rPr>
          <w:rFonts w:ascii="Arial" w:hAnsi="Arial" w:cs="Arial"/>
          <w:spacing w:val="-8"/>
        </w:rPr>
        <w:t xml:space="preserve"> </w:t>
      </w:r>
      <w:r w:rsidRPr="006219FD">
        <w:rPr>
          <w:rFonts w:ascii="Arial" w:hAnsi="Arial" w:cs="Arial"/>
        </w:rPr>
        <w:t>flashlight;</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two</w:t>
      </w:r>
      <w:proofErr w:type="gramEnd"/>
      <w:r w:rsidRPr="006219FD">
        <w:rPr>
          <w:rFonts w:ascii="Arial" w:hAnsi="Arial" w:cs="Arial"/>
        </w:rPr>
        <w:t xml:space="preserve"> washbasins, preferably stainless</w:t>
      </w:r>
      <w:r w:rsidRPr="006219FD">
        <w:rPr>
          <w:rFonts w:ascii="Arial" w:hAnsi="Arial" w:cs="Arial"/>
          <w:spacing w:val="-32"/>
        </w:rPr>
        <w:t xml:space="preserve"> </w:t>
      </w:r>
      <w:r w:rsidRPr="006219FD">
        <w:rPr>
          <w:rFonts w:ascii="Arial" w:hAnsi="Arial" w:cs="Arial"/>
        </w:rPr>
        <w:t>steel;</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one</w:t>
      </w:r>
      <w:proofErr w:type="gramEnd"/>
      <w:r w:rsidRPr="006219FD">
        <w:rPr>
          <w:rFonts w:ascii="Arial" w:hAnsi="Arial" w:cs="Arial"/>
        </w:rPr>
        <w:t xml:space="preserve"> kidney</w:t>
      </w:r>
      <w:r w:rsidRPr="006219FD">
        <w:rPr>
          <w:rFonts w:ascii="Arial" w:hAnsi="Arial" w:cs="Arial"/>
          <w:spacing w:val="-16"/>
        </w:rPr>
        <w:t xml:space="preserve"> </w:t>
      </w:r>
      <w:r w:rsidRPr="006219FD">
        <w:rPr>
          <w:rFonts w:ascii="Arial" w:hAnsi="Arial" w:cs="Arial"/>
        </w:rPr>
        <w:t>basin;</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one</w:t>
      </w:r>
      <w:proofErr w:type="gramEnd"/>
      <w:r w:rsidRPr="006219FD">
        <w:rPr>
          <w:rFonts w:ascii="Arial" w:hAnsi="Arial" w:cs="Arial"/>
        </w:rPr>
        <w:t xml:space="preserve"> instrument</w:t>
      </w:r>
      <w:r w:rsidRPr="006219FD">
        <w:rPr>
          <w:rFonts w:ascii="Arial" w:hAnsi="Arial" w:cs="Arial"/>
          <w:spacing w:val="-16"/>
        </w:rPr>
        <w:t xml:space="preserve"> </w:t>
      </w:r>
      <w:r w:rsidRPr="006219FD">
        <w:rPr>
          <w:rFonts w:ascii="Arial" w:hAnsi="Arial" w:cs="Arial"/>
        </w:rPr>
        <w:t>sterilizer;</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one</w:t>
      </w:r>
      <w:proofErr w:type="gramEnd"/>
      <w:r w:rsidRPr="006219FD">
        <w:rPr>
          <w:rFonts w:ascii="Arial" w:hAnsi="Arial" w:cs="Arial"/>
        </w:rPr>
        <w:t xml:space="preserve"> cabinet for</w:t>
      </w:r>
      <w:r w:rsidRPr="006219FD">
        <w:rPr>
          <w:rFonts w:ascii="Arial" w:hAnsi="Arial" w:cs="Arial"/>
          <w:spacing w:val="-24"/>
        </w:rPr>
        <w:t xml:space="preserve"> </w:t>
      </w:r>
      <w:r w:rsidRPr="006219FD">
        <w:rPr>
          <w:rFonts w:ascii="Arial" w:hAnsi="Arial" w:cs="Arial"/>
        </w:rPr>
        <w:t>dressings;</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one</w:t>
      </w:r>
      <w:proofErr w:type="gramEnd"/>
      <w:r w:rsidRPr="006219FD">
        <w:rPr>
          <w:rFonts w:ascii="Arial" w:hAnsi="Arial" w:cs="Arial"/>
        </w:rPr>
        <w:t xml:space="preserve"> magnifying loop with built-in</w:t>
      </w:r>
      <w:r w:rsidRPr="006219FD">
        <w:rPr>
          <w:rFonts w:ascii="Arial" w:hAnsi="Arial" w:cs="Arial"/>
          <w:spacing w:val="-40"/>
        </w:rPr>
        <w:t xml:space="preserve"> </w:t>
      </w:r>
      <w:r w:rsidRPr="006219FD">
        <w:rPr>
          <w:rFonts w:ascii="Arial" w:hAnsi="Arial" w:cs="Arial"/>
        </w:rPr>
        <w:t>lamp;</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one</w:t>
      </w:r>
      <w:proofErr w:type="gramEnd"/>
      <w:r w:rsidRPr="006219FD">
        <w:rPr>
          <w:rFonts w:ascii="Arial" w:hAnsi="Arial" w:cs="Arial"/>
          <w:spacing w:val="-8"/>
        </w:rPr>
        <w:t xml:space="preserve"> </w:t>
      </w:r>
      <w:r w:rsidRPr="006219FD">
        <w:rPr>
          <w:rFonts w:ascii="Arial" w:hAnsi="Arial" w:cs="Arial"/>
        </w:rPr>
        <w:t>sanitary</w:t>
      </w:r>
      <w:r w:rsidRPr="006219FD">
        <w:rPr>
          <w:rFonts w:ascii="Arial" w:hAnsi="Arial" w:cs="Arial"/>
          <w:spacing w:val="-8"/>
        </w:rPr>
        <w:t xml:space="preserve"> </w:t>
      </w:r>
      <w:r w:rsidRPr="006219FD">
        <w:rPr>
          <w:rFonts w:ascii="Arial" w:hAnsi="Arial" w:cs="Arial"/>
        </w:rPr>
        <w:t>receptacle</w:t>
      </w:r>
      <w:r w:rsidRPr="006219FD">
        <w:rPr>
          <w:rFonts w:ascii="Arial" w:hAnsi="Arial" w:cs="Arial"/>
          <w:spacing w:val="-8"/>
        </w:rPr>
        <w:t xml:space="preserve"> </w:t>
      </w:r>
      <w:r w:rsidRPr="006219FD">
        <w:rPr>
          <w:rFonts w:ascii="Arial" w:hAnsi="Arial" w:cs="Arial"/>
        </w:rPr>
        <w:t>with</w:t>
      </w:r>
      <w:r w:rsidRPr="006219FD">
        <w:rPr>
          <w:rFonts w:ascii="Arial" w:hAnsi="Arial" w:cs="Arial"/>
          <w:spacing w:val="-8"/>
        </w:rPr>
        <w:t xml:space="preserve"> </w:t>
      </w:r>
      <w:r w:rsidRPr="006219FD">
        <w:rPr>
          <w:rFonts w:ascii="Arial" w:hAnsi="Arial" w:cs="Arial"/>
        </w:rPr>
        <w:t>lid</w:t>
      </w:r>
      <w:r w:rsidRPr="006219FD">
        <w:rPr>
          <w:rFonts w:ascii="Arial" w:hAnsi="Arial" w:cs="Arial"/>
          <w:spacing w:val="-8"/>
        </w:rPr>
        <w:t xml:space="preserve"> </w:t>
      </w:r>
      <w:r w:rsidRPr="006219FD">
        <w:rPr>
          <w:rFonts w:ascii="Arial" w:hAnsi="Arial" w:cs="Arial"/>
        </w:rPr>
        <w:t>and</w:t>
      </w:r>
      <w:r w:rsidRPr="006219FD">
        <w:rPr>
          <w:rFonts w:ascii="Arial" w:hAnsi="Arial" w:cs="Arial"/>
          <w:spacing w:val="-8"/>
        </w:rPr>
        <w:t xml:space="preserve"> </w:t>
      </w:r>
      <w:r w:rsidRPr="006219FD">
        <w:rPr>
          <w:rFonts w:ascii="Arial" w:hAnsi="Arial" w:cs="Arial"/>
        </w:rPr>
        <w:t>disposable</w:t>
      </w:r>
      <w:r w:rsidRPr="006219FD">
        <w:rPr>
          <w:rFonts w:ascii="Arial" w:hAnsi="Arial" w:cs="Arial"/>
          <w:spacing w:val="-8"/>
        </w:rPr>
        <w:t xml:space="preserve"> </w:t>
      </w:r>
      <w:r w:rsidRPr="006219FD">
        <w:rPr>
          <w:rFonts w:ascii="Arial" w:hAnsi="Arial" w:cs="Arial"/>
        </w:rPr>
        <w:t>plastic</w:t>
      </w:r>
      <w:r w:rsidRPr="006219FD">
        <w:rPr>
          <w:rFonts w:ascii="Arial" w:hAnsi="Arial" w:cs="Arial"/>
          <w:spacing w:val="-8"/>
        </w:rPr>
        <w:t xml:space="preserve"> </w:t>
      </w:r>
      <w:r w:rsidRPr="006219FD">
        <w:rPr>
          <w:rFonts w:ascii="Arial" w:hAnsi="Arial" w:cs="Arial"/>
        </w:rPr>
        <w:t>liners;</w:t>
      </w:r>
    </w:p>
    <w:p w:rsidR="004910EF" w:rsidRPr="006219FD" w:rsidRDefault="004910EF" w:rsidP="00F37892">
      <w:pPr>
        <w:tabs>
          <w:tab w:val="left" w:pos="1380"/>
        </w:tabs>
        <w:kinsoku w:val="0"/>
        <w:overflowPunct w:val="0"/>
        <w:autoSpaceDE w:val="0"/>
        <w:autoSpaceDN w:val="0"/>
        <w:adjustRightInd w:val="0"/>
        <w:spacing w:before="185" w:after="0" w:line="240" w:lineRule="auto"/>
        <w:ind w:left="929"/>
        <w:rPr>
          <w:rFonts w:ascii="Arial" w:hAnsi="Arial" w:cs="Arial"/>
        </w:rPr>
      </w:pPr>
      <w:proofErr w:type="gramStart"/>
      <w:r w:rsidRPr="006219FD">
        <w:rPr>
          <w:rFonts w:ascii="Arial" w:hAnsi="Arial" w:cs="Arial"/>
        </w:rPr>
        <w:t>hospital</w:t>
      </w:r>
      <w:proofErr w:type="gramEnd"/>
      <w:r w:rsidRPr="006219FD">
        <w:rPr>
          <w:rFonts w:ascii="Arial" w:hAnsi="Arial" w:cs="Arial"/>
        </w:rPr>
        <w:t xml:space="preserve"> grade</w:t>
      </w:r>
      <w:r w:rsidRPr="006219FD">
        <w:rPr>
          <w:rFonts w:ascii="Arial" w:hAnsi="Arial" w:cs="Arial"/>
          <w:spacing w:val="-16"/>
        </w:rPr>
        <w:t xml:space="preserve"> </w:t>
      </w:r>
      <w:r w:rsidRPr="006219FD">
        <w:rPr>
          <w:rFonts w:ascii="Arial" w:hAnsi="Arial" w:cs="Arial"/>
        </w:rPr>
        <w:t>disinfectant;</w:t>
      </w:r>
    </w:p>
    <w:p w:rsidR="004910EF" w:rsidRPr="006219FD" w:rsidRDefault="004910EF" w:rsidP="00F37892">
      <w:pPr>
        <w:tabs>
          <w:tab w:val="left" w:pos="1380"/>
        </w:tabs>
        <w:kinsoku w:val="0"/>
        <w:overflowPunct w:val="0"/>
        <w:autoSpaceDE w:val="0"/>
        <w:autoSpaceDN w:val="0"/>
        <w:adjustRightInd w:val="0"/>
        <w:spacing w:before="185" w:after="0" w:line="247" w:lineRule="auto"/>
        <w:ind w:left="929" w:right="351"/>
        <w:rPr>
          <w:rFonts w:ascii="Arial" w:hAnsi="Arial" w:cs="Arial"/>
        </w:rPr>
      </w:pPr>
      <w:proofErr w:type="gramStart"/>
      <w:r w:rsidRPr="006219FD">
        <w:rPr>
          <w:rFonts w:ascii="Arial" w:hAnsi="Arial" w:cs="Arial"/>
        </w:rPr>
        <w:t>the</w:t>
      </w:r>
      <w:proofErr w:type="gramEnd"/>
      <w:r w:rsidRPr="006219FD">
        <w:rPr>
          <w:rFonts w:ascii="Arial" w:hAnsi="Arial" w:cs="Arial"/>
          <w:spacing w:val="-8"/>
        </w:rPr>
        <w:t xml:space="preserve"> </w:t>
      </w:r>
      <w:r w:rsidRPr="006219FD">
        <w:rPr>
          <w:rFonts w:ascii="Arial" w:hAnsi="Arial" w:cs="Arial"/>
        </w:rPr>
        <w:t>contents</w:t>
      </w:r>
      <w:r w:rsidRPr="006219FD">
        <w:rPr>
          <w:rFonts w:ascii="Arial" w:hAnsi="Arial" w:cs="Arial"/>
          <w:spacing w:val="-8"/>
        </w:rPr>
        <w:t xml:space="preserve"> </w:t>
      </w:r>
      <w:r w:rsidRPr="006219FD">
        <w:rPr>
          <w:rFonts w:ascii="Arial" w:hAnsi="Arial" w:cs="Arial"/>
        </w:rPr>
        <w:t>of</w:t>
      </w:r>
      <w:r w:rsidRPr="006219FD">
        <w:rPr>
          <w:rFonts w:ascii="Arial" w:hAnsi="Arial" w:cs="Arial"/>
          <w:spacing w:val="-8"/>
        </w:rPr>
        <w:t xml:space="preserve"> </w:t>
      </w:r>
      <w:r w:rsidRPr="006219FD">
        <w:rPr>
          <w:rFonts w:ascii="Arial" w:hAnsi="Arial" w:cs="Arial"/>
        </w:rPr>
        <w:t>four</w:t>
      </w:r>
      <w:r w:rsidRPr="006219FD">
        <w:rPr>
          <w:rFonts w:ascii="Arial" w:hAnsi="Arial" w:cs="Arial"/>
          <w:spacing w:val="-8"/>
        </w:rPr>
        <w:t xml:space="preserve"> </w:t>
      </w:r>
      <w:r w:rsidRPr="006219FD">
        <w:rPr>
          <w:rFonts w:ascii="Arial" w:hAnsi="Arial" w:cs="Arial"/>
        </w:rPr>
        <w:t>first</w:t>
      </w:r>
      <w:r w:rsidRPr="006219FD">
        <w:rPr>
          <w:rFonts w:ascii="Arial" w:hAnsi="Arial" w:cs="Arial"/>
          <w:spacing w:val="-8"/>
        </w:rPr>
        <w:t xml:space="preserve"> </w:t>
      </w:r>
      <w:r w:rsidRPr="006219FD">
        <w:rPr>
          <w:rFonts w:ascii="Arial" w:hAnsi="Arial" w:cs="Arial"/>
        </w:rPr>
        <w:t>aid</w:t>
      </w:r>
      <w:r w:rsidRPr="006219FD">
        <w:rPr>
          <w:rFonts w:ascii="Arial" w:hAnsi="Arial" w:cs="Arial"/>
          <w:spacing w:val="-8"/>
        </w:rPr>
        <w:t xml:space="preserve"> </w:t>
      </w:r>
      <w:r w:rsidRPr="006219FD">
        <w:rPr>
          <w:rFonts w:ascii="Arial" w:hAnsi="Arial" w:cs="Arial"/>
        </w:rPr>
        <w:t>kits</w:t>
      </w:r>
      <w:r w:rsidRPr="006219FD">
        <w:rPr>
          <w:rFonts w:ascii="Arial" w:hAnsi="Arial" w:cs="Arial"/>
          <w:spacing w:val="-8"/>
        </w:rPr>
        <w:t xml:space="preserve"> </w:t>
      </w:r>
      <w:r w:rsidRPr="006219FD">
        <w:rPr>
          <w:rFonts w:ascii="Arial" w:hAnsi="Arial" w:cs="Arial"/>
        </w:rPr>
        <w:t>as</w:t>
      </w:r>
      <w:r w:rsidRPr="006219FD">
        <w:rPr>
          <w:rFonts w:ascii="Arial" w:hAnsi="Arial" w:cs="Arial"/>
          <w:spacing w:val="-8"/>
        </w:rPr>
        <w:t xml:space="preserve"> </w:t>
      </w:r>
      <w:r w:rsidRPr="006219FD">
        <w:rPr>
          <w:rFonts w:ascii="Arial" w:hAnsi="Arial" w:cs="Arial"/>
        </w:rPr>
        <w:t>set</w:t>
      </w:r>
      <w:r w:rsidRPr="006219FD">
        <w:rPr>
          <w:rFonts w:ascii="Arial" w:hAnsi="Arial" w:cs="Arial"/>
          <w:spacing w:val="-8"/>
        </w:rPr>
        <w:t xml:space="preserve"> </w:t>
      </w:r>
      <w:r w:rsidRPr="006219FD">
        <w:rPr>
          <w:rFonts w:ascii="Arial" w:hAnsi="Arial" w:cs="Arial"/>
        </w:rPr>
        <w:t>out</w:t>
      </w:r>
      <w:r w:rsidRPr="006219FD">
        <w:rPr>
          <w:rFonts w:ascii="Arial" w:hAnsi="Arial" w:cs="Arial"/>
          <w:spacing w:val="-8"/>
        </w:rPr>
        <w:t xml:space="preserve"> </w:t>
      </w:r>
      <w:r w:rsidRPr="006219FD">
        <w:rPr>
          <w:rFonts w:ascii="Arial" w:hAnsi="Arial" w:cs="Arial"/>
        </w:rPr>
        <w:t>in</w:t>
      </w:r>
      <w:r w:rsidRPr="006219FD">
        <w:rPr>
          <w:rFonts w:ascii="Arial" w:hAnsi="Arial" w:cs="Arial"/>
          <w:spacing w:val="-8"/>
        </w:rPr>
        <w:t xml:space="preserve"> </w:t>
      </w:r>
      <w:r w:rsidRPr="006219FD">
        <w:rPr>
          <w:rFonts w:ascii="Arial" w:hAnsi="Arial" w:cs="Arial"/>
        </w:rPr>
        <w:t>Schedule</w:t>
      </w:r>
      <w:r w:rsidRPr="006219FD">
        <w:rPr>
          <w:rFonts w:ascii="Arial" w:hAnsi="Arial" w:cs="Arial"/>
          <w:spacing w:val="-8"/>
        </w:rPr>
        <w:t xml:space="preserve"> </w:t>
      </w:r>
      <w:r w:rsidRPr="006219FD">
        <w:rPr>
          <w:rFonts w:ascii="Arial" w:hAnsi="Arial" w:cs="Arial"/>
        </w:rPr>
        <w:t>B,</w:t>
      </w:r>
      <w:r w:rsidRPr="006219FD">
        <w:rPr>
          <w:rFonts w:ascii="Arial" w:hAnsi="Arial" w:cs="Arial"/>
          <w:spacing w:val="-8"/>
        </w:rPr>
        <w:t xml:space="preserve"> </w:t>
      </w:r>
      <w:r w:rsidRPr="006219FD">
        <w:rPr>
          <w:rFonts w:ascii="Arial" w:hAnsi="Arial" w:cs="Arial"/>
        </w:rPr>
        <w:t>but</w:t>
      </w:r>
      <w:r w:rsidRPr="006219FD">
        <w:rPr>
          <w:rFonts w:ascii="Arial" w:hAnsi="Arial" w:cs="Arial"/>
          <w:spacing w:val="-1"/>
        </w:rPr>
        <w:t xml:space="preserve"> </w:t>
      </w:r>
      <w:r w:rsidRPr="006219FD">
        <w:rPr>
          <w:rFonts w:ascii="Arial" w:hAnsi="Arial" w:cs="Arial"/>
        </w:rPr>
        <w:t>only</w:t>
      </w:r>
      <w:r w:rsidRPr="006219FD">
        <w:rPr>
          <w:rFonts w:ascii="Arial" w:hAnsi="Arial" w:cs="Arial"/>
          <w:spacing w:val="-8"/>
        </w:rPr>
        <w:t xml:space="preserve"> </w:t>
      </w:r>
      <w:r w:rsidRPr="006219FD">
        <w:rPr>
          <w:rFonts w:ascii="Arial" w:hAnsi="Arial" w:cs="Arial"/>
        </w:rPr>
        <w:t>one</w:t>
      </w:r>
      <w:r w:rsidRPr="006219FD">
        <w:rPr>
          <w:rFonts w:ascii="Arial" w:hAnsi="Arial" w:cs="Arial"/>
          <w:spacing w:val="-8"/>
        </w:rPr>
        <w:t xml:space="preserve"> </w:t>
      </w:r>
      <w:r w:rsidRPr="006219FD">
        <w:rPr>
          <w:rFonts w:ascii="Arial" w:hAnsi="Arial" w:cs="Arial"/>
        </w:rPr>
        <w:t>copy</w:t>
      </w:r>
      <w:r w:rsidRPr="006219FD">
        <w:rPr>
          <w:rFonts w:ascii="Arial" w:hAnsi="Arial" w:cs="Arial"/>
          <w:spacing w:val="-8"/>
        </w:rPr>
        <w:t xml:space="preserve"> </w:t>
      </w:r>
      <w:r w:rsidRPr="006219FD">
        <w:rPr>
          <w:rFonts w:ascii="Arial" w:hAnsi="Arial" w:cs="Arial"/>
        </w:rPr>
        <w:t>of</w:t>
      </w:r>
      <w:r w:rsidRPr="006219FD">
        <w:rPr>
          <w:rFonts w:ascii="Arial" w:hAnsi="Arial" w:cs="Arial"/>
          <w:spacing w:val="-8"/>
        </w:rPr>
        <w:t xml:space="preserve"> </w:t>
      </w:r>
      <w:r w:rsidRPr="006219FD">
        <w:rPr>
          <w:rFonts w:ascii="Arial" w:hAnsi="Arial" w:cs="Arial"/>
        </w:rPr>
        <w:t>a</w:t>
      </w:r>
      <w:r w:rsidRPr="006219FD">
        <w:rPr>
          <w:rFonts w:ascii="Arial" w:hAnsi="Arial" w:cs="Arial"/>
          <w:spacing w:val="-8"/>
        </w:rPr>
        <w:t xml:space="preserve"> </w:t>
      </w:r>
      <w:r w:rsidRPr="006219FD">
        <w:rPr>
          <w:rFonts w:ascii="Arial" w:hAnsi="Arial" w:cs="Arial"/>
        </w:rPr>
        <w:t>recent</w:t>
      </w:r>
      <w:r w:rsidRPr="006219FD">
        <w:rPr>
          <w:rFonts w:ascii="Arial" w:hAnsi="Arial" w:cs="Arial"/>
          <w:spacing w:val="-8"/>
        </w:rPr>
        <w:t xml:space="preserve"> </w:t>
      </w:r>
      <w:r w:rsidRPr="006219FD">
        <w:rPr>
          <w:rFonts w:ascii="Arial" w:hAnsi="Arial" w:cs="Arial"/>
        </w:rPr>
        <w:t>edition</w:t>
      </w:r>
      <w:r w:rsidRPr="006219FD">
        <w:rPr>
          <w:rFonts w:ascii="Arial" w:hAnsi="Arial" w:cs="Arial"/>
          <w:spacing w:val="-8"/>
        </w:rPr>
        <w:t xml:space="preserve"> </w:t>
      </w:r>
      <w:r w:rsidRPr="006219FD">
        <w:rPr>
          <w:rFonts w:ascii="Arial" w:hAnsi="Arial" w:cs="Arial"/>
        </w:rPr>
        <w:t>first</w:t>
      </w:r>
      <w:r w:rsidRPr="006219FD">
        <w:rPr>
          <w:rFonts w:ascii="Arial" w:hAnsi="Arial" w:cs="Arial"/>
          <w:spacing w:val="-8"/>
        </w:rPr>
        <w:t xml:space="preserve"> </w:t>
      </w:r>
      <w:r w:rsidRPr="006219FD">
        <w:rPr>
          <w:rFonts w:ascii="Arial" w:hAnsi="Arial" w:cs="Arial"/>
        </w:rPr>
        <w:t>aid</w:t>
      </w:r>
      <w:r w:rsidRPr="006219FD">
        <w:rPr>
          <w:rFonts w:ascii="Arial" w:hAnsi="Arial" w:cs="Arial"/>
          <w:spacing w:val="-8"/>
        </w:rPr>
        <w:t xml:space="preserve"> </w:t>
      </w:r>
      <w:r w:rsidRPr="006219FD">
        <w:rPr>
          <w:rFonts w:ascii="Arial" w:hAnsi="Arial" w:cs="Arial"/>
        </w:rPr>
        <w:t>manual</w:t>
      </w:r>
      <w:r w:rsidRPr="006219FD">
        <w:rPr>
          <w:rFonts w:ascii="Arial" w:hAnsi="Arial" w:cs="Arial"/>
          <w:spacing w:val="-8"/>
        </w:rPr>
        <w:t xml:space="preserve"> </w:t>
      </w:r>
      <w:r w:rsidRPr="006219FD">
        <w:rPr>
          <w:rFonts w:ascii="Arial" w:hAnsi="Arial" w:cs="Arial"/>
        </w:rPr>
        <w:t>is</w:t>
      </w:r>
      <w:r w:rsidRPr="006219FD">
        <w:rPr>
          <w:rFonts w:ascii="Arial" w:hAnsi="Arial" w:cs="Arial"/>
          <w:spacing w:val="-8"/>
        </w:rPr>
        <w:t xml:space="preserve"> </w:t>
      </w:r>
      <w:r w:rsidRPr="006219FD">
        <w:rPr>
          <w:rFonts w:ascii="Arial" w:hAnsi="Arial" w:cs="Arial"/>
        </w:rPr>
        <w:t>required.</w:t>
      </w:r>
    </w:p>
    <w:p w:rsidR="004910EF" w:rsidRPr="006219FD" w:rsidRDefault="004910EF" w:rsidP="004910EF">
      <w:pPr>
        <w:kinsoku w:val="0"/>
        <w:overflowPunct w:val="0"/>
        <w:autoSpaceDE w:val="0"/>
        <w:autoSpaceDN w:val="0"/>
        <w:adjustRightInd w:val="0"/>
        <w:spacing w:after="0" w:line="240" w:lineRule="auto"/>
        <w:ind w:left="100"/>
        <w:rPr>
          <w:rFonts w:ascii="Arial" w:hAnsi="Arial" w:cs="Arial"/>
        </w:rPr>
      </w:pPr>
    </w:p>
    <w:p w:rsidR="00F37892" w:rsidRPr="006219FD" w:rsidRDefault="00F37892" w:rsidP="004910EF">
      <w:pPr>
        <w:kinsoku w:val="0"/>
        <w:overflowPunct w:val="0"/>
        <w:autoSpaceDE w:val="0"/>
        <w:autoSpaceDN w:val="0"/>
        <w:adjustRightInd w:val="0"/>
        <w:spacing w:after="0" w:line="240" w:lineRule="auto"/>
        <w:ind w:left="100"/>
        <w:rPr>
          <w:rFonts w:ascii="Arial" w:hAnsi="Arial" w:cs="Arial"/>
        </w:rPr>
      </w:pPr>
    </w:p>
    <w:p w:rsidR="00F37892" w:rsidRPr="006219FD" w:rsidRDefault="00F37892" w:rsidP="00C03771">
      <w:pPr>
        <w:pStyle w:val="Heading2"/>
      </w:pPr>
      <w:bookmarkStart w:id="40" w:name="_Toc535590282"/>
      <w:r w:rsidRPr="006219FD">
        <w:t>Minimum First Aid Requirements</w:t>
      </w:r>
      <w:r w:rsidR="00C03771">
        <w:t xml:space="preserve"> - Manitoba</w:t>
      </w:r>
      <w:bookmarkEnd w:id="40"/>
    </w:p>
    <w:p w:rsidR="00F37892" w:rsidRPr="006219FD" w:rsidRDefault="00F37892" w:rsidP="00F37892">
      <w:pPr>
        <w:kinsoku w:val="0"/>
        <w:overflowPunct w:val="0"/>
        <w:autoSpaceDE w:val="0"/>
        <w:autoSpaceDN w:val="0"/>
        <w:adjustRightInd w:val="0"/>
        <w:spacing w:after="0" w:line="249" w:lineRule="auto"/>
        <w:ind w:right="709"/>
        <w:rPr>
          <w:rFonts w:ascii="Arial" w:hAnsi="Arial" w:cs="Arial"/>
          <w:b/>
        </w:rPr>
      </w:pPr>
    </w:p>
    <w:p w:rsidR="00F37892" w:rsidRPr="006219FD" w:rsidRDefault="00F37892" w:rsidP="00C03771">
      <w:pPr>
        <w:pStyle w:val="Heading3"/>
      </w:pPr>
      <w:bookmarkStart w:id="41" w:name="_Toc535590283"/>
      <w:r w:rsidRPr="006219FD">
        <w:t>Close Workplace - Manitoba</w:t>
      </w:r>
      <w:bookmarkEnd w:id="41"/>
    </w:p>
    <w:p w:rsidR="00F37892" w:rsidRPr="006219FD" w:rsidRDefault="00F37892" w:rsidP="00F37892">
      <w:pPr>
        <w:kinsoku w:val="0"/>
        <w:overflowPunct w:val="0"/>
        <w:autoSpaceDE w:val="0"/>
        <w:autoSpaceDN w:val="0"/>
        <w:adjustRightInd w:val="0"/>
        <w:spacing w:after="0" w:line="249" w:lineRule="auto"/>
        <w:ind w:right="709"/>
        <w:rPr>
          <w:rFonts w:ascii="Arial" w:hAnsi="Arial" w:cs="Arial"/>
          <w:b/>
        </w:rPr>
      </w:pPr>
    </w:p>
    <w:tbl>
      <w:tblPr>
        <w:tblW w:w="0" w:type="auto"/>
        <w:tblInd w:w="110" w:type="dxa"/>
        <w:tblLayout w:type="fixed"/>
        <w:tblCellMar>
          <w:left w:w="0" w:type="dxa"/>
          <w:right w:w="0" w:type="dxa"/>
        </w:tblCellMar>
        <w:tblLook w:val="0000" w:firstRow="0" w:lastRow="0" w:firstColumn="0" w:lastColumn="0" w:noHBand="0" w:noVBand="0"/>
      </w:tblPr>
      <w:tblGrid>
        <w:gridCol w:w="1897"/>
        <w:gridCol w:w="1350"/>
        <w:gridCol w:w="1432"/>
      </w:tblGrid>
      <w:tr w:rsidR="00F37892" w:rsidRPr="006219FD" w:rsidTr="00DF0B53">
        <w:trPr>
          <w:trHeight w:hRule="exact" w:val="308"/>
        </w:trPr>
        <w:tc>
          <w:tcPr>
            <w:tcW w:w="4679" w:type="dxa"/>
            <w:gridSpan w:val="3"/>
            <w:tcBorders>
              <w:top w:val="single" w:sz="8" w:space="0" w:color="000000"/>
              <w:left w:val="single" w:sz="8" w:space="0" w:color="000000"/>
              <w:bottom w:val="none" w:sz="6" w:space="0" w:color="auto"/>
              <w:right w:val="single" w:sz="8" w:space="0" w:color="000000"/>
            </w:tcBorders>
            <w:shd w:val="clear" w:color="auto" w:fill="808285"/>
          </w:tcPr>
          <w:p w:rsidR="00F37892" w:rsidRPr="006219FD" w:rsidRDefault="00F37892" w:rsidP="00DF0B53">
            <w:pPr>
              <w:kinsoku w:val="0"/>
              <w:overflowPunct w:val="0"/>
              <w:autoSpaceDE w:val="0"/>
              <w:autoSpaceDN w:val="0"/>
              <w:adjustRightInd w:val="0"/>
              <w:spacing w:before="39" w:after="0" w:line="240" w:lineRule="auto"/>
              <w:ind w:left="1943" w:right="1943"/>
              <w:jc w:val="center"/>
              <w:rPr>
                <w:rFonts w:ascii="Arial" w:hAnsi="Arial" w:cs="Arial"/>
              </w:rPr>
            </w:pPr>
            <w:r w:rsidRPr="006219FD">
              <w:rPr>
                <w:rFonts w:ascii="Arial" w:hAnsi="Arial" w:cs="Arial"/>
                <w:b/>
                <w:bCs/>
                <w:color w:val="FFFFFF"/>
              </w:rPr>
              <w:t>TABLE 1</w:t>
            </w:r>
          </w:p>
        </w:tc>
      </w:tr>
      <w:tr w:rsidR="00F37892" w:rsidRPr="006219FD" w:rsidTr="00DF0B53">
        <w:trPr>
          <w:trHeight w:hRule="exact" w:val="317"/>
        </w:trPr>
        <w:tc>
          <w:tcPr>
            <w:tcW w:w="1897" w:type="dxa"/>
            <w:tcBorders>
              <w:top w:val="none" w:sz="6" w:space="0" w:color="auto"/>
              <w:left w:val="single" w:sz="8" w:space="0" w:color="000000"/>
              <w:bottom w:val="single" w:sz="4" w:space="0" w:color="000000"/>
              <w:right w:val="single" w:sz="4" w:space="0" w:color="000000"/>
            </w:tcBorders>
          </w:tcPr>
          <w:p w:rsidR="00F37892" w:rsidRPr="006219FD" w:rsidRDefault="00F37892" w:rsidP="00DF0B53">
            <w:pPr>
              <w:autoSpaceDE w:val="0"/>
              <w:autoSpaceDN w:val="0"/>
              <w:adjustRightInd w:val="0"/>
              <w:spacing w:after="0" w:line="240" w:lineRule="auto"/>
              <w:rPr>
                <w:rFonts w:ascii="Arial" w:hAnsi="Arial" w:cs="Arial"/>
              </w:rPr>
            </w:pPr>
          </w:p>
        </w:tc>
        <w:tc>
          <w:tcPr>
            <w:tcW w:w="2782" w:type="dxa"/>
            <w:gridSpan w:val="2"/>
            <w:tcBorders>
              <w:top w:val="none" w:sz="6" w:space="0" w:color="auto"/>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54" w:after="0" w:line="240" w:lineRule="auto"/>
              <w:ind w:left="655"/>
              <w:rPr>
                <w:rFonts w:ascii="Arial" w:hAnsi="Arial" w:cs="Arial"/>
              </w:rPr>
            </w:pPr>
            <w:r w:rsidRPr="006219FD">
              <w:rPr>
                <w:rFonts w:ascii="Arial" w:hAnsi="Arial" w:cs="Arial"/>
                <w:w w:val="105"/>
              </w:rPr>
              <w:t>Close Workplace</w:t>
            </w:r>
          </w:p>
        </w:tc>
      </w:tr>
      <w:tr w:rsidR="00F37892" w:rsidRPr="006219FD" w:rsidTr="00DF0B53">
        <w:trPr>
          <w:trHeight w:hRule="exact" w:val="536"/>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9" w:lineRule="auto"/>
              <w:ind w:left="568" w:right="19" w:hanging="491"/>
              <w:rPr>
                <w:rFonts w:ascii="Arial" w:hAnsi="Arial" w:cs="Arial"/>
              </w:rPr>
            </w:pPr>
            <w:r w:rsidRPr="006219FD">
              <w:rPr>
                <w:rFonts w:ascii="Arial" w:hAnsi="Arial" w:cs="Arial"/>
                <w:w w:val="110"/>
              </w:rPr>
              <w:t>Number of workers per shift</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9" w:lineRule="auto"/>
              <w:ind w:left="442" w:right="137" w:hanging="291"/>
              <w:rPr>
                <w:rFonts w:ascii="Arial" w:hAnsi="Arial" w:cs="Arial"/>
              </w:rPr>
            </w:pPr>
            <w:r w:rsidRPr="006219FD">
              <w:rPr>
                <w:rFonts w:ascii="Arial" w:hAnsi="Arial" w:cs="Arial"/>
                <w:w w:val="105"/>
              </w:rPr>
              <w:t>Low hazard work</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158" w:after="0" w:line="240" w:lineRule="auto"/>
              <w:ind w:left="74"/>
              <w:rPr>
                <w:rFonts w:ascii="Arial" w:hAnsi="Arial" w:cs="Arial"/>
              </w:rPr>
            </w:pPr>
            <w:r w:rsidRPr="006219FD">
              <w:rPr>
                <w:rFonts w:ascii="Arial" w:hAnsi="Arial" w:cs="Arial"/>
                <w:w w:val="110"/>
              </w:rPr>
              <w:t>Other work</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 to 10</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jc w:val="center"/>
              <w:rPr>
                <w:rFonts w:ascii="Arial" w:hAnsi="Arial" w:cs="Arial"/>
              </w:rPr>
            </w:pPr>
            <w:r w:rsidRPr="006219FD">
              <w:rPr>
                <w:rFonts w:ascii="Arial" w:hAnsi="Arial" w:cs="Arial"/>
              </w:rPr>
              <w:t>—</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
              <w:jc w:val="center"/>
              <w:rPr>
                <w:rFonts w:ascii="Arial" w:hAnsi="Arial" w:cs="Arial"/>
              </w:rPr>
            </w:pPr>
            <w:r w:rsidRPr="006219FD">
              <w:rPr>
                <w:rFonts w:ascii="Arial" w:hAnsi="Arial" w:cs="Arial"/>
              </w:rPr>
              <w:t>—</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11 to 40</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349" w:right="349"/>
              <w:jc w:val="center"/>
              <w:rPr>
                <w:rFonts w:ascii="Arial" w:hAnsi="Arial" w:cs="Arial"/>
              </w:rPr>
            </w:pPr>
            <w:r w:rsidRPr="006219FD">
              <w:rPr>
                <w:rFonts w:ascii="Arial" w:hAnsi="Arial" w:cs="Arial"/>
              </w:rPr>
              <w:t>FA1</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516" w:right="512"/>
              <w:jc w:val="center"/>
              <w:rPr>
                <w:rFonts w:ascii="Arial" w:hAnsi="Arial" w:cs="Arial"/>
              </w:rPr>
            </w:pPr>
            <w:r w:rsidRPr="006219FD">
              <w:rPr>
                <w:rFonts w:ascii="Arial" w:hAnsi="Arial" w:cs="Arial"/>
              </w:rPr>
              <w:t>FA2</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41 to 100</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349" w:right="349"/>
              <w:jc w:val="center"/>
              <w:rPr>
                <w:rFonts w:ascii="Arial" w:hAnsi="Arial" w:cs="Arial"/>
              </w:rPr>
            </w:pPr>
            <w:r w:rsidRPr="006219FD">
              <w:rPr>
                <w:rFonts w:ascii="Arial" w:hAnsi="Arial" w:cs="Arial"/>
              </w:rPr>
              <w:t>FA1</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9"/>
              <w:rPr>
                <w:rFonts w:ascii="Arial" w:hAnsi="Arial" w:cs="Arial"/>
              </w:rPr>
            </w:pPr>
            <w:r w:rsidRPr="006219FD">
              <w:rPr>
                <w:rFonts w:ascii="Arial" w:hAnsi="Arial" w:cs="Arial"/>
              </w:rPr>
              <w:t>2 FA2s</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101 to 199</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349" w:right="349"/>
              <w:jc w:val="center"/>
              <w:rPr>
                <w:rFonts w:ascii="Arial" w:hAnsi="Arial" w:cs="Arial"/>
              </w:rPr>
            </w:pPr>
            <w:r w:rsidRPr="006219FD">
              <w:rPr>
                <w:rFonts w:ascii="Arial" w:hAnsi="Arial" w:cs="Arial"/>
              </w:rPr>
              <w:t>2 FA1s</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9"/>
              <w:rPr>
                <w:rFonts w:ascii="Arial" w:hAnsi="Arial" w:cs="Arial"/>
              </w:rPr>
            </w:pPr>
            <w:r w:rsidRPr="006219FD">
              <w:rPr>
                <w:rFonts w:ascii="Arial" w:hAnsi="Arial" w:cs="Arial"/>
              </w:rPr>
              <w:t>2 FA2s</w:t>
            </w:r>
          </w:p>
        </w:tc>
      </w:tr>
      <w:tr w:rsidR="00F37892" w:rsidRPr="006219FD" w:rsidTr="00DF0B53">
        <w:trPr>
          <w:trHeight w:hRule="exact" w:val="308"/>
        </w:trPr>
        <w:tc>
          <w:tcPr>
            <w:tcW w:w="1897" w:type="dxa"/>
            <w:tcBorders>
              <w:top w:val="single" w:sz="4" w:space="0" w:color="000000"/>
              <w:left w:val="single" w:sz="8" w:space="0" w:color="000000"/>
              <w:bottom w:val="single" w:sz="8"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200 or more</w:t>
            </w:r>
          </w:p>
        </w:tc>
        <w:tc>
          <w:tcPr>
            <w:tcW w:w="1350" w:type="dxa"/>
            <w:tcBorders>
              <w:top w:val="single" w:sz="4" w:space="0" w:color="000000"/>
              <w:left w:val="single" w:sz="4" w:space="0" w:color="000000"/>
              <w:bottom w:val="single" w:sz="8"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349" w:right="349"/>
              <w:jc w:val="center"/>
              <w:rPr>
                <w:rFonts w:ascii="Arial" w:hAnsi="Arial" w:cs="Arial"/>
              </w:rPr>
            </w:pPr>
            <w:r w:rsidRPr="006219FD">
              <w:rPr>
                <w:rFonts w:ascii="Arial" w:hAnsi="Arial" w:cs="Arial"/>
              </w:rPr>
              <w:t>3 FA1s</w:t>
            </w:r>
          </w:p>
        </w:tc>
        <w:tc>
          <w:tcPr>
            <w:tcW w:w="1432" w:type="dxa"/>
            <w:tcBorders>
              <w:top w:val="single" w:sz="4" w:space="0" w:color="000000"/>
              <w:left w:val="single" w:sz="4" w:space="0" w:color="000000"/>
              <w:bottom w:val="single" w:sz="8"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9"/>
              <w:rPr>
                <w:rFonts w:ascii="Arial" w:hAnsi="Arial" w:cs="Arial"/>
              </w:rPr>
            </w:pPr>
            <w:r w:rsidRPr="006219FD">
              <w:rPr>
                <w:rFonts w:ascii="Arial" w:hAnsi="Arial" w:cs="Arial"/>
              </w:rPr>
              <w:t>3 FA2s</w:t>
            </w:r>
          </w:p>
        </w:tc>
      </w:tr>
    </w:tbl>
    <w:p w:rsidR="00F37892" w:rsidRPr="006219FD" w:rsidRDefault="00F37892" w:rsidP="00C03771">
      <w:pPr>
        <w:pStyle w:val="Heading3"/>
      </w:pPr>
    </w:p>
    <w:p w:rsidR="00F37892" w:rsidRPr="006219FD" w:rsidRDefault="00F37892" w:rsidP="00C03771">
      <w:pPr>
        <w:pStyle w:val="Heading3"/>
      </w:pPr>
      <w:bookmarkStart w:id="42" w:name="_Toc535590284"/>
      <w:r w:rsidRPr="006219FD">
        <w:t>Distant Workplace – Manitoba</w:t>
      </w:r>
      <w:bookmarkEnd w:id="42"/>
    </w:p>
    <w:p w:rsidR="00F37892" w:rsidRPr="006219FD" w:rsidRDefault="00F37892" w:rsidP="00F37892">
      <w:pPr>
        <w:kinsoku w:val="0"/>
        <w:overflowPunct w:val="0"/>
        <w:autoSpaceDE w:val="0"/>
        <w:autoSpaceDN w:val="0"/>
        <w:adjustRightInd w:val="0"/>
        <w:spacing w:before="10" w:after="0" w:line="240" w:lineRule="auto"/>
        <w:rPr>
          <w:rFonts w:ascii="Arial"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1897"/>
        <w:gridCol w:w="1350"/>
        <w:gridCol w:w="1432"/>
      </w:tblGrid>
      <w:tr w:rsidR="00F37892" w:rsidRPr="006219FD" w:rsidTr="00DF0B53">
        <w:trPr>
          <w:trHeight w:hRule="exact" w:val="308"/>
        </w:trPr>
        <w:tc>
          <w:tcPr>
            <w:tcW w:w="4679" w:type="dxa"/>
            <w:gridSpan w:val="3"/>
            <w:tcBorders>
              <w:top w:val="single" w:sz="8" w:space="0" w:color="000000"/>
              <w:left w:val="single" w:sz="8" w:space="0" w:color="000000"/>
              <w:bottom w:val="none" w:sz="6" w:space="0" w:color="auto"/>
              <w:right w:val="single" w:sz="8" w:space="0" w:color="000000"/>
            </w:tcBorders>
            <w:shd w:val="clear" w:color="auto" w:fill="808285"/>
          </w:tcPr>
          <w:p w:rsidR="00F37892" w:rsidRPr="006219FD" w:rsidRDefault="00F37892" w:rsidP="00DF0B53">
            <w:pPr>
              <w:kinsoku w:val="0"/>
              <w:overflowPunct w:val="0"/>
              <w:autoSpaceDE w:val="0"/>
              <w:autoSpaceDN w:val="0"/>
              <w:adjustRightInd w:val="0"/>
              <w:spacing w:before="39" w:after="0" w:line="240" w:lineRule="auto"/>
              <w:ind w:left="1943" w:right="1943"/>
              <w:jc w:val="center"/>
              <w:rPr>
                <w:rFonts w:ascii="Arial" w:hAnsi="Arial" w:cs="Arial"/>
              </w:rPr>
            </w:pPr>
            <w:r w:rsidRPr="006219FD">
              <w:rPr>
                <w:rFonts w:ascii="Arial" w:hAnsi="Arial" w:cs="Arial"/>
                <w:b/>
                <w:bCs/>
                <w:color w:val="FFFFFF"/>
              </w:rPr>
              <w:t>TABLE 2</w:t>
            </w:r>
          </w:p>
        </w:tc>
      </w:tr>
      <w:tr w:rsidR="00F37892" w:rsidRPr="006219FD" w:rsidTr="00DF0B53">
        <w:trPr>
          <w:trHeight w:hRule="exact" w:val="317"/>
        </w:trPr>
        <w:tc>
          <w:tcPr>
            <w:tcW w:w="1897" w:type="dxa"/>
            <w:tcBorders>
              <w:top w:val="none" w:sz="6" w:space="0" w:color="auto"/>
              <w:left w:val="single" w:sz="8" w:space="0" w:color="000000"/>
              <w:bottom w:val="single" w:sz="4" w:space="0" w:color="000000"/>
              <w:right w:val="single" w:sz="4" w:space="0" w:color="000000"/>
            </w:tcBorders>
          </w:tcPr>
          <w:p w:rsidR="00F37892" w:rsidRPr="006219FD" w:rsidRDefault="00F37892" w:rsidP="00DF0B53">
            <w:pPr>
              <w:autoSpaceDE w:val="0"/>
              <w:autoSpaceDN w:val="0"/>
              <w:adjustRightInd w:val="0"/>
              <w:spacing w:after="0" w:line="240" w:lineRule="auto"/>
              <w:rPr>
                <w:rFonts w:ascii="Arial" w:hAnsi="Arial" w:cs="Arial"/>
              </w:rPr>
            </w:pPr>
          </w:p>
        </w:tc>
        <w:tc>
          <w:tcPr>
            <w:tcW w:w="2782" w:type="dxa"/>
            <w:gridSpan w:val="2"/>
            <w:tcBorders>
              <w:top w:val="none" w:sz="6" w:space="0" w:color="auto"/>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54" w:after="0" w:line="240" w:lineRule="auto"/>
              <w:ind w:left="583"/>
              <w:rPr>
                <w:rFonts w:ascii="Arial" w:hAnsi="Arial" w:cs="Arial"/>
              </w:rPr>
            </w:pPr>
            <w:r w:rsidRPr="006219FD">
              <w:rPr>
                <w:rFonts w:ascii="Arial" w:hAnsi="Arial" w:cs="Arial"/>
                <w:w w:val="105"/>
              </w:rPr>
              <w:t>Distant workplace</w:t>
            </w:r>
          </w:p>
        </w:tc>
      </w:tr>
      <w:tr w:rsidR="00F37892" w:rsidRPr="006219FD" w:rsidTr="00DF0B53">
        <w:trPr>
          <w:trHeight w:hRule="exact" w:val="536"/>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9" w:lineRule="auto"/>
              <w:ind w:left="568" w:right="19" w:hanging="491"/>
              <w:rPr>
                <w:rFonts w:ascii="Arial" w:hAnsi="Arial" w:cs="Arial"/>
              </w:rPr>
            </w:pPr>
            <w:r w:rsidRPr="006219FD">
              <w:rPr>
                <w:rFonts w:ascii="Arial" w:hAnsi="Arial" w:cs="Arial"/>
                <w:w w:val="110"/>
              </w:rPr>
              <w:t>Number of workers per shift</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9" w:lineRule="auto"/>
              <w:ind w:left="442" w:right="137" w:hanging="291"/>
              <w:rPr>
                <w:rFonts w:ascii="Arial" w:hAnsi="Arial" w:cs="Arial"/>
              </w:rPr>
            </w:pPr>
            <w:r w:rsidRPr="006219FD">
              <w:rPr>
                <w:rFonts w:ascii="Arial" w:hAnsi="Arial" w:cs="Arial"/>
                <w:w w:val="105"/>
              </w:rPr>
              <w:t>Low hazard work</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158" w:after="0" w:line="240" w:lineRule="auto"/>
              <w:ind w:left="74"/>
              <w:rPr>
                <w:rFonts w:ascii="Arial" w:hAnsi="Arial" w:cs="Arial"/>
              </w:rPr>
            </w:pPr>
            <w:r w:rsidRPr="006219FD">
              <w:rPr>
                <w:rFonts w:ascii="Arial" w:hAnsi="Arial" w:cs="Arial"/>
                <w:w w:val="110"/>
              </w:rPr>
              <w:t>Other work</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 to 10</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jc w:val="center"/>
              <w:rPr>
                <w:rFonts w:ascii="Arial" w:hAnsi="Arial" w:cs="Arial"/>
              </w:rPr>
            </w:pPr>
            <w:r w:rsidRPr="006219FD">
              <w:rPr>
                <w:rFonts w:ascii="Arial" w:hAnsi="Arial" w:cs="Arial"/>
              </w:rPr>
              <w:t>—</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516" w:right="512"/>
              <w:jc w:val="center"/>
              <w:rPr>
                <w:rFonts w:ascii="Arial" w:hAnsi="Arial" w:cs="Arial"/>
              </w:rPr>
            </w:pPr>
            <w:r w:rsidRPr="006219FD">
              <w:rPr>
                <w:rFonts w:ascii="Arial" w:hAnsi="Arial" w:cs="Arial"/>
              </w:rPr>
              <w:t>FA1</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11 to 40</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349" w:right="349"/>
              <w:jc w:val="center"/>
              <w:rPr>
                <w:rFonts w:ascii="Arial" w:hAnsi="Arial" w:cs="Arial"/>
              </w:rPr>
            </w:pPr>
            <w:r w:rsidRPr="006219FD">
              <w:rPr>
                <w:rFonts w:ascii="Arial" w:hAnsi="Arial" w:cs="Arial"/>
              </w:rPr>
              <w:t>FA1</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516" w:right="512"/>
              <w:jc w:val="center"/>
              <w:rPr>
                <w:rFonts w:ascii="Arial" w:hAnsi="Arial" w:cs="Arial"/>
              </w:rPr>
            </w:pPr>
            <w:r w:rsidRPr="006219FD">
              <w:rPr>
                <w:rFonts w:ascii="Arial" w:hAnsi="Arial" w:cs="Arial"/>
              </w:rPr>
              <w:t>FA2</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41 to 100</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349" w:right="349"/>
              <w:jc w:val="center"/>
              <w:rPr>
                <w:rFonts w:ascii="Arial" w:hAnsi="Arial" w:cs="Arial"/>
              </w:rPr>
            </w:pPr>
            <w:r w:rsidRPr="006219FD">
              <w:rPr>
                <w:rFonts w:ascii="Arial" w:hAnsi="Arial" w:cs="Arial"/>
              </w:rPr>
              <w:t>FA1</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9"/>
              <w:rPr>
                <w:rFonts w:ascii="Arial" w:hAnsi="Arial" w:cs="Arial"/>
              </w:rPr>
            </w:pPr>
            <w:r w:rsidRPr="006219FD">
              <w:rPr>
                <w:rFonts w:ascii="Arial" w:hAnsi="Arial" w:cs="Arial"/>
              </w:rPr>
              <w:t>2 FA3s</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101 to 199</w:t>
            </w:r>
          </w:p>
        </w:tc>
        <w:tc>
          <w:tcPr>
            <w:tcW w:w="1350" w:type="dxa"/>
            <w:tcBorders>
              <w:top w:val="single" w:sz="4" w:space="0" w:color="000000"/>
              <w:left w:val="single" w:sz="4" w:space="0" w:color="000000"/>
              <w:bottom w:val="single" w:sz="4"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349" w:right="349"/>
              <w:jc w:val="center"/>
              <w:rPr>
                <w:rFonts w:ascii="Arial" w:hAnsi="Arial" w:cs="Arial"/>
              </w:rPr>
            </w:pPr>
            <w:r w:rsidRPr="006219FD">
              <w:rPr>
                <w:rFonts w:ascii="Arial" w:hAnsi="Arial" w:cs="Arial"/>
              </w:rPr>
              <w:t>2 FA1s</w:t>
            </w:r>
          </w:p>
        </w:tc>
        <w:tc>
          <w:tcPr>
            <w:tcW w:w="1432" w:type="dxa"/>
            <w:tcBorders>
              <w:top w:val="single" w:sz="4" w:space="0" w:color="000000"/>
              <w:left w:val="single" w:sz="4"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9"/>
              <w:rPr>
                <w:rFonts w:ascii="Arial" w:hAnsi="Arial" w:cs="Arial"/>
              </w:rPr>
            </w:pPr>
            <w:r w:rsidRPr="006219FD">
              <w:rPr>
                <w:rFonts w:ascii="Arial" w:hAnsi="Arial" w:cs="Arial"/>
              </w:rPr>
              <w:t>2 FA3s</w:t>
            </w:r>
          </w:p>
        </w:tc>
      </w:tr>
      <w:tr w:rsidR="00F37892" w:rsidRPr="006219FD" w:rsidTr="00DF0B53">
        <w:trPr>
          <w:trHeight w:hRule="exact" w:val="308"/>
        </w:trPr>
        <w:tc>
          <w:tcPr>
            <w:tcW w:w="1897" w:type="dxa"/>
            <w:tcBorders>
              <w:top w:val="single" w:sz="4" w:space="0" w:color="000000"/>
              <w:left w:val="single" w:sz="8" w:space="0" w:color="000000"/>
              <w:bottom w:val="single" w:sz="8"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200 or more</w:t>
            </w:r>
          </w:p>
        </w:tc>
        <w:tc>
          <w:tcPr>
            <w:tcW w:w="1350" w:type="dxa"/>
            <w:tcBorders>
              <w:top w:val="single" w:sz="4" w:space="0" w:color="000000"/>
              <w:left w:val="single" w:sz="4" w:space="0" w:color="000000"/>
              <w:bottom w:val="single" w:sz="8" w:space="0" w:color="000000"/>
              <w:right w:val="single" w:sz="4" w:space="0" w:color="000000"/>
            </w:tcBorders>
          </w:tcPr>
          <w:p w:rsidR="00F37892" w:rsidRPr="006219FD" w:rsidRDefault="00F37892" w:rsidP="00DF0B53">
            <w:pPr>
              <w:kinsoku w:val="0"/>
              <w:overflowPunct w:val="0"/>
              <w:autoSpaceDE w:val="0"/>
              <w:autoSpaceDN w:val="0"/>
              <w:adjustRightInd w:val="0"/>
              <w:spacing w:before="44" w:after="0" w:line="240" w:lineRule="auto"/>
              <w:ind w:left="349" w:right="349"/>
              <w:jc w:val="center"/>
              <w:rPr>
                <w:rFonts w:ascii="Arial" w:hAnsi="Arial" w:cs="Arial"/>
              </w:rPr>
            </w:pPr>
            <w:r w:rsidRPr="006219FD">
              <w:rPr>
                <w:rFonts w:ascii="Arial" w:hAnsi="Arial" w:cs="Arial"/>
              </w:rPr>
              <w:t>3 FA1s</w:t>
            </w:r>
          </w:p>
        </w:tc>
        <w:tc>
          <w:tcPr>
            <w:tcW w:w="1432" w:type="dxa"/>
            <w:tcBorders>
              <w:top w:val="single" w:sz="4" w:space="0" w:color="000000"/>
              <w:left w:val="single" w:sz="4" w:space="0" w:color="000000"/>
              <w:bottom w:val="single" w:sz="8"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9"/>
              <w:rPr>
                <w:rFonts w:ascii="Arial" w:hAnsi="Arial" w:cs="Arial"/>
              </w:rPr>
            </w:pPr>
            <w:r w:rsidRPr="006219FD">
              <w:rPr>
                <w:rFonts w:ascii="Arial" w:hAnsi="Arial" w:cs="Arial"/>
              </w:rPr>
              <w:t>3 FA3s</w:t>
            </w:r>
          </w:p>
        </w:tc>
      </w:tr>
    </w:tbl>
    <w:p w:rsidR="00F37892" w:rsidRPr="006219FD" w:rsidRDefault="00F37892" w:rsidP="00F37892">
      <w:pPr>
        <w:kinsoku w:val="0"/>
        <w:overflowPunct w:val="0"/>
        <w:autoSpaceDE w:val="0"/>
        <w:autoSpaceDN w:val="0"/>
        <w:adjustRightInd w:val="0"/>
        <w:spacing w:after="1" w:line="240" w:lineRule="auto"/>
        <w:rPr>
          <w:rFonts w:ascii="Arial" w:hAnsi="Arial" w:cs="Arial"/>
        </w:rPr>
      </w:pPr>
    </w:p>
    <w:p w:rsidR="00F37892" w:rsidRPr="006219FD" w:rsidRDefault="00F37892" w:rsidP="00C03771">
      <w:pPr>
        <w:pStyle w:val="Heading3"/>
      </w:pPr>
      <w:bookmarkStart w:id="43" w:name="_Toc535590285"/>
      <w:r w:rsidRPr="006219FD">
        <w:lastRenderedPageBreak/>
        <w:t>Isolated Workplace - Manitoba</w:t>
      </w:r>
      <w:bookmarkEnd w:id="43"/>
    </w:p>
    <w:p w:rsidR="00F37892" w:rsidRPr="006219FD" w:rsidRDefault="00F37892" w:rsidP="00F37892">
      <w:pPr>
        <w:kinsoku w:val="0"/>
        <w:overflowPunct w:val="0"/>
        <w:autoSpaceDE w:val="0"/>
        <w:autoSpaceDN w:val="0"/>
        <w:adjustRightInd w:val="0"/>
        <w:spacing w:after="1" w:line="240" w:lineRule="auto"/>
        <w:rPr>
          <w:rFonts w:ascii="Arial" w:hAnsi="Arial" w:cs="Arial"/>
        </w:rPr>
      </w:pPr>
    </w:p>
    <w:tbl>
      <w:tblPr>
        <w:tblW w:w="0" w:type="auto"/>
        <w:tblInd w:w="110" w:type="dxa"/>
        <w:tblLayout w:type="fixed"/>
        <w:tblCellMar>
          <w:left w:w="0" w:type="dxa"/>
          <w:right w:w="0" w:type="dxa"/>
        </w:tblCellMar>
        <w:tblLook w:val="0000" w:firstRow="0" w:lastRow="0" w:firstColumn="0" w:lastColumn="0" w:noHBand="0" w:noVBand="0"/>
      </w:tblPr>
      <w:tblGrid>
        <w:gridCol w:w="1897"/>
        <w:gridCol w:w="1350"/>
        <w:gridCol w:w="1432"/>
      </w:tblGrid>
      <w:tr w:rsidR="00F37892" w:rsidRPr="006219FD" w:rsidTr="00DF0B53">
        <w:trPr>
          <w:trHeight w:hRule="exact" w:val="308"/>
        </w:trPr>
        <w:tc>
          <w:tcPr>
            <w:tcW w:w="4679" w:type="dxa"/>
            <w:gridSpan w:val="3"/>
            <w:tcBorders>
              <w:top w:val="single" w:sz="8" w:space="0" w:color="000000"/>
              <w:left w:val="single" w:sz="8" w:space="0" w:color="000000"/>
              <w:bottom w:val="none" w:sz="6" w:space="0" w:color="auto"/>
              <w:right w:val="single" w:sz="8" w:space="0" w:color="000000"/>
            </w:tcBorders>
            <w:shd w:val="clear" w:color="auto" w:fill="808285"/>
          </w:tcPr>
          <w:p w:rsidR="00F37892" w:rsidRPr="006219FD" w:rsidRDefault="00F37892" w:rsidP="00DF0B53">
            <w:pPr>
              <w:kinsoku w:val="0"/>
              <w:overflowPunct w:val="0"/>
              <w:autoSpaceDE w:val="0"/>
              <w:autoSpaceDN w:val="0"/>
              <w:adjustRightInd w:val="0"/>
              <w:spacing w:before="39" w:after="0" w:line="240" w:lineRule="auto"/>
              <w:ind w:left="1943" w:right="1943"/>
              <w:jc w:val="center"/>
              <w:rPr>
                <w:rFonts w:ascii="Arial" w:hAnsi="Arial" w:cs="Arial"/>
              </w:rPr>
            </w:pPr>
            <w:r w:rsidRPr="006219FD">
              <w:rPr>
                <w:rFonts w:ascii="Arial" w:hAnsi="Arial" w:cs="Arial"/>
                <w:b/>
                <w:bCs/>
                <w:color w:val="FFFFFF"/>
              </w:rPr>
              <w:t>TABLE 3</w:t>
            </w:r>
          </w:p>
        </w:tc>
      </w:tr>
      <w:tr w:rsidR="00F37892" w:rsidRPr="006219FD" w:rsidTr="00DF0B53">
        <w:trPr>
          <w:trHeight w:hRule="exact" w:val="317"/>
        </w:trPr>
        <w:tc>
          <w:tcPr>
            <w:tcW w:w="1897" w:type="dxa"/>
            <w:tcBorders>
              <w:top w:val="none" w:sz="6" w:space="0" w:color="auto"/>
              <w:left w:val="single" w:sz="8" w:space="0" w:color="000000"/>
              <w:bottom w:val="single" w:sz="4" w:space="0" w:color="000000"/>
              <w:right w:val="single" w:sz="6" w:space="0" w:color="000000"/>
            </w:tcBorders>
          </w:tcPr>
          <w:p w:rsidR="00F37892" w:rsidRPr="006219FD" w:rsidRDefault="00F37892" w:rsidP="00DF0B53">
            <w:pPr>
              <w:autoSpaceDE w:val="0"/>
              <w:autoSpaceDN w:val="0"/>
              <w:adjustRightInd w:val="0"/>
              <w:spacing w:after="0" w:line="240" w:lineRule="auto"/>
              <w:rPr>
                <w:rFonts w:ascii="Arial" w:hAnsi="Arial" w:cs="Arial"/>
              </w:rPr>
            </w:pPr>
          </w:p>
        </w:tc>
        <w:tc>
          <w:tcPr>
            <w:tcW w:w="2782" w:type="dxa"/>
            <w:gridSpan w:val="2"/>
            <w:tcBorders>
              <w:top w:val="none" w:sz="6" w:space="0" w:color="auto"/>
              <w:left w:val="single" w:sz="6"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9" w:after="0" w:line="240" w:lineRule="auto"/>
              <w:ind w:left="536"/>
              <w:rPr>
                <w:rFonts w:ascii="Arial" w:hAnsi="Arial" w:cs="Arial"/>
              </w:rPr>
            </w:pPr>
            <w:r w:rsidRPr="006219FD">
              <w:rPr>
                <w:rFonts w:ascii="Arial" w:hAnsi="Arial" w:cs="Arial"/>
                <w:w w:val="105"/>
              </w:rPr>
              <w:t>Isolated Workplace</w:t>
            </w:r>
          </w:p>
        </w:tc>
      </w:tr>
      <w:tr w:rsidR="00F37892" w:rsidRPr="006219FD" w:rsidTr="00DF0B53">
        <w:trPr>
          <w:trHeight w:hRule="exact" w:val="536"/>
        </w:trPr>
        <w:tc>
          <w:tcPr>
            <w:tcW w:w="1897" w:type="dxa"/>
            <w:tcBorders>
              <w:top w:val="single" w:sz="4" w:space="0" w:color="000000"/>
              <w:left w:val="single" w:sz="8"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9" w:lineRule="auto"/>
              <w:ind w:left="568" w:right="17" w:hanging="491"/>
              <w:rPr>
                <w:rFonts w:ascii="Arial" w:hAnsi="Arial" w:cs="Arial"/>
              </w:rPr>
            </w:pPr>
            <w:r w:rsidRPr="006219FD">
              <w:rPr>
                <w:rFonts w:ascii="Arial" w:hAnsi="Arial" w:cs="Arial"/>
                <w:w w:val="110"/>
              </w:rPr>
              <w:t>Number of workers per shift</w:t>
            </w:r>
          </w:p>
        </w:tc>
        <w:tc>
          <w:tcPr>
            <w:tcW w:w="1350" w:type="dxa"/>
            <w:tcBorders>
              <w:top w:val="single" w:sz="4" w:space="0" w:color="000000"/>
              <w:left w:val="single" w:sz="6"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9" w:lineRule="auto"/>
              <w:ind w:left="440" w:right="134" w:hanging="291"/>
              <w:rPr>
                <w:rFonts w:ascii="Arial" w:hAnsi="Arial" w:cs="Arial"/>
              </w:rPr>
            </w:pPr>
            <w:r w:rsidRPr="006219FD">
              <w:rPr>
                <w:rFonts w:ascii="Arial" w:hAnsi="Arial" w:cs="Arial"/>
                <w:w w:val="105"/>
              </w:rPr>
              <w:t>Low hazard work</w:t>
            </w:r>
          </w:p>
        </w:tc>
        <w:tc>
          <w:tcPr>
            <w:tcW w:w="1432" w:type="dxa"/>
            <w:tcBorders>
              <w:top w:val="single" w:sz="4" w:space="0" w:color="000000"/>
              <w:left w:val="single" w:sz="6"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158" w:after="0" w:line="240" w:lineRule="auto"/>
              <w:ind w:left="72"/>
              <w:rPr>
                <w:rFonts w:ascii="Arial" w:hAnsi="Arial" w:cs="Arial"/>
              </w:rPr>
            </w:pPr>
            <w:r w:rsidRPr="006219FD">
              <w:rPr>
                <w:rFonts w:ascii="Arial" w:hAnsi="Arial" w:cs="Arial"/>
                <w:w w:val="110"/>
              </w:rPr>
              <w:t>Other work</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 to 10</w:t>
            </w:r>
          </w:p>
        </w:tc>
        <w:tc>
          <w:tcPr>
            <w:tcW w:w="1350" w:type="dxa"/>
            <w:tcBorders>
              <w:top w:val="single" w:sz="4" w:space="0" w:color="000000"/>
              <w:left w:val="single" w:sz="6"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346" w:right="346"/>
              <w:jc w:val="center"/>
              <w:rPr>
                <w:rFonts w:ascii="Arial" w:hAnsi="Arial" w:cs="Arial"/>
              </w:rPr>
            </w:pPr>
            <w:r w:rsidRPr="006219FD">
              <w:rPr>
                <w:rFonts w:ascii="Arial" w:hAnsi="Arial" w:cs="Arial"/>
              </w:rPr>
              <w:t>FA1</w:t>
            </w:r>
          </w:p>
        </w:tc>
        <w:tc>
          <w:tcPr>
            <w:tcW w:w="1432" w:type="dxa"/>
            <w:tcBorders>
              <w:top w:val="single" w:sz="4" w:space="0" w:color="000000"/>
              <w:left w:val="single" w:sz="6"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514" w:right="512"/>
              <w:jc w:val="center"/>
              <w:rPr>
                <w:rFonts w:ascii="Arial" w:hAnsi="Arial" w:cs="Arial"/>
              </w:rPr>
            </w:pPr>
            <w:r w:rsidRPr="006219FD">
              <w:rPr>
                <w:rFonts w:ascii="Arial" w:hAnsi="Arial" w:cs="Arial"/>
              </w:rPr>
              <w:t>FA2</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11 to 40</w:t>
            </w:r>
          </w:p>
        </w:tc>
        <w:tc>
          <w:tcPr>
            <w:tcW w:w="1350" w:type="dxa"/>
            <w:tcBorders>
              <w:top w:val="single" w:sz="4" w:space="0" w:color="000000"/>
              <w:left w:val="single" w:sz="6"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346" w:right="346"/>
              <w:jc w:val="center"/>
              <w:rPr>
                <w:rFonts w:ascii="Arial" w:hAnsi="Arial" w:cs="Arial"/>
              </w:rPr>
            </w:pPr>
            <w:r w:rsidRPr="006219FD">
              <w:rPr>
                <w:rFonts w:ascii="Arial" w:hAnsi="Arial" w:cs="Arial"/>
              </w:rPr>
              <w:t>FA1</w:t>
            </w:r>
          </w:p>
        </w:tc>
        <w:tc>
          <w:tcPr>
            <w:tcW w:w="1432" w:type="dxa"/>
            <w:tcBorders>
              <w:top w:val="single" w:sz="4" w:space="0" w:color="000000"/>
              <w:left w:val="single" w:sz="6"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514" w:right="512"/>
              <w:jc w:val="center"/>
              <w:rPr>
                <w:rFonts w:ascii="Arial" w:hAnsi="Arial" w:cs="Arial"/>
              </w:rPr>
            </w:pPr>
            <w:r w:rsidRPr="006219FD">
              <w:rPr>
                <w:rFonts w:ascii="Arial" w:hAnsi="Arial" w:cs="Arial"/>
              </w:rPr>
              <w:t>FA3</w:t>
            </w:r>
          </w:p>
        </w:tc>
      </w:tr>
      <w:tr w:rsidR="00F37892" w:rsidRPr="006219FD" w:rsidTr="00DF0B53">
        <w:trPr>
          <w:trHeight w:hRule="exact" w:val="308"/>
        </w:trPr>
        <w:tc>
          <w:tcPr>
            <w:tcW w:w="1897" w:type="dxa"/>
            <w:tcBorders>
              <w:top w:val="single" w:sz="4" w:space="0" w:color="000000"/>
              <w:left w:val="single" w:sz="8"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41 to 100</w:t>
            </w:r>
          </w:p>
        </w:tc>
        <w:tc>
          <w:tcPr>
            <w:tcW w:w="1350" w:type="dxa"/>
            <w:tcBorders>
              <w:top w:val="single" w:sz="4" w:space="0" w:color="000000"/>
              <w:left w:val="single" w:sz="6"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346" w:right="346"/>
              <w:jc w:val="center"/>
              <w:rPr>
                <w:rFonts w:ascii="Arial" w:hAnsi="Arial" w:cs="Arial"/>
              </w:rPr>
            </w:pPr>
            <w:r w:rsidRPr="006219FD">
              <w:rPr>
                <w:rFonts w:ascii="Arial" w:hAnsi="Arial" w:cs="Arial"/>
              </w:rPr>
              <w:t>2 FA1s</w:t>
            </w:r>
          </w:p>
        </w:tc>
        <w:tc>
          <w:tcPr>
            <w:tcW w:w="1432" w:type="dxa"/>
            <w:tcBorders>
              <w:top w:val="single" w:sz="4" w:space="0" w:color="000000"/>
              <w:left w:val="single" w:sz="6"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6"/>
              <w:rPr>
                <w:rFonts w:ascii="Arial" w:hAnsi="Arial" w:cs="Arial"/>
              </w:rPr>
            </w:pPr>
            <w:r w:rsidRPr="006219FD">
              <w:rPr>
                <w:rFonts w:ascii="Arial" w:hAnsi="Arial" w:cs="Arial"/>
              </w:rPr>
              <w:t>2 FA3s</w:t>
            </w:r>
          </w:p>
        </w:tc>
      </w:tr>
      <w:tr w:rsidR="00F37892" w:rsidRPr="006219FD" w:rsidTr="00F73B6C">
        <w:trPr>
          <w:trHeight w:hRule="exact" w:val="308"/>
        </w:trPr>
        <w:tc>
          <w:tcPr>
            <w:tcW w:w="1897" w:type="dxa"/>
            <w:tcBorders>
              <w:top w:val="single" w:sz="4" w:space="0" w:color="000000"/>
              <w:left w:val="single" w:sz="8"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69"/>
              <w:rPr>
                <w:rFonts w:ascii="Arial" w:hAnsi="Arial" w:cs="Arial"/>
              </w:rPr>
            </w:pPr>
            <w:r w:rsidRPr="006219FD">
              <w:rPr>
                <w:rFonts w:ascii="Arial" w:hAnsi="Arial" w:cs="Arial"/>
                <w:w w:val="105"/>
              </w:rPr>
              <w:t>101 to 199</w:t>
            </w:r>
          </w:p>
        </w:tc>
        <w:tc>
          <w:tcPr>
            <w:tcW w:w="1350" w:type="dxa"/>
            <w:tcBorders>
              <w:top w:val="single" w:sz="4" w:space="0" w:color="000000"/>
              <w:left w:val="single" w:sz="6" w:space="0" w:color="000000"/>
              <w:bottom w:val="single" w:sz="4"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346" w:right="346"/>
              <w:jc w:val="center"/>
              <w:rPr>
                <w:rFonts w:ascii="Arial" w:hAnsi="Arial" w:cs="Arial"/>
              </w:rPr>
            </w:pPr>
            <w:r w:rsidRPr="006219FD">
              <w:rPr>
                <w:rFonts w:ascii="Arial" w:hAnsi="Arial" w:cs="Arial"/>
              </w:rPr>
              <w:t>2 FA1s</w:t>
            </w:r>
          </w:p>
        </w:tc>
        <w:tc>
          <w:tcPr>
            <w:tcW w:w="1432" w:type="dxa"/>
            <w:tcBorders>
              <w:top w:val="single" w:sz="4" w:space="0" w:color="000000"/>
              <w:left w:val="single" w:sz="6" w:space="0" w:color="000000"/>
              <w:bottom w:val="single" w:sz="4"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6"/>
              <w:rPr>
                <w:rFonts w:ascii="Arial" w:hAnsi="Arial" w:cs="Arial"/>
              </w:rPr>
            </w:pPr>
            <w:r w:rsidRPr="006219FD">
              <w:rPr>
                <w:rFonts w:ascii="Arial" w:hAnsi="Arial" w:cs="Arial"/>
              </w:rPr>
              <w:t>3 FA3s</w:t>
            </w:r>
          </w:p>
        </w:tc>
      </w:tr>
      <w:tr w:rsidR="00F37892" w:rsidRPr="006219FD" w:rsidTr="00F73B6C">
        <w:trPr>
          <w:trHeight w:hRule="exact" w:val="284"/>
        </w:trPr>
        <w:tc>
          <w:tcPr>
            <w:tcW w:w="1897" w:type="dxa"/>
            <w:tcBorders>
              <w:top w:val="single" w:sz="4" w:space="0" w:color="000000"/>
              <w:left w:val="single" w:sz="6" w:space="0" w:color="000000"/>
              <w:bottom w:val="single" w:sz="6"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72"/>
              <w:rPr>
                <w:rFonts w:ascii="Arial" w:hAnsi="Arial" w:cs="Arial"/>
              </w:rPr>
            </w:pPr>
            <w:r w:rsidRPr="006219FD">
              <w:rPr>
                <w:rFonts w:ascii="Arial" w:hAnsi="Arial" w:cs="Arial"/>
                <w:w w:val="105"/>
              </w:rPr>
              <w:t>200 or more</w:t>
            </w:r>
          </w:p>
        </w:tc>
        <w:tc>
          <w:tcPr>
            <w:tcW w:w="1350" w:type="dxa"/>
            <w:tcBorders>
              <w:top w:val="single" w:sz="4" w:space="0" w:color="000000"/>
              <w:left w:val="single" w:sz="6" w:space="0" w:color="000000"/>
              <w:bottom w:val="single" w:sz="6" w:space="0" w:color="000000"/>
              <w:right w:val="single" w:sz="6" w:space="0" w:color="000000"/>
            </w:tcBorders>
          </w:tcPr>
          <w:p w:rsidR="00F37892" w:rsidRPr="006219FD" w:rsidRDefault="00F37892" w:rsidP="00DF0B53">
            <w:pPr>
              <w:kinsoku w:val="0"/>
              <w:overflowPunct w:val="0"/>
              <w:autoSpaceDE w:val="0"/>
              <w:autoSpaceDN w:val="0"/>
              <w:adjustRightInd w:val="0"/>
              <w:spacing w:before="44" w:after="0" w:line="240" w:lineRule="auto"/>
              <w:ind w:left="346" w:right="346"/>
              <w:jc w:val="center"/>
              <w:rPr>
                <w:rFonts w:ascii="Arial" w:hAnsi="Arial" w:cs="Arial"/>
              </w:rPr>
            </w:pPr>
            <w:r w:rsidRPr="006219FD">
              <w:rPr>
                <w:rFonts w:ascii="Arial" w:hAnsi="Arial" w:cs="Arial"/>
              </w:rPr>
              <w:t>3 FA1s</w:t>
            </w:r>
          </w:p>
        </w:tc>
        <w:tc>
          <w:tcPr>
            <w:tcW w:w="1432" w:type="dxa"/>
            <w:tcBorders>
              <w:top w:val="single" w:sz="4" w:space="0" w:color="000000"/>
              <w:left w:val="single" w:sz="6" w:space="0" w:color="000000"/>
              <w:bottom w:val="single" w:sz="6" w:space="0" w:color="000000"/>
              <w:right w:val="single" w:sz="8" w:space="0" w:color="000000"/>
            </w:tcBorders>
          </w:tcPr>
          <w:p w:rsidR="00F37892" w:rsidRPr="006219FD" w:rsidRDefault="00F37892" w:rsidP="00DF0B53">
            <w:pPr>
              <w:kinsoku w:val="0"/>
              <w:overflowPunct w:val="0"/>
              <w:autoSpaceDE w:val="0"/>
              <w:autoSpaceDN w:val="0"/>
              <w:adjustRightInd w:val="0"/>
              <w:spacing w:before="44" w:after="0" w:line="240" w:lineRule="auto"/>
              <w:ind w:left="426"/>
              <w:rPr>
                <w:rFonts w:ascii="Arial" w:hAnsi="Arial" w:cs="Arial"/>
              </w:rPr>
            </w:pPr>
            <w:r w:rsidRPr="006219FD">
              <w:rPr>
                <w:rFonts w:ascii="Arial" w:hAnsi="Arial" w:cs="Arial"/>
              </w:rPr>
              <w:t>4 FA3s</w:t>
            </w:r>
          </w:p>
        </w:tc>
      </w:tr>
    </w:tbl>
    <w:p w:rsidR="004910EF" w:rsidRPr="006219FD" w:rsidRDefault="004910EF" w:rsidP="00F37892">
      <w:pPr>
        <w:kinsoku w:val="0"/>
        <w:overflowPunct w:val="0"/>
        <w:autoSpaceDE w:val="0"/>
        <w:autoSpaceDN w:val="0"/>
        <w:adjustRightInd w:val="0"/>
        <w:spacing w:after="0" w:line="249" w:lineRule="auto"/>
        <w:ind w:right="709"/>
        <w:rPr>
          <w:rFonts w:ascii="Arial" w:hAnsi="Arial" w:cs="Arial"/>
          <w:b/>
        </w:rPr>
      </w:pPr>
    </w:p>
    <w:p w:rsidR="00142FE8" w:rsidRPr="006219FD" w:rsidRDefault="00142FE8" w:rsidP="00F37892">
      <w:pPr>
        <w:kinsoku w:val="0"/>
        <w:overflowPunct w:val="0"/>
        <w:autoSpaceDE w:val="0"/>
        <w:autoSpaceDN w:val="0"/>
        <w:adjustRightInd w:val="0"/>
        <w:spacing w:after="0" w:line="249" w:lineRule="auto"/>
        <w:ind w:right="709"/>
        <w:rPr>
          <w:rFonts w:ascii="Arial" w:hAnsi="Arial" w:cs="Arial"/>
          <w:b/>
        </w:rPr>
      </w:pPr>
    </w:p>
    <w:p w:rsidR="00142FE8" w:rsidRPr="006219FD" w:rsidRDefault="00142FE8" w:rsidP="007A7A24">
      <w:pPr>
        <w:pStyle w:val="Heading2"/>
      </w:pPr>
      <w:r w:rsidRPr="006219FD">
        <w:br w:type="page"/>
      </w:r>
      <w:bookmarkStart w:id="44" w:name="_Toc535590286"/>
      <w:r w:rsidRPr="006219FD">
        <w:lastRenderedPageBreak/>
        <w:t xml:space="preserve">New Brunswick </w:t>
      </w:r>
      <w:r w:rsidR="007A7A24">
        <w:t>Regulations</w:t>
      </w:r>
      <w:bookmarkEnd w:id="44"/>
    </w:p>
    <w:p w:rsidR="00142FE8" w:rsidRPr="006219FD" w:rsidRDefault="00142FE8" w:rsidP="00F37892">
      <w:pPr>
        <w:kinsoku w:val="0"/>
        <w:overflowPunct w:val="0"/>
        <w:autoSpaceDE w:val="0"/>
        <w:autoSpaceDN w:val="0"/>
        <w:adjustRightInd w:val="0"/>
        <w:spacing w:after="0" w:line="249" w:lineRule="auto"/>
        <w:ind w:right="709"/>
        <w:rPr>
          <w:rFonts w:ascii="Arial" w:hAnsi="Arial" w:cs="Arial"/>
          <w:b/>
        </w:rPr>
      </w:pPr>
    </w:p>
    <w:p w:rsidR="00E431C2" w:rsidRPr="006219FD" w:rsidRDefault="00E431C2" w:rsidP="00F37892">
      <w:pPr>
        <w:kinsoku w:val="0"/>
        <w:overflowPunct w:val="0"/>
        <w:autoSpaceDE w:val="0"/>
        <w:autoSpaceDN w:val="0"/>
        <w:adjustRightInd w:val="0"/>
        <w:spacing w:after="0" w:line="249" w:lineRule="auto"/>
        <w:ind w:right="709"/>
        <w:rPr>
          <w:rFonts w:ascii="Arial" w:hAnsi="Arial" w:cs="Arial"/>
          <w:b/>
        </w:rPr>
      </w:pPr>
      <w:r w:rsidRPr="006219FD">
        <w:rPr>
          <w:rFonts w:ascii="Arial" w:hAnsi="Arial" w:cs="Arial"/>
          <w:b/>
        </w:rPr>
        <w:t xml:space="preserve">Source   </w:t>
      </w:r>
      <w:hyperlink r:id="rId12" w:history="1">
        <w:r w:rsidRPr="00163728">
          <w:rPr>
            <w:rStyle w:val="Hyperlink"/>
            <w:rFonts w:ascii="Arial" w:hAnsi="Arial" w:cs="Arial"/>
          </w:rPr>
          <w:t>https://www.worksafenb.ca/docs/Official_e.pdf</w:t>
        </w:r>
      </w:hyperlink>
    </w:p>
    <w:p w:rsidR="00E431C2" w:rsidRPr="006219FD" w:rsidRDefault="00E431C2" w:rsidP="00F37892">
      <w:pPr>
        <w:kinsoku w:val="0"/>
        <w:overflowPunct w:val="0"/>
        <w:autoSpaceDE w:val="0"/>
        <w:autoSpaceDN w:val="0"/>
        <w:adjustRightInd w:val="0"/>
        <w:spacing w:after="0" w:line="249" w:lineRule="auto"/>
        <w:ind w:right="709"/>
        <w:rPr>
          <w:rFonts w:ascii="Arial" w:hAnsi="Arial" w:cs="Arial"/>
          <w:b/>
        </w:rPr>
      </w:pPr>
    </w:p>
    <w:p w:rsidR="007A7A24" w:rsidRDefault="007A7A24" w:rsidP="00F37892">
      <w:pPr>
        <w:kinsoku w:val="0"/>
        <w:overflowPunct w:val="0"/>
        <w:autoSpaceDE w:val="0"/>
        <w:autoSpaceDN w:val="0"/>
        <w:adjustRightInd w:val="0"/>
        <w:spacing w:after="0" w:line="249" w:lineRule="auto"/>
        <w:ind w:right="709"/>
        <w:rPr>
          <w:rFonts w:ascii="Arial" w:hAnsi="Arial" w:cs="Arial"/>
          <w:b/>
        </w:rPr>
      </w:pPr>
    </w:p>
    <w:p w:rsidR="00E431C2" w:rsidRPr="006219FD" w:rsidRDefault="007A7A24" w:rsidP="007A7A24">
      <w:pPr>
        <w:pStyle w:val="Heading2"/>
        <w:rPr>
          <w:sz w:val="22"/>
          <w:szCs w:val="22"/>
        </w:rPr>
      </w:pPr>
      <w:bookmarkStart w:id="45" w:name="_Toc535590287"/>
      <w:r>
        <w:t>First Aid Kit Contents</w:t>
      </w:r>
      <w:r w:rsidR="00E431C2" w:rsidRPr="006219FD">
        <w:rPr>
          <w:sz w:val="22"/>
          <w:szCs w:val="22"/>
        </w:rPr>
        <w:t xml:space="preserve"> – New Brunswick</w:t>
      </w:r>
      <w:bookmarkEnd w:id="45"/>
    </w:p>
    <w:p w:rsidR="00E431C2" w:rsidRPr="006219FD" w:rsidRDefault="00E431C2" w:rsidP="00F37892">
      <w:pPr>
        <w:kinsoku w:val="0"/>
        <w:overflowPunct w:val="0"/>
        <w:autoSpaceDE w:val="0"/>
        <w:autoSpaceDN w:val="0"/>
        <w:adjustRightInd w:val="0"/>
        <w:spacing w:after="0" w:line="249" w:lineRule="auto"/>
        <w:ind w:right="709"/>
        <w:rPr>
          <w:rFonts w:ascii="Arial" w:hAnsi="Arial" w:cs="Arial"/>
          <w:b/>
        </w:rPr>
      </w:pPr>
    </w:p>
    <w:p w:rsidR="00E431C2" w:rsidRPr="006219FD" w:rsidRDefault="00E431C2" w:rsidP="007A7A24">
      <w:pPr>
        <w:pStyle w:val="Heading3"/>
      </w:pPr>
      <w:bookmarkStart w:id="46" w:name="_Toc535590288"/>
      <w:r w:rsidRPr="006219FD">
        <w:t xml:space="preserve">Contents </w:t>
      </w:r>
      <w:r w:rsidR="007A7A24" w:rsidRPr="006219FD">
        <w:t>Of Personal (</w:t>
      </w:r>
      <w:r w:rsidRPr="006219FD">
        <w:t>Type P</w:t>
      </w:r>
      <w:r w:rsidR="007A7A24" w:rsidRPr="006219FD">
        <w:t xml:space="preserve">) First Aid </w:t>
      </w:r>
      <w:proofErr w:type="gramStart"/>
      <w:r w:rsidR="007A7A24" w:rsidRPr="006219FD">
        <w:t>Kit  -</w:t>
      </w:r>
      <w:proofErr w:type="gramEnd"/>
      <w:r w:rsidR="007A7A24" w:rsidRPr="006219FD">
        <w:t xml:space="preserve"> </w:t>
      </w:r>
      <w:r w:rsidRPr="006219FD">
        <w:t>New Brunswick</w:t>
      </w:r>
      <w:bookmarkEnd w:id="46"/>
    </w:p>
    <w:p w:rsidR="00E431C2" w:rsidRPr="006219FD" w:rsidRDefault="00E431C2" w:rsidP="00E431C2">
      <w:pPr>
        <w:autoSpaceDE w:val="0"/>
        <w:autoSpaceDN w:val="0"/>
        <w:adjustRightInd w:val="0"/>
        <w:spacing w:after="0" w:line="240" w:lineRule="auto"/>
        <w:rPr>
          <w:rFonts w:ascii="Arial" w:hAnsi="Arial" w:cs="Arial"/>
          <w:b/>
          <w:bCs/>
        </w:rPr>
      </w:pP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10 </w:t>
      </w:r>
      <w:r w:rsidRPr="006219FD">
        <w:rPr>
          <w:rFonts w:ascii="Arial" w:hAnsi="Arial" w:cs="Arial"/>
        </w:rPr>
        <w:tab/>
        <w:t>sterile adhesive strip bandages individually wrapped (assorted sizes)</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5 </w:t>
      </w:r>
      <w:r w:rsidRPr="006219FD">
        <w:rPr>
          <w:rFonts w:ascii="Arial" w:hAnsi="Arial" w:cs="Arial"/>
        </w:rPr>
        <w:tab/>
        <w:t>10 cm x 10 cm sterile gauze pads individually wrapped</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10 cm x 10 cm sterile compress dressing with ties</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5 </w:t>
      </w:r>
      <w:r w:rsidRPr="006219FD">
        <w:rPr>
          <w:rFonts w:ascii="Arial" w:hAnsi="Arial" w:cs="Arial"/>
        </w:rPr>
        <w:tab/>
        <w:t>antiseptic cleansing towelettes individually wrapped</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triangular bandage, cotton</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waterproof waste bag</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pair of disposable gloves (latex or vinyl)</w:t>
      </w:r>
    </w:p>
    <w:p w:rsidR="00E431C2" w:rsidRPr="006219FD" w:rsidRDefault="00E431C2" w:rsidP="00E431C2">
      <w:pPr>
        <w:autoSpaceDE w:val="0"/>
        <w:autoSpaceDN w:val="0"/>
        <w:adjustRightInd w:val="0"/>
        <w:spacing w:after="0" w:line="240" w:lineRule="auto"/>
        <w:rPr>
          <w:rFonts w:ascii="Arial" w:hAnsi="Arial" w:cs="Arial"/>
          <w:b/>
          <w:bCs/>
        </w:rPr>
      </w:pPr>
    </w:p>
    <w:p w:rsidR="00E431C2" w:rsidRPr="006219FD" w:rsidRDefault="00E431C2" w:rsidP="00E431C2">
      <w:pPr>
        <w:autoSpaceDE w:val="0"/>
        <w:autoSpaceDN w:val="0"/>
        <w:adjustRightInd w:val="0"/>
        <w:spacing w:after="0" w:line="240" w:lineRule="auto"/>
        <w:rPr>
          <w:rFonts w:ascii="Arial" w:hAnsi="Arial" w:cs="Arial"/>
          <w:b/>
          <w:bCs/>
        </w:rPr>
      </w:pPr>
    </w:p>
    <w:p w:rsidR="00E431C2" w:rsidRPr="006219FD" w:rsidRDefault="00E431C2" w:rsidP="007A7A24">
      <w:pPr>
        <w:pStyle w:val="Heading3"/>
      </w:pPr>
      <w:bookmarkStart w:id="47" w:name="_Toc535590289"/>
      <w:r w:rsidRPr="006219FD">
        <w:t xml:space="preserve">Contents </w:t>
      </w:r>
      <w:proofErr w:type="gramStart"/>
      <w:r w:rsidR="007A7A24" w:rsidRPr="006219FD">
        <w:t>Of</w:t>
      </w:r>
      <w:proofErr w:type="gramEnd"/>
      <w:r w:rsidR="007A7A24" w:rsidRPr="006219FD">
        <w:t xml:space="preserve"> First Aid Kit – </w:t>
      </w:r>
      <w:r w:rsidRPr="006219FD">
        <w:t>New Brunswick</w:t>
      </w:r>
      <w:bookmarkEnd w:id="47"/>
    </w:p>
    <w:p w:rsidR="00E431C2" w:rsidRPr="006219FD" w:rsidRDefault="00E431C2" w:rsidP="00E431C2">
      <w:pPr>
        <w:autoSpaceDE w:val="0"/>
        <w:autoSpaceDN w:val="0"/>
        <w:adjustRightInd w:val="0"/>
        <w:spacing w:after="0" w:line="240" w:lineRule="auto"/>
        <w:rPr>
          <w:rFonts w:ascii="Arial" w:hAnsi="Arial" w:cs="Arial"/>
          <w:b/>
          <w:bCs/>
        </w:rPr>
      </w:pP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standard first aid manual (English and French)</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record book and pen or pencil</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pair of stainless steel scissors (140 mm)</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pair of tweezers</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 </w:t>
      </w:r>
      <w:r w:rsidRPr="006219FD">
        <w:rPr>
          <w:rFonts w:ascii="Arial" w:hAnsi="Arial" w:cs="Arial"/>
        </w:rPr>
        <w:tab/>
        <w:t>variety pack of safety pins</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24 </w:t>
      </w:r>
      <w:r w:rsidRPr="006219FD">
        <w:rPr>
          <w:rFonts w:ascii="Arial" w:hAnsi="Arial" w:cs="Arial"/>
        </w:rPr>
        <w:tab/>
        <w:t>sterile adhesive strip bandages (size to be determined by nature and hazard of work)</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12 </w:t>
      </w:r>
      <w:r w:rsidRPr="006219FD">
        <w:rPr>
          <w:rFonts w:ascii="Arial" w:hAnsi="Arial" w:cs="Arial"/>
        </w:rPr>
        <w:tab/>
        <w:t>sterile gauze pads (various sizes depending on the nature and hazard of work)</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2 </w:t>
      </w:r>
      <w:r w:rsidRPr="006219FD">
        <w:rPr>
          <w:rFonts w:ascii="Arial" w:hAnsi="Arial" w:cs="Arial"/>
        </w:rPr>
        <w:tab/>
        <w:t>rolls of sterile gauze bandage (75 mm x 9 m)</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2 </w:t>
      </w:r>
      <w:r w:rsidRPr="006219FD">
        <w:rPr>
          <w:rFonts w:ascii="Arial" w:hAnsi="Arial" w:cs="Arial"/>
        </w:rPr>
        <w:tab/>
        <w:t>rolls of elastic bandages (7.5 cm)</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4 </w:t>
      </w:r>
      <w:r w:rsidRPr="006219FD">
        <w:rPr>
          <w:rFonts w:ascii="Arial" w:hAnsi="Arial" w:cs="Arial"/>
        </w:rPr>
        <w:tab/>
        <w:t>sterile compress dressings (100 mm x 100 mm)</w:t>
      </w:r>
    </w:p>
    <w:p w:rsidR="00E431C2" w:rsidRPr="006219FD" w:rsidRDefault="00E431C2" w:rsidP="00E431C2">
      <w:pPr>
        <w:autoSpaceDE w:val="0"/>
        <w:autoSpaceDN w:val="0"/>
        <w:adjustRightInd w:val="0"/>
        <w:spacing w:after="0" w:line="240" w:lineRule="auto"/>
        <w:rPr>
          <w:rFonts w:ascii="Arial" w:hAnsi="Arial" w:cs="Arial"/>
        </w:rPr>
      </w:pPr>
      <w:r w:rsidRPr="006219FD">
        <w:rPr>
          <w:rFonts w:ascii="Arial" w:hAnsi="Arial" w:cs="Arial"/>
        </w:rPr>
        <w:t xml:space="preserve">6   </w:t>
      </w:r>
      <w:r w:rsidRPr="006219FD">
        <w:rPr>
          <w:rFonts w:ascii="Arial" w:hAnsi="Arial" w:cs="Arial"/>
        </w:rPr>
        <w:tab/>
        <w:t>triangular bandages (1 m)</w:t>
      </w:r>
    </w:p>
    <w:p w:rsidR="009C280E" w:rsidRPr="006219FD" w:rsidRDefault="00E431C2" w:rsidP="00E431C2">
      <w:pPr>
        <w:kinsoku w:val="0"/>
        <w:overflowPunct w:val="0"/>
        <w:autoSpaceDE w:val="0"/>
        <w:autoSpaceDN w:val="0"/>
        <w:adjustRightInd w:val="0"/>
        <w:spacing w:after="0" w:line="236" w:lineRule="exact"/>
        <w:ind w:left="40"/>
        <w:rPr>
          <w:rFonts w:ascii="Arial" w:hAnsi="Arial" w:cs="Arial"/>
          <w:b/>
          <w:bCs/>
        </w:rPr>
      </w:pPr>
      <w:r w:rsidRPr="006219FD">
        <w:rPr>
          <w:rFonts w:ascii="Arial" w:hAnsi="Arial" w:cs="Arial"/>
        </w:rPr>
        <w:t xml:space="preserve">2 </w:t>
      </w:r>
      <w:r w:rsidRPr="006219FD">
        <w:rPr>
          <w:rFonts w:ascii="Arial" w:hAnsi="Arial" w:cs="Arial"/>
        </w:rPr>
        <w:tab/>
        <w:t>rolls of adhesive tape (25 mm x 9 m)</w:t>
      </w:r>
    </w:p>
    <w:p w:rsidR="009C280E" w:rsidRPr="006219FD" w:rsidRDefault="009C280E" w:rsidP="00142FE8">
      <w:pPr>
        <w:kinsoku w:val="0"/>
        <w:overflowPunct w:val="0"/>
        <w:autoSpaceDE w:val="0"/>
        <w:autoSpaceDN w:val="0"/>
        <w:adjustRightInd w:val="0"/>
        <w:spacing w:after="0" w:line="236" w:lineRule="exact"/>
        <w:ind w:left="40"/>
        <w:rPr>
          <w:rFonts w:ascii="Arial" w:hAnsi="Arial" w:cs="Arial"/>
          <w:b/>
          <w:bCs/>
        </w:rPr>
      </w:pPr>
    </w:p>
    <w:p w:rsidR="009C280E" w:rsidRPr="006219FD" w:rsidRDefault="009C280E" w:rsidP="00142FE8">
      <w:pPr>
        <w:kinsoku w:val="0"/>
        <w:overflowPunct w:val="0"/>
        <w:autoSpaceDE w:val="0"/>
        <w:autoSpaceDN w:val="0"/>
        <w:adjustRightInd w:val="0"/>
        <w:spacing w:after="0" w:line="236" w:lineRule="exact"/>
        <w:ind w:left="40"/>
        <w:rPr>
          <w:rFonts w:ascii="Arial" w:hAnsi="Arial" w:cs="Arial"/>
          <w:b/>
          <w:bCs/>
        </w:rPr>
      </w:pPr>
    </w:p>
    <w:p w:rsidR="00142FE8" w:rsidRPr="006219FD" w:rsidRDefault="007A7A24" w:rsidP="007A7A24">
      <w:pPr>
        <w:pStyle w:val="Heading2"/>
        <w:rPr>
          <w:sz w:val="22"/>
          <w:szCs w:val="22"/>
        </w:rPr>
      </w:pPr>
      <w:bookmarkStart w:id="48" w:name="_Toc535590290"/>
      <w:r w:rsidRPr="006219FD">
        <w:t>First Aid Requirements – New Brunswick</w:t>
      </w:r>
      <w:bookmarkEnd w:id="48"/>
    </w:p>
    <w:p w:rsidR="00142FE8" w:rsidRPr="006219FD" w:rsidRDefault="00142FE8" w:rsidP="00F37892">
      <w:pPr>
        <w:kinsoku w:val="0"/>
        <w:overflowPunct w:val="0"/>
        <w:autoSpaceDE w:val="0"/>
        <w:autoSpaceDN w:val="0"/>
        <w:adjustRightInd w:val="0"/>
        <w:spacing w:after="0" w:line="249" w:lineRule="auto"/>
        <w:ind w:right="709"/>
        <w:rPr>
          <w:rFonts w:ascii="Arial" w:hAnsi="Arial" w:cs="Arial"/>
          <w:b/>
        </w:rPr>
      </w:pPr>
    </w:p>
    <w:tbl>
      <w:tblPr>
        <w:tblStyle w:val="TableGrid"/>
        <w:tblW w:w="0" w:type="auto"/>
        <w:tblLook w:val="04A0" w:firstRow="1" w:lastRow="0" w:firstColumn="1" w:lastColumn="0" w:noHBand="0" w:noVBand="1"/>
      </w:tblPr>
      <w:tblGrid>
        <w:gridCol w:w="3192"/>
        <w:gridCol w:w="3192"/>
        <w:gridCol w:w="3192"/>
      </w:tblGrid>
      <w:tr w:rsidR="0027022C" w:rsidRPr="006219FD" w:rsidTr="0027022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Number Of Employees</w:t>
            </w:r>
          </w:p>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Per Shift</w:t>
            </w:r>
          </w:p>
        </w:t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Place Of Employment</w:t>
            </w:r>
          </w:p>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With No High</w:t>
            </w:r>
          </w:p>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Hazard Work</w:t>
            </w:r>
          </w:p>
        </w:t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 xml:space="preserve">Place Of </w:t>
            </w:r>
          </w:p>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Employment With</w:t>
            </w:r>
          </w:p>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High Hazard Work</w:t>
            </w:r>
          </w:p>
          <w:p w:rsidR="0027022C" w:rsidRPr="006219FD" w:rsidRDefault="0027022C" w:rsidP="00142FE8">
            <w:pPr>
              <w:kinsoku w:val="0"/>
              <w:overflowPunct w:val="0"/>
              <w:autoSpaceDE w:val="0"/>
              <w:autoSpaceDN w:val="0"/>
              <w:adjustRightInd w:val="0"/>
              <w:spacing w:line="232" w:lineRule="auto"/>
              <w:rPr>
                <w:rFonts w:ascii="Arial" w:hAnsi="Arial" w:cs="Arial"/>
                <w:b/>
              </w:rPr>
            </w:pPr>
          </w:p>
        </w:tc>
      </w:tr>
      <w:tr w:rsidR="0027022C" w:rsidRPr="006219FD" w:rsidTr="0027022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1</w:t>
            </w:r>
          </w:p>
        </w:t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rPr>
            </w:pPr>
          </w:p>
        </w:t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rPr>
            </w:pPr>
            <w:r w:rsidRPr="006219FD">
              <w:rPr>
                <w:rFonts w:ascii="Arial" w:hAnsi="Arial" w:cs="Arial"/>
              </w:rPr>
              <w:t>Personal (Type P)</w:t>
            </w:r>
          </w:p>
          <w:p w:rsidR="0027022C" w:rsidRPr="006219FD" w:rsidRDefault="0027022C" w:rsidP="00142FE8">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First Aid Kit</w:t>
            </w:r>
          </w:p>
        </w:tc>
      </w:tr>
      <w:tr w:rsidR="0027022C" w:rsidRPr="006219FD" w:rsidTr="0027022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2-19</w:t>
            </w:r>
          </w:p>
        </w:t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rPr>
            </w:pPr>
            <w:r w:rsidRPr="006219FD">
              <w:rPr>
                <w:rFonts w:ascii="Arial" w:hAnsi="Arial" w:cs="Arial"/>
              </w:rPr>
              <w:t>1 First Aid Kit</w:t>
            </w:r>
          </w:p>
          <w:p w:rsidR="009C280E" w:rsidRPr="006219FD" w:rsidRDefault="009C280E" w:rsidP="00142FE8">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1 First Aid Provider</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1 First Aid Kit</w:t>
            </w:r>
          </w:p>
          <w:p w:rsidR="009C280E" w:rsidRPr="006219FD" w:rsidRDefault="009C280E"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1 First Aid Provider</w:t>
            </w:r>
          </w:p>
        </w:tc>
      </w:tr>
      <w:tr w:rsidR="0027022C" w:rsidRPr="006219FD" w:rsidTr="0027022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20-49</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1 First Aid Kit</w:t>
            </w:r>
          </w:p>
          <w:p w:rsidR="009C280E" w:rsidRPr="006219FD" w:rsidRDefault="009C280E"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1 First Aid Provider</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2 First Aid Kits</w:t>
            </w:r>
          </w:p>
          <w:p w:rsidR="009C280E" w:rsidRPr="006219FD" w:rsidRDefault="009C280E"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2 First Aid Providers</w:t>
            </w:r>
          </w:p>
        </w:tc>
      </w:tr>
      <w:tr w:rsidR="0027022C" w:rsidRPr="006219FD" w:rsidTr="0027022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50-99</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2 First Aid Kits</w:t>
            </w:r>
          </w:p>
          <w:p w:rsidR="009C280E" w:rsidRPr="006219FD" w:rsidRDefault="009C280E"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lastRenderedPageBreak/>
              <w:t>2 First Aid Providers</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lastRenderedPageBreak/>
              <w:t>2 First Aid Kits</w:t>
            </w:r>
          </w:p>
          <w:p w:rsidR="009C280E" w:rsidRPr="006219FD" w:rsidRDefault="009C280E"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lastRenderedPageBreak/>
              <w:t>2 First Aid Providers</w:t>
            </w:r>
          </w:p>
        </w:tc>
      </w:tr>
      <w:tr w:rsidR="0027022C" w:rsidRPr="006219FD" w:rsidTr="0027022C">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lastRenderedPageBreak/>
              <w:t>100-199</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2 First Aid Kits</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2 First Aid Providers, one of whom must have access to the first aid room</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1 First Aid Room</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3 First Aid Kits</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3 First Aid Providers, one of whom must have access to the first aid room</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1 First Aid Room</w:t>
            </w:r>
          </w:p>
        </w:tc>
      </w:tr>
      <w:tr w:rsidR="0027022C" w:rsidRPr="006219FD" w:rsidTr="007A7A24">
        <w:trPr>
          <w:trHeight w:val="3140"/>
        </w:trPr>
        <w:tc>
          <w:tcPr>
            <w:tcW w:w="3192" w:type="dxa"/>
          </w:tcPr>
          <w:p w:rsidR="0027022C" w:rsidRPr="006219FD" w:rsidRDefault="0027022C" w:rsidP="00142FE8">
            <w:pPr>
              <w:kinsoku w:val="0"/>
              <w:overflowPunct w:val="0"/>
              <w:autoSpaceDE w:val="0"/>
              <w:autoSpaceDN w:val="0"/>
              <w:adjustRightInd w:val="0"/>
              <w:spacing w:line="232" w:lineRule="auto"/>
              <w:rPr>
                <w:rFonts w:ascii="Arial" w:hAnsi="Arial" w:cs="Arial"/>
                <w:b/>
              </w:rPr>
            </w:pPr>
            <w:r w:rsidRPr="006219FD">
              <w:rPr>
                <w:rFonts w:ascii="Arial" w:hAnsi="Arial" w:cs="Arial"/>
                <w:b/>
              </w:rPr>
              <w:t>200 or more</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3 First Aid Kits</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3 First Aid Providers, one of whom must have access to the first aid room</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1 First Aid Room</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1 additional First Aid Provider and 1 Additional First Aid Kit for each additional increment of 1-100 employees</w:t>
            </w:r>
          </w:p>
        </w:tc>
        <w:tc>
          <w:tcPr>
            <w:tcW w:w="3192" w:type="dxa"/>
          </w:tcPr>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4 First Aid Kits</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4 First Aid Providers, one of whom must have access to the first aid room</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27022C">
            <w:pPr>
              <w:kinsoku w:val="0"/>
              <w:overflowPunct w:val="0"/>
              <w:autoSpaceDE w:val="0"/>
              <w:autoSpaceDN w:val="0"/>
              <w:adjustRightInd w:val="0"/>
              <w:spacing w:line="232" w:lineRule="auto"/>
              <w:rPr>
                <w:rFonts w:ascii="Arial" w:hAnsi="Arial" w:cs="Arial"/>
              </w:rPr>
            </w:pPr>
            <w:r w:rsidRPr="006219FD">
              <w:rPr>
                <w:rFonts w:ascii="Arial" w:hAnsi="Arial" w:cs="Arial"/>
              </w:rPr>
              <w:t>1 First Aid Room</w:t>
            </w:r>
          </w:p>
          <w:p w:rsidR="0027022C" w:rsidRPr="006219FD" w:rsidRDefault="0027022C" w:rsidP="0027022C">
            <w:pPr>
              <w:kinsoku w:val="0"/>
              <w:overflowPunct w:val="0"/>
              <w:autoSpaceDE w:val="0"/>
              <w:autoSpaceDN w:val="0"/>
              <w:adjustRightInd w:val="0"/>
              <w:spacing w:line="232" w:lineRule="auto"/>
              <w:rPr>
                <w:rFonts w:ascii="Arial" w:hAnsi="Arial" w:cs="Arial"/>
              </w:rPr>
            </w:pPr>
          </w:p>
          <w:p w:rsidR="0027022C" w:rsidRPr="006219FD" w:rsidRDefault="0027022C" w:rsidP="009C280E">
            <w:pPr>
              <w:kinsoku w:val="0"/>
              <w:overflowPunct w:val="0"/>
              <w:autoSpaceDE w:val="0"/>
              <w:autoSpaceDN w:val="0"/>
              <w:adjustRightInd w:val="0"/>
              <w:spacing w:line="232" w:lineRule="auto"/>
              <w:rPr>
                <w:rFonts w:ascii="Arial" w:hAnsi="Arial" w:cs="Arial"/>
              </w:rPr>
            </w:pPr>
            <w:r w:rsidRPr="006219FD">
              <w:rPr>
                <w:rFonts w:ascii="Arial" w:hAnsi="Arial" w:cs="Arial"/>
              </w:rPr>
              <w:t>1 additional First Aid Provider and 1 Additional First Aid Kit for each additional increment of 1-100 employees</w:t>
            </w:r>
          </w:p>
        </w:tc>
      </w:tr>
    </w:tbl>
    <w:p w:rsidR="00142FE8" w:rsidRPr="006219FD" w:rsidRDefault="00142FE8" w:rsidP="00142FE8">
      <w:pPr>
        <w:kinsoku w:val="0"/>
        <w:overflowPunct w:val="0"/>
        <w:autoSpaceDE w:val="0"/>
        <w:autoSpaceDN w:val="0"/>
        <w:adjustRightInd w:val="0"/>
        <w:spacing w:after="0" w:line="232" w:lineRule="auto"/>
        <w:rPr>
          <w:rFonts w:ascii="Arial" w:hAnsi="Arial" w:cs="Arial"/>
        </w:rPr>
      </w:pPr>
    </w:p>
    <w:p w:rsidR="00142FE8" w:rsidRPr="006219FD" w:rsidRDefault="00142FE8" w:rsidP="00142FE8">
      <w:pPr>
        <w:kinsoku w:val="0"/>
        <w:overflowPunct w:val="0"/>
        <w:autoSpaceDE w:val="0"/>
        <w:autoSpaceDN w:val="0"/>
        <w:adjustRightInd w:val="0"/>
        <w:spacing w:after="0" w:line="232" w:lineRule="auto"/>
        <w:rPr>
          <w:rFonts w:ascii="Arial" w:hAnsi="Arial" w:cs="Arial"/>
        </w:rPr>
      </w:pPr>
    </w:p>
    <w:p w:rsidR="00142FE8" w:rsidRPr="006219FD" w:rsidRDefault="00142FE8" w:rsidP="00142FE8">
      <w:pPr>
        <w:kinsoku w:val="0"/>
        <w:overflowPunct w:val="0"/>
        <w:autoSpaceDE w:val="0"/>
        <w:autoSpaceDN w:val="0"/>
        <w:adjustRightInd w:val="0"/>
        <w:spacing w:after="0" w:line="232" w:lineRule="auto"/>
        <w:rPr>
          <w:rFonts w:ascii="Arial" w:hAnsi="Arial" w:cs="Arial"/>
        </w:rPr>
      </w:pPr>
    </w:p>
    <w:p w:rsidR="007A7A24" w:rsidRDefault="007A7A24">
      <w:pPr>
        <w:rPr>
          <w:rFonts w:ascii="Arial" w:hAnsi="Arial" w:cs="Arial"/>
          <w:b/>
        </w:rPr>
      </w:pPr>
      <w:r>
        <w:rPr>
          <w:rFonts w:ascii="Arial" w:hAnsi="Arial" w:cs="Arial"/>
          <w:b/>
        </w:rPr>
        <w:br w:type="page"/>
      </w:r>
    </w:p>
    <w:p w:rsidR="00142FE8" w:rsidRPr="006219FD" w:rsidRDefault="00B624DC" w:rsidP="007A7A24">
      <w:pPr>
        <w:pStyle w:val="Heading2"/>
      </w:pPr>
      <w:bookmarkStart w:id="49" w:name="_Toc535590291"/>
      <w:r w:rsidRPr="006219FD">
        <w:lastRenderedPageBreak/>
        <w:t>Newfoundland and Labrador</w:t>
      </w:r>
      <w:r w:rsidR="00DF0B53" w:rsidRPr="006219FD">
        <w:t xml:space="preserve"> Re</w:t>
      </w:r>
      <w:r w:rsidR="007A7A24">
        <w:t>gulations</w:t>
      </w:r>
      <w:bookmarkEnd w:id="49"/>
    </w:p>
    <w:p w:rsidR="00142FE8" w:rsidRPr="006219FD" w:rsidRDefault="00142FE8" w:rsidP="00142FE8">
      <w:pPr>
        <w:kinsoku w:val="0"/>
        <w:overflowPunct w:val="0"/>
        <w:autoSpaceDE w:val="0"/>
        <w:autoSpaceDN w:val="0"/>
        <w:adjustRightInd w:val="0"/>
        <w:spacing w:after="0" w:line="232" w:lineRule="auto"/>
        <w:rPr>
          <w:rFonts w:ascii="Arial" w:hAnsi="Arial" w:cs="Arial"/>
        </w:rPr>
      </w:pPr>
    </w:p>
    <w:p w:rsidR="0033177C" w:rsidRPr="006219FD" w:rsidRDefault="0033177C" w:rsidP="00142FE8">
      <w:pPr>
        <w:kinsoku w:val="0"/>
        <w:overflowPunct w:val="0"/>
        <w:autoSpaceDE w:val="0"/>
        <w:autoSpaceDN w:val="0"/>
        <w:adjustRightInd w:val="0"/>
        <w:spacing w:after="0" w:line="232" w:lineRule="auto"/>
        <w:rPr>
          <w:rFonts w:ascii="Arial" w:hAnsi="Arial" w:cs="Arial"/>
          <w:b/>
        </w:rPr>
      </w:pPr>
      <w:proofErr w:type="gramStart"/>
      <w:r w:rsidRPr="006219FD">
        <w:rPr>
          <w:rFonts w:ascii="Arial" w:hAnsi="Arial" w:cs="Arial"/>
          <w:b/>
        </w:rPr>
        <w:t xml:space="preserve">Source </w:t>
      </w:r>
      <w:r w:rsidRPr="00163728">
        <w:rPr>
          <w:rFonts w:ascii="Arial" w:hAnsi="Arial" w:cs="Arial"/>
        </w:rPr>
        <w:t xml:space="preserve"> </w:t>
      </w:r>
      <w:proofErr w:type="gramEnd"/>
      <w:r w:rsidR="007A7A24" w:rsidRPr="00163728">
        <w:rPr>
          <w:rFonts w:ascii="Arial" w:hAnsi="Arial" w:cs="Arial"/>
        </w:rPr>
        <w:fldChar w:fldCharType="begin"/>
      </w:r>
      <w:r w:rsidR="007A7A24" w:rsidRPr="00163728">
        <w:rPr>
          <w:rFonts w:ascii="Arial" w:hAnsi="Arial" w:cs="Arial"/>
        </w:rPr>
        <w:instrText xml:space="preserve"> HYPERLINK "https://www.assembly.nl.ca/Legislation/sr/Regulations/rc961148.htm%2316_" </w:instrText>
      </w:r>
      <w:r w:rsidR="007A7A24" w:rsidRPr="00163728">
        <w:rPr>
          <w:rFonts w:ascii="Arial" w:hAnsi="Arial" w:cs="Arial"/>
        </w:rPr>
        <w:fldChar w:fldCharType="separate"/>
      </w:r>
      <w:r w:rsidRPr="00163728">
        <w:rPr>
          <w:rStyle w:val="Hyperlink"/>
          <w:rFonts w:ascii="Arial" w:hAnsi="Arial" w:cs="Arial"/>
        </w:rPr>
        <w:t>https://www.assembly.nl.ca/Legislation/sr/Regulations/rc961148.htm#16_</w:t>
      </w:r>
      <w:r w:rsidR="007A7A24" w:rsidRPr="00163728">
        <w:rPr>
          <w:rFonts w:ascii="Arial" w:hAnsi="Arial" w:cs="Arial"/>
        </w:rPr>
        <w:fldChar w:fldCharType="end"/>
      </w:r>
    </w:p>
    <w:p w:rsidR="0033177C" w:rsidRPr="006219FD" w:rsidRDefault="0033177C" w:rsidP="00142FE8">
      <w:pPr>
        <w:kinsoku w:val="0"/>
        <w:overflowPunct w:val="0"/>
        <w:autoSpaceDE w:val="0"/>
        <w:autoSpaceDN w:val="0"/>
        <w:adjustRightInd w:val="0"/>
        <w:spacing w:after="0" w:line="232" w:lineRule="auto"/>
        <w:rPr>
          <w:rFonts w:ascii="Arial" w:hAnsi="Arial" w:cs="Arial"/>
          <w:b/>
        </w:rPr>
      </w:pPr>
    </w:p>
    <w:p w:rsidR="007A7A24" w:rsidRDefault="007A7A24" w:rsidP="00142FE8">
      <w:pPr>
        <w:kinsoku w:val="0"/>
        <w:overflowPunct w:val="0"/>
        <w:autoSpaceDE w:val="0"/>
        <w:autoSpaceDN w:val="0"/>
        <w:adjustRightInd w:val="0"/>
        <w:spacing w:after="0" w:line="232" w:lineRule="auto"/>
        <w:rPr>
          <w:rFonts w:ascii="Arial" w:hAnsi="Arial" w:cs="Arial"/>
          <w:b/>
        </w:rPr>
      </w:pPr>
    </w:p>
    <w:p w:rsidR="00DF0B53" w:rsidRPr="006219FD" w:rsidRDefault="00DF0B53" w:rsidP="007A7A24">
      <w:pPr>
        <w:pStyle w:val="Heading2"/>
      </w:pPr>
      <w:bookmarkStart w:id="50" w:name="_Toc535590292"/>
      <w:r w:rsidRPr="006219FD">
        <w:t>First Aid Kit Contents – NL</w:t>
      </w:r>
      <w:bookmarkEnd w:id="50"/>
    </w:p>
    <w:p w:rsidR="00DF0B53" w:rsidRPr="006219FD" w:rsidRDefault="00DF0B53" w:rsidP="00142FE8">
      <w:pPr>
        <w:kinsoku w:val="0"/>
        <w:overflowPunct w:val="0"/>
        <w:autoSpaceDE w:val="0"/>
        <w:autoSpaceDN w:val="0"/>
        <w:adjustRightInd w:val="0"/>
        <w:spacing w:after="0" w:line="232" w:lineRule="auto"/>
        <w:rPr>
          <w:rFonts w:ascii="Arial" w:hAnsi="Arial" w:cs="Arial"/>
        </w:rPr>
      </w:pPr>
    </w:p>
    <w:p w:rsidR="00DF0B53" w:rsidRPr="006219FD" w:rsidRDefault="00DF0B53" w:rsidP="007A7A24">
      <w:pPr>
        <w:pStyle w:val="Heading3"/>
        <w:rPr>
          <w:rFonts w:eastAsia="Times New Roman"/>
        </w:rPr>
      </w:pPr>
      <w:bookmarkStart w:id="51" w:name="_Toc535590293"/>
      <w:r w:rsidRPr="006219FD">
        <w:rPr>
          <w:rFonts w:eastAsia="Times New Roman"/>
          <w:lang w:val="en-CA"/>
        </w:rPr>
        <w:t>Pocket First Aid Kit - NL</w:t>
      </w:r>
      <w:bookmarkEnd w:id="51"/>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15 ml container of sterile eyewash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50 ml bottle Dettol, </w:t>
      </w:r>
      <w:proofErr w:type="spellStart"/>
      <w:proofErr w:type="gramStart"/>
      <w:r w:rsidRPr="006219FD">
        <w:rPr>
          <w:rFonts w:ascii="Arial" w:eastAsia="Times New Roman" w:hAnsi="Arial" w:cs="Arial"/>
          <w:lang w:val="en-CA"/>
        </w:rPr>
        <w:t>merthiolate</w:t>
      </w:r>
      <w:proofErr w:type="spellEnd"/>
      <w:proofErr w:type="gramEnd"/>
      <w:r w:rsidRPr="006219FD">
        <w:rPr>
          <w:rFonts w:ascii="Arial" w:eastAsia="Times New Roman" w:hAnsi="Arial" w:cs="Arial"/>
          <w:lang w:val="en-CA"/>
        </w:rPr>
        <w:t xml:space="preserve"> or other approved antiseptic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2 </w:t>
      </w:r>
      <w:r w:rsidRPr="006219FD">
        <w:rPr>
          <w:rFonts w:ascii="Arial" w:eastAsia="Times New Roman" w:hAnsi="Arial" w:cs="Arial"/>
          <w:lang w:val="en-CA"/>
        </w:rPr>
        <w:tab/>
        <w:t xml:space="preserve">ammonia ampoules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5 cm by 5 m roller bandage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5 cm compressed bandage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2 </w:t>
      </w:r>
      <w:r w:rsidRPr="006219FD">
        <w:rPr>
          <w:rFonts w:ascii="Arial" w:eastAsia="Times New Roman" w:hAnsi="Arial" w:cs="Arial"/>
          <w:lang w:val="en-CA"/>
        </w:rPr>
        <w:tab/>
        <w:t xml:space="preserve">5 cm by 5 cm sterile gauze pads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12 </w:t>
      </w:r>
      <w:r w:rsidRPr="006219FD">
        <w:rPr>
          <w:rFonts w:ascii="Arial" w:eastAsia="Times New Roman" w:hAnsi="Arial" w:cs="Arial"/>
          <w:lang w:val="en-CA"/>
        </w:rPr>
        <w:tab/>
        <w:t xml:space="preserve">2.5 cm x 7.5 cm adhesive dressings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1</w:t>
      </w:r>
      <w:r w:rsidRPr="006219FD">
        <w:rPr>
          <w:rFonts w:ascii="Arial" w:eastAsia="Times New Roman" w:hAnsi="Arial" w:cs="Arial"/>
          <w:lang w:val="en-CA"/>
        </w:rPr>
        <w:tab/>
        <w:t xml:space="preserve"> roll 1.25 cm by 2.3 m adhesive plaster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6 </w:t>
      </w:r>
      <w:r w:rsidRPr="006219FD">
        <w:rPr>
          <w:rFonts w:ascii="Arial" w:eastAsia="Times New Roman" w:hAnsi="Arial" w:cs="Arial"/>
          <w:lang w:val="en-CA"/>
        </w:rPr>
        <w:tab/>
        <w:t xml:space="preserve">safety pins </w:t>
      </w:r>
    </w:p>
    <w:p w:rsidR="00DF0B53" w:rsidRPr="006219FD" w:rsidRDefault="00DF0B53" w:rsidP="00B24EB6">
      <w:pPr>
        <w:pStyle w:val="ListParagraph"/>
        <w:numPr>
          <w:ilvl w:val="0"/>
          <w:numId w:val="42"/>
        </w:numPr>
        <w:spacing w:before="100" w:beforeAutospacing="1" w:after="100" w:afterAutospacing="1" w:line="240" w:lineRule="auto"/>
        <w:rPr>
          <w:rFonts w:ascii="Arial" w:eastAsia="Times New Roman" w:hAnsi="Arial" w:cs="Arial"/>
          <w:lang w:val="en-CA"/>
        </w:rPr>
      </w:pPr>
      <w:r w:rsidRPr="006219FD">
        <w:rPr>
          <w:rFonts w:ascii="Arial" w:eastAsia="Times New Roman" w:hAnsi="Arial" w:cs="Arial"/>
          <w:lang w:val="en-CA"/>
        </w:rPr>
        <w:t xml:space="preserve">metal or plastic box container </w:t>
      </w:r>
      <w:bookmarkStart w:id="52" w:name="SchedB_"/>
      <w:bookmarkEnd w:id="52"/>
    </w:p>
    <w:p w:rsidR="007A7A24" w:rsidRDefault="007A7A24" w:rsidP="007A7A24">
      <w:pPr>
        <w:pStyle w:val="Heading3"/>
        <w:rPr>
          <w:rFonts w:eastAsia="Times New Roman"/>
          <w:lang w:val="en-CA"/>
        </w:rPr>
      </w:pPr>
    </w:p>
    <w:p w:rsidR="00DF0B53" w:rsidRPr="006219FD" w:rsidRDefault="00DF0B53" w:rsidP="007A7A24">
      <w:pPr>
        <w:pStyle w:val="Heading3"/>
        <w:rPr>
          <w:rFonts w:eastAsia="Times New Roman"/>
        </w:rPr>
      </w:pPr>
      <w:bookmarkStart w:id="53" w:name="_Toc535590294"/>
      <w:r w:rsidRPr="006219FD">
        <w:rPr>
          <w:rFonts w:eastAsia="Times New Roman"/>
          <w:lang w:val="en-CA"/>
        </w:rPr>
        <w:t>#1 First Aid Kit - NL</w:t>
      </w:r>
      <w:bookmarkEnd w:id="53"/>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EQUIPMENT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emergency first aid safety oriented manual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first aid record book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12 </w:t>
      </w:r>
      <w:r w:rsidRPr="006219FD">
        <w:rPr>
          <w:rFonts w:ascii="Arial" w:eastAsia="Times New Roman" w:hAnsi="Arial" w:cs="Arial"/>
          <w:lang w:val="en-CA"/>
        </w:rPr>
        <w:tab/>
        <w:t xml:space="preserve">safety pins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splinter tweezers, blunt nose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pair scissors - 10 cm </w:t>
      </w:r>
    </w:p>
    <w:p w:rsidR="00DF0B53" w:rsidRPr="006219FD" w:rsidRDefault="00DF0B53" w:rsidP="00DF0B53">
      <w:pPr>
        <w:spacing w:before="100" w:beforeAutospacing="1" w:after="100" w:afterAutospacing="1" w:line="240" w:lineRule="auto"/>
        <w:rPr>
          <w:rFonts w:ascii="Arial" w:eastAsia="Times New Roman" w:hAnsi="Arial" w:cs="Arial"/>
        </w:rPr>
      </w:pPr>
      <w:r w:rsidRPr="007A7A24">
        <w:rPr>
          <w:rFonts w:ascii="Arial" w:eastAsia="Times New Roman" w:hAnsi="Arial" w:cs="Arial"/>
          <w:lang w:val="en-CA"/>
        </w:rPr>
        <w:t>DRESSINGS</w:t>
      </w:r>
      <w:r w:rsidRPr="007A7A24">
        <w:rPr>
          <w:rFonts w:ascii="Arial" w:eastAsia="Times New Roman" w:hAnsi="Arial" w:cs="Arial"/>
        </w:rPr>
        <w:t xml:space="preserve"> </w:t>
      </w:r>
      <w:r w:rsidRPr="006219FD">
        <w:rPr>
          <w:rFonts w:ascii="Arial" w:eastAsia="Times New Roman" w:hAnsi="Arial" w:cs="Arial"/>
          <w:lang w:val="en-CA"/>
        </w:rPr>
        <w:t xml:space="preserve">(Each item to be individually wrapped to maintain sterility.)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2 </w:t>
      </w:r>
      <w:r w:rsidRPr="006219FD">
        <w:rPr>
          <w:rFonts w:ascii="Arial" w:eastAsia="Times New Roman" w:hAnsi="Arial" w:cs="Arial"/>
          <w:lang w:val="en-CA"/>
        </w:rPr>
        <w:tab/>
        <w:t xml:space="preserve">sterile bandage compresses, 10 cm x 10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12 </w:t>
      </w:r>
      <w:r w:rsidRPr="006219FD">
        <w:rPr>
          <w:rFonts w:ascii="Arial" w:eastAsia="Times New Roman" w:hAnsi="Arial" w:cs="Arial"/>
          <w:lang w:val="en-CA"/>
        </w:rPr>
        <w:tab/>
        <w:t xml:space="preserve">sterile adhesive dressings, 2.5 cm x 7.5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lastRenderedPageBreak/>
        <w:t xml:space="preserve">12 </w:t>
      </w:r>
      <w:r w:rsidRPr="006219FD">
        <w:rPr>
          <w:rFonts w:ascii="Arial" w:eastAsia="Times New Roman" w:hAnsi="Arial" w:cs="Arial"/>
          <w:lang w:val="en-CA"/>
        </w:rPr>
        <w:tab/>
        <w:t xml:space="preserve">sterile pads, 7.5 cm x 7.5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4 </w:t>
      </w:r>
      <w:r w:rsidRPr="006219FD">
        <w:rPr>
          <w:rFonts w:ascii="Arial" w:eastAsia="Times New Roman" w:hAnsi="Arial" w:cs="Arial"/>
          <w:lang w:val="en-CA"/>
        </w:rPr>
        <w:tab/>
        <w:t xml:space="preserve">triangular bandages, 95 cm x 95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ANTISEPTIC </w:t>
      </w:r>
    </w:p>
    <w:p w:rsidR="00DF0B53" w:rsidRPr="006219FD" w:rsidRDefault="00DF0B53" w:rsidP="00DF0B53">
      <w:pPr>
        <w:spacing w:before="100" w:beforeAutospacing="1" w:after="100" w:afterAutospacing="1" w:line="240" w:lineRule="auto"/>
        <w:rPr>
          <w:rFonts w:ascii="Arial" w:eastAsia="Times New Roman" w:hAnsi="Arial" w:cs="Arial"/>
        </w:rPr>
      </w:pPr>
      <w:proofErr w:type="gramStart"/>
      <w:r w:rsidRPr="006219FD">
        <w:rPr>
          <w:rFonts w:ascii="Arial" w:eastAsia="Times New Roman" w:hAnsi="Arial" w:cs="Arial"/>
          <w:lang w:val="en-CA"/>
        </w:rPr>
        <w:t>1</w:t>
      </w:r>
      <w:r w:rsidRPr="006219FD">
        <w:rPr>
          <w:rFonts w:ascii="Arial" w:eastAsia="Times New Roman" w:hAnsi="Arial" w:cs="Arial"/>
          <w:lang w:val="en-CA"/>
        </w:rPr>
        <w:tab/>
        <w:t>100 ml bottle peroxide</w:t>
      </w:r>
      <w:proofErr w:type="gramEnd"/>
      <w:r w:rsidRPr="006219FD">
        <w:rPr>
          <w:rFonts w:ascii="Arial" w:eastAsia="Times New Roman" w:hAnsi="Arial" w:cs="Arial"/>
          <w:lang w:val="en-CA"/>
        </w:rPr>
        <w:t xml:space="preserv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ADHESIVE TAPE </w:t>
      </w:r>
    </w:p>
    <w:p w:rsidR="00DF0B53" w:rsidRPr="006219FD" w:rsidRDefault="00DF0B53" w:rsidP="00B24EB6">
      <w:pPr>
        <w:pStyle w:val="ListParagraph"/>
        <w:numPr>
          <w:ilvl w:val="0"/>
          <w:numId w:val="43"/>
        </w:numPr>
        <w:spacing w:after="0" w:line="240" w:lineRule="auto"/>
        <w:rPr>
          <w:rFonts w:ascii="Arial" w:eastAsia="Times New Roman" w:hAnsi="Arial" w:cs="Arial"/>
          <w:lang w:val="en-CA"/>
        </w:rPr>
      </w:pPr>
      <w:r w:rsidRPr="006219FD">
        <w:rPr>
          <w:rFonts w:ascii="Arial" w:eastAsia="Times New Roman" w:hAnsi="Arial" w:cs="Arial"/>
          <w:lang w:val="en-CA"/>
        </w:rPr>
        <w:t xml:space="preserve">roll - 1.25 cm x 2.3 m </w:t>
      </w:r>
      <w:bookmarkStart w:id="54" w:name="SchedC_"/>
      <w:bookmarkEnd w:id="54"/>
    </w:p>
    <w:p w:rsidR="007A7A24" w:rsidRDefault="007A7A24" w:rsidP="007A7A24">
      <w:pPr>
        <w:pStyle w:val="Heading3"/>
        <w:rPr>
          <w:rFonts w:eastAsia="Times New Roman"/>
          <w:lang w:val="en-CA"/>
        </w:rPr>
      </w:pPr>
    </w:p>
    <w:p w:rsidR="007A7A24" w:rsidRDefault="007A7A24" w:rsidP="007A7A24">
      <w:pPr>
        <w:pStyle w:val="Heading3"/>
        <w:rPr>
          <w:rFonts w:eastAsia="Times New Roman"/>
          <w:lang w:val="en-CA"/>
        </w:rPr>
      </w:pPr>
    </w:p>
    <w:p w:rsidR="00DF0B53" w:rsidRPr="006219FD" w:rsidRDefault="00DF0B53" w:rsidP="007A7A24">
      <w:pPr>
        <w:pStyle w:val="Heading3"/>
        <w:rPr>
          <w:rFonts w:eastAsia="Times New Roman"/>
        </w:rPr>
      </w:pPr>
      <w:bookmarkStart w:id="55" w:name="_Toc535590295"/>
      <w:r w:rsidRPr="006219FD">
        <w:rPr>
          <w:rFonts w:eastAsia="Times New Roman"/>
          <w:lang w:val="en-CA"/>
        </w:rPr>
        <w:t>#2 First Aid Kit - NL</w:t>
      </w:r>
      <w:bookmarkEnd w:id="55"/>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EQUIPMENT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emergency first aid safety oriented manual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first aid record book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12 </w:t>
      </w:r>
      <w:r w:rsidRPr="006219FD">
        <w:rPr>
          <w:rFonts w:ascii="Arial" w:eastAsia="Times New Roman" w:hAnsi="Arial" w:cs="Arial"/>
          <w:lang w:val="en-CA"/>
        </w:rPr>
        <w:tab/>
        <w:t xml:space="preserve">safety pins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splinter tweezers, blunt nose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t xml:space="preserve">pair scissors, 10 cm </w:t>
      </w:r>
    </w:p>
    <w:p w:rsidR="00DF0B53" w:rsidRPr="006219FD" w:rsidRDefault="00DF0B53" w:rsidP="00DF0B53">
      <w:pPr>
        <w:spacing w:before="100" w:beforeAutospacing="1" w:after="100" w:afterAutospacing="1" w:line="240" w:lineRule="auto"/>
        <w:rPr>
          <w:rFonts w:ascii="Arial" w:eastAsia="Times New Roman" w:hAnsi="Arial" w:cs="Arial"/>
        </w:rPr>
      </w:pPr>
      <w:r w:rsidRPr="007A7A24">
        <w:rPr>
          <w:rFonts w:ascii="Arial" w:eastAsia="Times New Roman" w:hAnsi="Arial" w:cs="Arial"/>
          <w:lang w:val="en-CA"/>
        </w:rPr>
        <w:t>DRESSINGS</w:t>
      </w:r>
      <w:r w:rsidRPr="007A7A24">
        <w:rPr>
          <w:rFonts w:ascii="Arial" w:eastAsia="Times New Roman" w:hAnsi="Arial" w:cs="Arial"/>
        </w:rPr>
        <w:t xml:space="preserve"> </w:t>
      </w:r>
      <w:r w:rsidRPr="007A7A24">
        <w:rPr>
          <w:rFonts w:ascii="Arial" w:eastAsia="Times New Roman" w:hAnsi="Arial" w:cs="Arial"/>
          <w:lang w:val="en-CA"/>
        </w:rPr>
        <w:t>(</w:t>
      </w:r>
      <w:r w:rsidRPr="006219FD">
        <w:rPr>
          <w:rFonts w:ascii="Arial" w:eastAsia="Times New Roman" w:hAnsi="Arial" w:cs="Arial"/>
          <w:lang w:val="en-CA"/>
        </w:rPr>
        <w:t xml:space="preserve">Each item to be individually wrapped to maintain sterility.)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2 </w:t>
      </w:r>
      <w:r w:rsidRPr="006219FD">
        <w:rPr>
          <w:rFonts w:ascii="Arial" w:eastAsia="Times New Roman" w:hAnsi="Arial" w:cs="Arial"/>
          <w:lang w:val="en-CA"/>
        </w:rPr>
        <w:tab/>
        <w:t xml:space="preserve">sterile bandage compresses, 10 cm x 10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16 </w:t>
      </w:r>
      <w:r w:rsidRPr="006219FD">
        <w:rPr>
          <w:rFonts w:ascii="Arial" w:eastAsia="Times New Roman" w:hAnsi="Arial" w:cs="Arial"/>
          <w:lang w:val="en-CA"/>
        </w:rPr>
        <w:tab/>
        <w:t xml:space="preserve">sterile pads, 7.5 cm x 7.5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16 </w:t>
      </w:r>
      <w:r w:rsidRPr="006219FD">
        <w:rPr>
          <w:rFonts w:ascii="Arial" w:eastAsia="Times New Roman" w:hAnsi="Arial" w:cs="Arial"/>
          <w:lang w:val="en-CA"/>
        </w:rPr>
        <w:tab/>
        <w:t xml:space="preserve">sterile adhesive dressings, 2.5 cm x 7.5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6 </w:t>
      </w:r>
      <w:r w:rsidRPr="006219FD">
        <w:rPr>
          <w:rFonts w:ascii="Arial" w:eastAsia="Times New Roman" w:hAnsi="Arial" w:cs="Arial"/>
          <w:lang w:val="en-CA"/>
        </w:rPr>
        <w:tab/>
        <w:t xml:space="preserve">triangular bandages, 95 cm x 95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ADHESIVE TAPE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Pr="006219FD">
        <w:rPr>
          <w:rFonts w:ascii="Arial" w:eastAsia="Times New Roman" w:hAnsi="Arial" w:cs="Arial"/>
          <w:lang w:val="en-CA"/>
        </w:rPr>
        <w:tab/>
      </w:r>
      <w:proofErr w:type="gramStart"/>
      <w:r w:rsidRPr="006219FD">
        <w:rPr>
          <w:rFonts w:ascii="Arial" w:eastAsia="Times New Roman" w:hAnsi="Arial" w:cs="Arial"/>
          <w:lang w:val="en-CA"/>
        </w:rPr>
        <w:t>roll</w:t>
      </w:r>
      <w:proofErr w:type="gramEnd"/>
      <w:r w:rsidRPr="006219FD">
        <w:rPr>
          <w:rFonts w:ascii="Arial" w:eastAsia="Times New Roman" w:hAnsi="Arial" w:cs="Arial"/>
          <w:lang w:val="en-CA"/>
        </w:rPr>
        <w:t xml:space="preserve"> - 2.5 cm x 5 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ANTISEPTIC </w:t>
      </w:r>
    </w:p>
    <w:p w:rsidR="00DF0B53" w:rsidRPr="006219FD" w:rsidRDefault="00DF0B53" w:rsidP="0005482F">
      <w:pPr>
        <w:spacing w:before="100" w:beforeAutospacing="1" w:after="100" w:afterAutospacing="1" w:line="240" w:lineRule="auto"/>
        <w:rPr>
          <w:rFonts w:ascii="Arial" w:eastAsia="Times New Roman" w:hAnsi="Arial" w:cs="Arial"/>
        </w:rPr>
      </w:pPr>
      <w:proofErr w:type="gramStart"/>
      <w:r w:rsidRPr="006219FD">
        <w:rPr>
          <w:rFonts w:ascii="Arial" w:eastAsia="Times New Roman" w:hAnsi="Arial" w:cs="Arial"/>
          <w:lang w:val="en-CA"/>
        </w:rPr>
        <w:t>1</w:t>
      </w:r>
      <w:r w:rsidRPr="006219FD">
        <w:rPr>
          <w:rFonts w:ascii="Arial" w:eastAsia="Times New Roman" w:hAnsi="Arial" w:cs="Arial"/>
          <w:lang w:val="en-CA"/>
        </w:rPr>
        <w:tab/>
        <w:t>100 ml bottle peroxide</w:t>
      </w:r>
      <w:proofErr w:type="gramEnd"/>
      <w:r w:rsidRPr="006219FD">
        <w:rPr>
          <w:rFonts w:ascii="Arial" w:eastAsia="Times New Roman" w:hAnsi="Arial" w:cs="Arial"/>
          <w:lang w:val="en-CA"/>
        </w:rPr>
        <w:t xml:space="preserve"> </w:t>
      </w:r>
      <w:bookmarkStart w:id="56" w:name="SchedD_"/>
      <w:bookmarkEnd w:id="56"/>
    </w:p>
    <w:p w:rsidR="0005482F" w:rsidRPr="006219FD" w:rsidRDefault="0005482F" w:rsidP="00DF0B53">
      <w:pPr>
        <w:spacing w:before="100" w:beforeAutospacing="1" w:after="100" w:afterAutospacing="1" w:line="240" w:lineRule="auto"/>
        <w:rPr>
          <w:rFonts w:ascii="Arial" w:eastAsia="Times New Roman" w:hAnsi="Arial" w:cs="Arial"/>
          <w:lang w:val="en-CA"/>
        </w:rPr>
      </w:pPr>
    </w:p>
    <w:p w:rsidR="00DF0B53" w:rsidRPr="006219FD" w:rsidRDefault="00DF0B53" w:rsidP="007A7A24">
      <w:pPr>
        <w:pStyle w:val="Heading3"/>
        <w:rPr>
          <w:rFonts w:eastAsia="Times New Roman"/>
          <w:lang w:val="en-CA"/>
        </w:rPr>
      </w:pPr>
      <w:bookmarkStart w:id="57" w:name="_Toc535590296"/>
      <w:r w:rsidRPr="006219FD">
        <w:rPr>
          <w:rFonts w:eastAsia="Times New Roman"/>
          <w:lang w:val="en-CA"/>
        </w:rPr>
        <w:lastRenderedPageBreak/>
        <w:t>#3 First Aid Kit</w:t>
      </w:r>
      <w:r w:rsidR="0005482F" w:rsidRPr="006219FD">
        <w:rPr>
          <w:rFonts w:eastAsia="Times New Roman"/>
          <w:lang w:val="en-CA"/>
        </w:rPr>
        <w:t xml:space="preserve"> - NL</w:t>
      </w:r>
      <w:bookmarkEnd w:id="57"/>
      <w:r w:rsidRPr="006219FD">
        <w:rPr>
          <w:rFonts w:eastAsia="Times New Roman"/>
          <w:lang w:val="en-CA"/>
        </w:rPr>
        <w:t xml:space="preserv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EQUIPMENT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0005482F" w:rsidRPr="006219FD">
        <w:rPr>
          <w:rFonts w:ascii="Arial" w:eastAsia="Times New Roman" w:hAnsi="Arial" w:cs="Arial"/>
          <w:lang w:val="en-CA"/>
        </w:rPr>
        <w:tab/>
      </w:r>
      <w:r w:rsidRPr="006219FD">
        <w:rPr>
          <w:rFonts w:ascii="Arial" w:eastAsia="Times New Roman" w:hAnsi="Arial" w:cs="Arial"/>
          <w:lang w:val="en-CA"/>
        </w:rPr>
        <w:t xml:space="preserve">standard safety oriented first aid manual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0005482F" w:rsidRPr="006219FD">
        <w:rPr>
          <w:rFonts w:ascii="Arial" w:eastAsia="Times New Roman" w:hAnsi="Arial" w:cs="Arial"/>
          <w:lang w:val="en-CA"/>
        </w:rPr>
        <w:tab/>
      </w:r>
      <w:r w:rsidRPr="006219FD">
        <w:rPr>
          <w:rFonts w:ascii="Arial" w:eastAsia="Times New Roman" w:hAnsi="Arial" w:cs="Arial"/>
          <w:lang w:val="en-CA"/>
        </w:rPr>
        <w:t xml:space="preserve">first aid record book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12 </w:t>
      </w:r>
      <w:r w:rsidR="0005482F" w:rsidRPr="006219FD">
        <w:rPr>
          <w:rFonts w:ascii="Arial" w:eastAsia="Times New Roman" w:hAnsi="Arial" w:cs="Arial"/>
          <w:lang w:val="en-CA"/>
        </w:rPr>
        <w:tab/>
      </w:r>
      <w:r w:rsidRPr="006219FD">
        <w:rPr>
          <w:rFonts w:ascii="Arial" w:eastAsia="Times New Roman" w:hAnsi="Arial" w:cs="Arial"/>
          <w:lang w:val="en-CA"/>
        </w:rPr>
        <w:t xml:space="preserve">safety pins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0005482F" w:rsidRPr="006219FD">
        <w:rPr>
          <w:rFonts w:ascii="Arial" w:eastAsia="Times New Roman" w:hAnsi="Arial" w:cs="Arial"/>
          <w:lang w:val="en-CA"/>
        </w:rPr>
        <w:tab/>
      </w:r>
      <w:r w:rsidRPr="006219FD">
        <w:rPr>
          <w:rFonts w:ascii="Arial" w:eastAsia="Times New Roman" w:hAnsi="Arial" w:cs="Arial"/>
          <w:lang w:val="en-CA"/>
        </w:rPr>
        <w:t xml:space="preserve">splinter tweezers, blunt nose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w:t>
      </w:r>
      <w:r w:rsidR="0005482F" w:rsidRPr="006219FD">
        <w:rPr>
          <w:rFonts w:ascii="Arial" w:eastAsia="Times New Roman" w:hAnsi="Arial" w:cs="Arial"/>
          <w:lang w:val="en-CA"/>
        </w:rPr>
        <w:tab/>
      </w:r>
      <w:r w:rsidRPr="006219FD">
        <w:rPr>
          <w:rFonts w:ascii="Arial" w:eastAsia="Times New Roman" w:hAnsi="Arial" w:cs="Arial"/>
          <w:lang w:val="en-CA"/>
        </w:rPr>
        <w:t xml:space="preserve">pair scissors, 10 cm </w:t>
      </w:r>
    </w:p>
    <w:p w:rsidR="00DF0B53" w:rsidRPr="006219FD" w:rsidRDefault="00DF0B53" w:rsidP="00DF0B53">
      <w:pPr>
        <w:spacing w:before="100" w:beforeAutospacing="1" w:after="100" w:afterAutospacing="1" w:line="240" w:lineRule="auto"/>
        <w:rPr>
          <w:rFonts w:ascii="Arial" w:eastAsia="Times New Roman" w:hAnsi="Arial" w:cs="Arial"/>
        </w:rPr>
      </w:pPr>
      <w:r w:rsidRPr="007A7A24">
        <w:rPr>
          <w:rFonts w:ascii="Arial" w:eastAsia="Times New Roman" w:hAnsi="Arial" w:cs="Arial"/>
          <w:lang w:val="en-CA"/>
        </w:rPr>
        <w:t>DRESSINGS</w:t>
      </w:r>
      <w:r w:rsidRPr="007A7A24">
        <w:rPr>
          <w:rFonts w:ascii="Arial" w:eastAsia="Times New Roman" w:hAnsi="Arial" w:cs="Arial"/>
        </w:rPr>
        <w:t xml:space="preserve"> </w:t>
      </w:r>
      <w:r w:rsidRPr="006219FD">
        <w:rPr>
          <w:rFonts w:ascii="Arial" w:eastAsia="Times New Roman" w:hAnsi="Arial" w:cs="Arial"/>
          <w:lang w:val="en-CA"/>
        </w:rPr>
        <w:t xml:space="preserve">(Each item to be individually wrapped to maintain sterility.)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6 </w:t>
      </w:r>
      <w:r w:rsidR="0005482F" w:rsidRPr="006219FD">
        <w:rPr>
          <w:rFonts w:ascii="Arial" w:eastAsia="Times New Roman" w:hAnsi="Arial" w:cs="Arial"/>
          <w:lang w:val="en-CA"/>
        </w:rPr>
        <w:tab/>
      </w:r>
      <w:r w:rsidRPr="006219FD">
        <w:rPr>
          <w:rFonts w:ascii="Arial" w:eastAsia="Times New Roman" w:hAnsi="Arial" w:cs="Arial"/>
          <w:lang w:val="en-CA"/>
        </w:rPr>
        <w:t xml:space="preserve">sterile bandage compresses, 10 cm x 10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32 </w:t>
      </w:r>
      <w:r w:rsidR="0005482F" w:rsidRPr="006219FD">
        <w:rPr>
          <w:rFonts w:ascii="Arial" w:eastAsia="Times New Roman" w:hAnsi="Arial" w:cs="Arial"/>
          <w:lang w:val="en-CA"/>
        </w:rPr>
        <w:tab/>
      </w:r>
      <w:r w:rsidRPr="006219FD">
        <w:rPr>
          <w:rFonts w:ascii="Arial" w:eastAsia="Times New Roman" w:hAnsi="Arial" w:cs="Arial"/>
          <w:lang w:val="en-CA"/>
        </w:rPr>
        <w:t xml:space="preserve">sterile pads, 7.5 cm x 7.5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32 </w:t>
      </w:r>
      <w:r w:rsidR="0005482F" w:rsidRPr="006219FD">
        <w:rPr>
          <w:rFonts w:ascii="Arial" w:eastAsia="Times New Roman" w:hAnsi="Arial" w:cs="Arial"/>
          <w:lang w:val="en-CA"/>
        </w:rPr>
        <w:tab/>
      </w:r>
      <w:r w:rsidRPr="006219FD">
        <w:rPr>
          <w:rFonts w:ascii="Arial" w:eastAsia="Times New Roman" w:hAnsi="Arial" w:cs="Arial"/>
          <w:lang w:val="en-CA"/>
        </w:rPr>
        <w:t xml:space="preserve">sterile adhesive dressings, 2.5 cm x 7.5 cm </w:t>
      </w:r>
    </w:p>
    <w:p w:rsidR="00DF0B53" w:rsidRPr="006219FD" w:rsidRDefault="0005482F"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6 </w:t>
      </w:r>
      <w:r w:rsidRPr="006219FD">
        <w:rPr>
          <w:rFonts w:ascii="Arial" w:eastAsia="Times New Roman" w:hAnsi="Arial" w:cs="Arial"/>
          <w:lang w:val="en-CA"/>
        </w:rPr>
        <w:tab/>
      </w:r>
      <w:r w:rsidR="00DF0B53" w:rsidRPr="006219FD">
        <w:rPr>
          <w:rFonts w:ascii="Arial" w:eastAsia="Times New Roman" w:hAnsi="Arial" w:cs="Arial"/>
          <w:lang w:val="en-CA"/>
        </w:rPr>
        <w:t xml:space="preserve">triangular bandages, 95 cm x 95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BANDAGES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2 </w:t>
      </w:r>
      <w:r w:rsidR="0005482F" w:rsidRPr="006219FD">
        <w:rPr>
          <w:rFonts w:ascii="Arial" w:eastAsia="Times New Roman" w:hAnsi="Arial" w:cs="Arial"/>
          <w:lang w:val="en-CA"/>
        </w:rPr>
        <w:tab/>
      </w:r>
      <w:r w:rsidRPr="006219FD">
        <w:rPr>
          <w:rFonts w:ascii="Arial" w:eastAsia="Times New Roman" w:hAnsi="Arial" w:cs="Arial"/>
          <w:lang w:val="en-CA"/>
        </w:rPr>
        <w:t xml:space="preserve">rolls of adhesive tape, 2.5 cm x 5 m </w:t>
      </w:r>
    </w:p>
    <w:p w:rsidR="00DF0B53" w:rsidRPr="006219FD" w:rsidRDefault="0005482F"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1</w:t>
      </w:r>
      <w:r w:rsidRPr="006219FD">
        <w:rPr>
          <w:rFonts w:ascii="Arial" w:eastAsia="Times New Roman" w:hAnsi="Arial" w:cs="Arial"/>
          <w:lang w:val="en-CA"/>
        </w:rPr>
        <w:tab/>
      </w:r>
      <w:r w:rsidR="00DF0B53" w:rsidRPr="006219FD">
        <w:rPr>
          <w:rFonts w:ascii="Arial" w:eastAsia="Times New Roman" w:hAnsi="Arial" w:cs="Arial"/>
          <w:lang w:val="en-CA"/>
        </w:rPr>
        <w:t>tubular finger bandage with applicator</w:t>
      </w:r>
      <w:proofErr w:type="gramStart"/>
      <w:r w:rsidR="00DF0B53" w:rsidRPr="006219FD">
        <w:rPr>
          <w:rFonts w:ascii="Arial" w:eastAsia="Times New Roman" w:hAnsi="Arial" w:cs="Arial"/>
          <w:lang w:val="en-CA"/>
        </w:rPr>
        <w:t>,.</w:t>
      </w:r>
      <w:proofErr w:type="gramEnd"/>
      <w:r w:rsidR="00DF0B53" w:rsidRPr="006219FD">
        <w:rPr>
          <w:rFonts w:ascii="Arial" w:eastAsia="Times New Roman" w:hAnsi="Arial" w:cs="Arial"/>
          <w:lang w:val="en-CA"/>
        </w:rPr>
        <w:t xml:space="preserve">01 size x 4.5 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10 </w:t>
      </w:r>
      <w:r w:rsidR="0005482F" w:rsidRPr="006219FD">
        <w:rPr>
          <w:rFonts w:ascii="Arial" w:eastAsia="Times New Roman" w:hAnsi="Arial" w:cs="Arial"/>
          <w:lang w:val="en-CA"/>
        </w:rPr>
        <w:tab/>
      </w:r>
      <w:proofErr w:type="spellStart"/>
      <w:r w:rsidRPr="006219FD">
        <w:rPr>
          <w:rFonts w:ascii="Arial" w:eastAsia="Times New Roman" w:hAnsi="Arial" w:cs="Arial"/>
          <w:lang w:val="en-CA"/>
        </w:rPr>
        <w:t>finger tip</w:t>
      </w:r>
      <w:proofErr w:type="spellEnd"/>
      <w:r w:rsidRPr="006219FD">
        <w:rPr>
          <w:rFonts w:ascii="Arial" w:eastAsia="Times New Roman" w:hAnsi="Arial" w:cs="Arial"/>
          <w:lang w:val="en-CA"/>
        </w:rPr>
        <w:t xml:space="preserve"> dressings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10 </w:t>
      </w:r>
      <w:r w:rsidR="0005482F" w:rsidRPr="006219FD">
        <w:rPr>
          <w:rFonts w:ascii="Arial" w:eastAsia="Times New Roman" w:hAnsi="Arial" w:cs="Arial"/>
          <w:lang w:val="en-CA"/>
        </w:rPr>
        <w:tab/>
      </w:r>
      <w:r w:rsidRPr="006219FD">
        <w:rPr>
          <w:rFonts w:ascii="Arial" w:eastAsia="Times New Roman" w:hAnsi="Arial" w:cs="Arial"/>
          <w:lang w:val="en-CA"/>
        </w:rPr>
        <w:t xml:space="preserve">knuckle pad dressings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ANTISEPTIC </w:t>
      </w:r>
    </w:p>
    <w:p w:rsidR="00DF0B53" w:rsidRPr="006219FD" w:rsidRDefault="0005482F" w:rsidP="00DF0B53">
      <w:pPr>
        <w:spacing w:before="100" w:beforeAutospacing="1" w:after="100" w:afterAutospacing="1" w:line="240" w:lineRule="auto"/>
        <w:rPr>
          <w:rFonts w:ascii="Arial" w:eastAsia="Times New Roman" w:hAnsi="Arial" w:cs="Arial"/>
        </w:rPr>
      </w:pPr>
      <w:proofErr w:type="gramStart"/>
      <w:r w:rsidRPr="006219FD">
        <w:rPr>
          <w:rFonts w:ascii="Arial" w:eastAsia="Times New Roman" w:hAnsi="Arial" w:cs="Arial"/>
          <w:lang w:val="en-CA"/>
        </w:rPr>
        <w:t>1</w:t>
      </w:r>
      <w:r w:rsidRPr="006219FD">
        <w:rPr>
          <w:rFonts w:ascii="Arial" w:eastAsia="Times New Roman" w:hAnsi="Arial" w:cs="Arial"/>
          <w:lang w:val="en-CA"/>
        </w:rPr>
        <w:tab/>
      </w:r>
      <w:r w:rsidR="00DF0B53" w:rsidRPr="006219FD">
        <w:rPr>
          <w:rFonts w:ascii="Arial" w:eastAsia="Times New Roman" w:hAnsi="Arial" w:cs="Arial"/>
          <w:lang w:val="en-CA"/>
        </w:rPr>
        <w:t>100 ml bottle peroxide</w:t>
      </w:r>
      <w:proofErr w:type="gramEnd"/>
      <w:r w:rsidR="00DF0B53" w:rsidRPr="006219FD">
        <w:rPr>
          <w:rFonts w:ascii="Arial" w:eastAsia="Times New Roman" w:hAnsi="Arial" w:cs="Arial"/>
          <w:lang w:val="en-CA"/>
        </w:rPr>
        <w:t xml:space="preserve"> </w:t>
      </w:r>
      <w:bookmarkStart w:id="58" w:name="SchedE_"/>
      <w:bookmarkEnd w:id="58"/>
    </w:p>
    <w:p w:rsidR="007A7A24" w:rsidRDefault="007A7A24" w:rsidP="007A7A24">
      <w:pPr>
        <w:pStyle w:val="Heading3"/>
        <w:rPr>
          <w:rFonts w:eastAsia="Times New Roman"/>
          <w:lang w:val="en-CA"/>
        </w:rPr>
      </w:pPr>
    </w:p>
    <w:p w:rsidR="00DF0B53" w:rsidRPr="006219FD" w:rsidRDefault="00DF0B53" w:rsidP="007A7A24">
      <w:pPr>
        <w:pStyle w:val="Heading3"/>
        <w:rPr>
          <w:rFonts w:eastAsia="Times New Roman"/>
        </w:rPr>
      </w:pPr>
      <w:bookmarkStart w:id="59" w:name="_Toc535590297"/>
      <w:r w:rsidRPr="006219FD">
        <w:rPr>
          <w:rFonts w:eastAsia="Times New Roman"/>
          <w:lang w:val="en-CA"/>
        </w:rPr>
        <w:t xml:space="preserve">First Aid Room </w:t>
      </w:r>
      <w:r w:rsidR="0005482F" w:rsidRPr="006219FD">
        <w:rPr>
          <w:rFonts w:eastAsia="Times New Roman"/>
          <w:lang w:val="en-CA"/>
        </w:rPr>
        <w:t>- NL</w:t>
      </w:r>
      <w:bookmarkEnd w:id="59"/>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FURNISHINGS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Hot and cold water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Permanent sink installations (knee or elbow controls preferred)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refuse pail with cover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lastRenderedPageBreak/>
        <w:t xml:space="preserve">1 treatment chair with arm rests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bed with pillows, sheets and blankets, the whole to be covered with a plastic sheet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cabinet suitable for storing dressings and instruments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EQUIPMENT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advanced first aid safety oriented manual, current edition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first aid record book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pair bandage scissors, 13.9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dressing forceps, 12.5 cm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splinter tweezers, blunt nose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dozen safety pins, assorted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2 wash basins (stainless steel or polypropylene)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nail brush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package paper towels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package of disposable paper cups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eye lamp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cold sterilizer or equivalent, with a supply of non-rusting germicidal solution to keep instruments sterile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kidney basin, polypropylene or stainless steel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carrying stretcher with 3 blankets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set wooden or air splints, assorted sizes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3 splints - x-ray transparent or equivalent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1 emergency first aid kit (No. 3) and flashlight for use outside the first aid room at the scene of the accident </w:t>
      </w:r>
    </w:p>
    <w:p w:rsidR="00DF0B53" w:rsidRPr="006219FD" w:rsidRDefault="00DF0B53" w:rsidP="00DF0B53">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Those other supplies, in addition to those required under these regulations, as the first aid attendant in consultation with a physician considers necessary. </w:t>
      </w:r>
    </w:p>
    <w:p w:rsidR="0005482F" w:rsidRPr="006219FD" w:rsidRDefault="0005482F" w:rsidP="00B624DC">
      <w:pPr>
        <w:spacing w:before="100" w:beforeAutospacing="1" w:after="100" w:afterAutospacing="1" w:line="240" w:lineRule="auto"/>
        <w:rPr>
          <w:rFonts w:ascii="Arial" w:eastAsia="Times New Roman" w:hAnsi="Arial" w:cs="Arial"/>
          <w:b/>
          <w:bCs/>
          <w:lang w:val="en-CA"/>
        </w:rPr>
      </w:pPr>
    </w:p>
    <w:p w:rsidR="00DF0B53" w:rsidRPr="006219FD" w:rsidRDefault="00DF0B53" w:rsidP="007A7A24">
      <w:pPr>
        <w:pStyle w:val="Heading2"/>
        <w:rPr>
          <w:rFonts w:eastAsia="Times New Roman"/>
          <w:lang w:val="en-CA"/>
        </w:rPr>
      </w:pPr>
      <w:bookmarkStart w:id="60" w:name="_Toc535590298"/>
      <w:r w:rsidRPr="006219FD">
        <w:rPr>
          <w:rFonts w:eastAsia="Times New Roman"/>
          <w:lang w:val="en-CA"/>
        </w:rPr>
        <w:lastRenderedPageBreak/>
        <w:t>First Aid Requirements</w:t>
      </w:r>
      <w:bookmarkEnd w:id="60"/>
    </w:p>
    <w:p w:rsidR="007A7A24" w:rsidRDefault="007A7A24" w:rsidP="007A7A24">
      <w:pPr>
        <w:pStyle w:val="Heading3"/>
        <w:rPr>
          <w:rFonts w:eastAsia="Times New Roman"/>
          <w:lang w:val="en-CA"/>
        </w:rPr>
      </w:pPr>
    </w:p>
    <w:p w:rsidR="00B624DC" w:rsidRPr="006219FD" w:rsidRDefault="00B624DC" w:rsidP="007A7A24">
      <w:pPr>
        <w:pStyle w:val="Heading3"/>
        <w:rPr>
          <w:rFonts w:eastAsia="Times New Roman"/>
        </w:rPr>
      </w:pPr>
      <w:bookmarkStart w:id="61" w:name="_Toc535590299"/>
      <w:r w:rsidRPr="006219FD">
        <w:rPr>
          <w:rFonts w:eastAsia="Times New Roman"/>
          <w:lang w:val="en-CA"/>
        </w:rPr>
        <w:t>#1 First aid kit</w:t>
      </w:r>
      <w:r w:rsidRPr="006219FD">
        <w:rPr>
          <w:rFonts w:eastAsia="Times New Roman"/>
        </w:rPr>
        <w:t xml:space="preserve"> </w:t>
      </w:r>
      <w:r w:rsidR="00DF0B53" w:rsidRPr="006219FD">
        <w:rPr>
          <w:rFonts w:eastAsia="Times New Roman"/>
        </w:rPr>
        <w:t>- NL</w:t>
      </w:r>
      <w:bookmarkEnd w:id="61"/>
    </w:p>
    <w:p w:rsidR="00B624DC" w:rsidRPr="006219FD" w:rsidRDefault="00B624DC" w:rsidP="00B624DC">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Every workplace shall have at least a #1 first aid kit containing supplies as specified in Schedule B. </w:t>
      </w:r>
    </w:p>
    <w:p w:rsidR="00B624DC" w:rsidRPr="006219FD" w:rsidRDefault="00B624DC" w:rsidP="007A7A24">
      <w:pPr>
        <w:pStyle w:val="Heading3"/>
        <w:rPr>
          <w:rFonts w:eastAsia="Times New Roman"/>
        </w:rPr>
      </w:pPr>
      <w:bookmarkStart w:id="62" w:name="_Toc535590300"/>
      <w:r w:rsidRPr="006219FD">
        <w:rPr>
          <w:rFonts w:eastAsia="Times New Roman"/>
          <w:lang w:val="en-CA"/>
        </w:rPr>
        <w:t xml:space="preserve">#2 First aid </w:t>
      </w:r>
      <w:proofErr w:type="gramStart"/>
      <w:r w:rsidRPr="006219FD">
        <w:rPr>
          <w:rFonts w:eastAsia="Times New Roman"/>
          <w:lang w:val="en-CA"/>
        </w:rPr>
        <w:t>kit</w:t>
      </w:r>
      <w:r w:rsidRPr="006219FD">
        <w:rPr>
          <w:rFonts w:eastAsia="Times New Roman"/>
        </w:rPr>
        <w:t xml:space="preserve"> </w:t>
      </w:r>
      <w:r w:rsidR="00DF0B53" w:rsidRPr="006219FD">
        <w:rPr>
          <w:rFonts w:eastAsia="Times New Roman"/>
        </w:rPr>
        <w:t xml:space="preserve"> -</w:t>
      </w:r>
      <w:proofErr w:type="gramEnd"/>
      <w:r w:rsidR="00DF0B53" w:rsidRPr="006219FD">
        <w:rPr>
          <w:rFonts w:eastAsia="Times New Roman"/>
        </w:rPr>
        <w:t xml:space="preserve"> NL</w:t>
      </w:r>
      <w:bookmarkEnd w:id="62"/>
    </w:p>
    <w:p w:rsidR="00B624DC" w:rsidRPr="006219FD" w:rsidRDefault="00B624DC" w:rsidP="00B624DC">
      <w:pPr>
        <w:spacing w:before="100" w:beforeAutospacing="1" w:after="100" w:afterAutospacing="1" w:line="240" w:lineRule="auto"/>
        <w:rPr>
          <w:rFonts w:ascii="Arial" w:eastAsia="Times New Roman" w:hAnsi="Arial" w:cs="Arial"/>
        </w:rPr>
      </w:pPr>
      <w:r w:rsidRPr="006219FD">
        <w:rPr>
          <w:rFonts w:ascii="Arial" w:eastAsia="Times New Roman" w:hAnsi="Arial" w:cs="Arial"/>
          <w:lang w:val="en-CA"/>
        </w:rPr>
        <w:t xml:space="preserve">Where there </w:t>
      </w:r>
      <w:proofErr w:type="gramStart"/>
      <w:r w:rsidRPr="006219FD">
        <w:rPr>
          <w:rFonts w:ascii="Arial" w:eastAsia="Times New Roman" w:hAnsi="Arial" w:cs="Arial"/>
          <w:lang w:val="en-CA"/>
        </w:rPr>
        <w:t>are</w:t>
      </w:r>
      <w:proofErr w:type="gramEnd"/>
      <w:r w:rsidRPr="006219FD">
        <w:rPr>
          <w:rFonts w:ascii="Arial" w:eastAsia="Times New Roman" w:hAnsi="Arial" w:cs="Arial"/>
          <w:lang w:val="en-CA"/>
        </w:rPr>
        <w:t xml:space="preserve"> more than one but less than 15 workers at a workplace, that workplace shall have at least a #2 first aid kit containing supplies as specified in Schedule C. </w:t>
      </w:r>
    </w:p>
    <w:p w:rsidR="00DF0B53" w:rsidRPr="006219FD" w:rsidRDefault="00B624DC" w:rsidP="007A7A24">
      <w:pPr>
        <w:pStyle w:val="Heading3"/>
        <w:rPr>
          <w:rFonts w:eastAsia="Times New Roman"/>
        </w:rPr>
      </w:pPr>
      <w:bookmarkStart w:id="63" w:name="_Toc535590301"/>
      <w:r w:rsidRPr="006219FD">
        <w:rPr>
          <w:rFonts w:eastAsia="Times New Roman"/>
          <w:lang w:val="en-CA"/>
        </w:rPr>
        <w:t>#3 First aid kit</w:t>
      </w:r>
      <w:r w:rsidRPr="006219FD">
        <w:rPr>
          <w:rFonts w:eastAsia="Times New Roman"/>
        </w:rPr>
        <w:t xml:space="preserve"> </w:t>
      </w:r>
      <w:r w:rsidR="00DF0B53" w:rsidRPr="006219FD">
        <w:rPr>
          <w:rFonts w:eastAsia="Times New Roman"/>
        </w:rPr>
        <w:t>- NL</w:t>
      </w:r>
      <w:bookmarkEnd w:id="63"/>
    </w:p>
    <w:p w:rsidR="00B624DC" w:rsidRPr="006219FD" w:rsidRDefault="00B624DC" w:rsidP="00DF0B53">
      <w:pPr>
        <w:spacing w:before="60" w:after="100" w:afterAutospacing="1" w:line="240" w:lineRule="auto"/>
        <w:rPr>
          <w:rFonts w:ascii="Arial" w:eastAsia="Times New Roman" w:hAnsi="Arial" w:cs="Arial"/>
        </w:rPr>
      </w:pPr>
      <w:r w:rsidRPr="006219FD">
        <w:rPr>
          <w:rFonts w:ascii="Arial" w:eastAsia="Times New Roman" w:hAnsi="Arial" w:cs="Arial"/>
          <w:lang w:val="en-CA"/>
        </w:rPr>
        <w:t xml:space="preserve"> Where there are 15 or more but less than 200 workers at a workplace, that workplace shall have at least a #3 first aid kit containing supplies as specified in Schedule D. </w:t>
      </w:r>
    </w:p>
    <w:p w:rsidR="00142FE8" w:rsidRPr="006219FD" w:rsidRDefault="00142FE8" w:rsidP="00142FE8">
      <w:pPr>
        <w:kinsoku w:val="0"/>
        <w:overflowPunct w:val="0"/>
        <w:autoSpaceDE w:val="0"/>
        <w:autoSpaceDN w:val="0"/>
        <w:adjustRightInd w:val="0"/>
        <w:spacing w:after="0" w:line="232" w:lineRule="auto"/>
        <w:rPr>
          <w:rFonts w:ascii="Arial" w:hAnsi="Arial" w:cs="Arial"/>
        </w:rPr>
      </w:pPr>
    </w:p>
    <w:p w:rsidR="007A7A24" w:rsidRDefault="007A7A24">
      <w:pPr>
        <w:rPr>
          <w:rFonts w:ascii="Arial" w:hAnsi="Arial" w:cs="Arial"/>
          <w:b/>
        </w:rPr>
      </w:pPr>
      <w:r>
        <w:rPr>
          <w:rFonts w:ascii="Arial" w:hAnsi="Arial" w:cs="Arial"/>
          <w:b/>
        </w:rPr>
        <w:br w:type="page"/>
      </w:r>
    </w:p>
    <w:p w:rsidR="0033177C" w:rsidRPr="006219FD" w:rsidRDefault="0033177C" w:rsidP="007A7A24">
      <w:pPr>
        <w:pStyle w:val="Heading2"/>
      </w:pPr>
      <w:bookmarkStart w:id="64" w:name="_Toc535590302"/>
      <w:r w:rsidRPr="006219FD">
        <w:lastRenderedPageBreak/>
        <w:t>North</w:t>
      </w:r>
      <w:r w:rsidR="007A7A24">
        <w:t>west Territories and Nunavut Regulations</w:t>
      </w:r>
      <w:bookmarkEnd w:id="64"/>
    </w:p>
    <w:p w:rsidR="00864678" w:rsidRPr="006219FD" w:rsidRDefault="00864678" w:rsidP="00142FE8">
      <w:pPr>
        <w:kinsoku w:val="0"/>
        <w:overflowPunct w:val="0"/>
        <w:autoSpaceDE w:val="0"/>
        <w:autoSpaceDN w:val="0"/>
        <w:adjustRightInd w:val="0"/>
        <w:spacing w:after="0" w:line="232" w:lineRule="auto"/>
        <w:rPr>
          <w:rFonts w:ascii="Arial" w:hAnsi="Arial" w:cs="Arial"/>
          <w:b/>
        </w:rPr>
      </w:pPr>
    </w:p>
    <w:p w:rsidR="00864678" w:rsidRPr="006219FD" w:rsidRDefault="00864678" w:rsidP="00142FE8">
      <w:pPr>
        <w:kinsoku w:val="0"/>
        <w:overflowPunct w:val="0"/>
        <w:autoSpaceDE w:val="0"/>
        <w:autoSpaceDN w:val="0"/>
        <w:adjustRightInd w:val="0"/>
        <w:spacing w:after="0" w:line="232" w:lineRule="auto"/>
        <w:rPr>
          <w:rFonts w:ascii="Arial" w:hAnsi="Arial" w:cs="Arial"/>
          <w:b/>
        </w:rPr>
      </w:pPr>
      <w:r w:rsidRPr="006219FD">
        <w:rPr>
          <w:rFonts w:ascii="Arial" w:hAnsi="Arial" w:cs="Arial"/>
          <w:b/>
        </w:rPr>
        <w:t xml:space="preserve">Source </w:t>
      </w:r>
      <w:hyperlink r:id="rId13" w:history="1">
        <w:r w:rsidRPr="00163728">
          <w:rPr>
            <w:rStyle w:val="Hyperlink"/>
            <w:rFonts w:ascii="Arial" w:hAnsi="Arial" w:cs="Arial"/>
          </w:rPr>
          <w:t>https://www.firstaidcanada.com/media/wysiwyg/OHS_Regulations_NT.pdf</w:t>
        </w:r>
      </w:hyperlink>
    </w:p>
    <w:p w:rsidR="0033177C" w:rsidRPr="006219FD" w:rsidRDefault="0033177C" w:rsidP="00142FE8">
      <w:pPr>
        <w:kinsoku w:val="0"/>
        <w:overflowPunct w:val="0"/>
        <w:autoSpaceDE w:val="0"/>
        <w:autoSpaceDN w:val="0"/>
        <w:adjustRightInd w:val="0"/>
        <w:spacing w:after="0" w:line="232" w:lineRule="auto"/>
        <w:rPr>
          <w:rFonts w:ascii="Arial" w:hAnsi="Arial" w:cs="Arial"/>
          <w:b/>
        </w:rPr>
      </w:pPr>
    </w:p>
    <w:p w:rsidR="007A7A24" w:rsidRDefault="007A7A24" w:rsidP="00142FE8">
      <w:pPr>
        <w:kinsoku w:val="0"/>
        <w:overflowPunct w:val="0"/>
        <w:autoSpaceDE w:val="0"/>
        <w:autoSpaceDN w:val="0"/>
        <w:adjustRightInd w:val="0"/>
        <w:spacing w:after="0" w:line="232" w:lineRule="auto"/>
        <w:rPr>
          <w:rFonts w:ascii="Arial" w:hAnsi="Arial" w:cs="Arial"/>
          <w:b/>
        </w:rPr>
      </w:pPr>
    </w:p>
    <w:p w:rsidR="0033177C" w:rsidRPr="006219FD" w:rsidRDefault="0033177C" w:rsidP="007A7A24">
      <w:pPr>
        <w:pStyle w:val="Heading2"/>
      </w:pPr>
      <w:bookmarkStart w:id="65" w:name="_Toc535590303"/>
      <w:r w:rsidRPr="006219FD">
        <w:t>First Aid Kit Contents – NWT and Nunavut</w:t>
      </w:r>
      <w:bookmarkEnd w:id="65"/>
    </w:p>
    <w:p w:rsidR="00864678" w:rsidRPr="006219FD" w:rsidRDefault="00864678" w:rsidP="0033177C">
      <w:pPr>
        <w:autoSpaceDE w:val="0"/>
        <w:autoSpaceDN w:val="0"/>
        <w:adjustRightInd w:val="0"/>
        <w:spacing w:after="0" w:line="240" w:lineRule="auto"/>
        <w:rPr>
          <w:rFonts w:ascii="Arial" w:hAnsi="Arial" w:cs="Arial"/>
        </w:rPr>
      </w:pPr>
    </w:p>
    <w:p w:rsidR="0033177C" w:rsidRPr="006219FD" w:rsidRDefault="0033177C" w:rsidP="007A7A24">
      <w:pPr>
        <w:pStyle w:val="Heading3"/>
      </w:pPr>
      <w:bookmarkStart w:id="66" w:name="_Toc535590304"/>
      <w:r w:rsidRPr="006219FD">
        <w:t>Contents of First Aid Box</w:t>
      </w:r>
      <w:r w:rsidR="00864678" w:rsidRPr="006219FD">
        <w:t xml:space="preserve"> – NWT and Nunavut</w:t>
      </w:r>
      <w:bookmarkEnd w:id="66"/>
    </w:p>
    <w:p w:rsidR="00864678" w:rsidRPr="006219FD" w:rsidRDefault="00864678"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Amounts or quantities of the following supplies and equipment adequate for the expected emergencies, contained in a</w:t>
      </w:r>
      <w:r w:rsidR="00864678" w:rsidRPr="006219FD">
        <w:rPr>
          <w:rFonts w:ascii="Arial" w:hAnsi="Arial" w:cs="Arial"/>
        </w:rPr>
        <w:t xml:space="preserve"> </w:t>
      </w:r>
      <w:r w:rsidRPr="006219FD">
        <w:rPr>
          <w:rFonts w:ascii="Arial" w:hAnsi="Arial" w:cs="Arial"/>
        </w:rPr>
        <w:t>well-marked container:</w:t>
      </w:r>
    </w:p>
    <w:p w:rsidR="00864678" w:rsidRPr="006219FD" w:rsidRDefault="00864678"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Antiseptic, wound solution or antiseptic swabs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Bandage – triangular, 100 cm folded, and safety pins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Bandage – gauze roller, various sizes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Bandage – adhesive strips and hypoallergenic adhesive tape</w:t>
      </w: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Disposable latex or vinyl gloves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Dressing – sterile and wrapped gauze pads and compresses, various sizes including abdominal pad size</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Dressing – self-adherent roller, various sizes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Forceps – splinter</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Pad with shield or tape for eye</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Pocket mask with disposable one-way re-breathe valves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Scissors – bandage</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Soap</w:t>
      </w:r>
    </w:p>
    <w:p w:rsidR="0033177C" w:rsidRPr="006219FD" w:rsidRDefault="0033177C" w:rsidP="00142FE8">
      <w:pPr>
        <w:kinsoku w:val="0"/>
        <w:overflowPunct w:val="0"/>
        <w:autoSpaceDE w:val="0"/>
        <w:autoSpaceDN w:val="0"/>
        <w:adjustRightInd w:val="0"/>
        <w:spacing w:after="0" w:line="232" w:lineRule="auto"/>
        <w:rPr>
          <w:rFonts w:ascii="Arial" w:hAnsi="Arial" w:cs="Arial"/>
          <w:b/>
        </w:rPr>
      </w:pPr>
    </w:p>
    <w:p w:rsidR="007A7A24" w:rsidRDefault="007A7A24" w:rsidP="007A7A24">
      <w:pPr>
        <w:pStyle w:val="Heading3"/>
      </w:pPr>
    </w:p>
    <w:p w:rsidR="0033177C" w:rsidRPr="006219FD" w:rsidRDefault="0033177C" w:rsidP="007A7A24">
      <w:pPr>
        <w:pStyle w:val="Heading3"/>
      </w:pPr>
      <w:bookmarkStart w:id="67" w:name="_Toc535590305"/>
      <w:r w:rsidRPr="006219FD">
        <w:t>Additional Supplies and Equipment - Level 1 Qualification</w:t>
      </w:r>
      <w:r w:rsidR="00864678" w:rsidRPr="006219FD">
        <w:t xml:space="preserve"> – NWT and Nunavut</w:t>
      </w:r>
      <w:bookmarkEnd w:id="67"/>
    </w:p>
    <w:p w:rsidR="00864678" w:rsidRPr="006219FD" w:rsidRDefault="00864678" w:rsidP="0033177C">
      <w:pPr>
        <w:autoSpaceDE w:val="0"/>
        <w:autoSpaceDN w:val="0"/>
        <w:adjustRightInd w:val="0"/>
        <w:spacing w:after="0" w:line="240" w:lineRule="auto"/>
        <w:rPr>
          <w:rFonts w:ascii="Arial" w:hAnsi="Arial" w:cs="Arial"/>
          <w:b/>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Bag – ice or cold water</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Bag – hot water or hot pack</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Bandage – elastic, 5 cm and 10 cm widths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Sterile burn sheet</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 xml:space="preserve">Any other first aid supplies and equipment </w:t>
      </w:r>
      <w:proofErr w:type="gramStart"/>
      <w:r w:rsidRPr="006219FD">
        <w:rPr>
          <w:rFonts w:ascii="Arial" w:hAnsi="Arial" w:cs="Arial"/>
        </w:rPr>
        <w:t>that are</w:t>
      </w:r>
      <w:proofErr w:type="gramEnd"/>
      <w:r w:rsidRPr="006219FD">
        <w:rPr>
          <w:rFonts w:ascii="Arial" w:hAnsi="Arial" w:cs="Arial"/>
        </w:rPr>
        <w:t xml:space="preserve"> appropriate to the dangers and other circumstances of the work</w:t>
      </w:r>
      <w:r w:rsidR="00864678" w:rsidRPr="006219FD">
        <w:rPr>
          <w:rFonts w:ascii="Arial" w:hAnsi="Arial" w:cs="Arial"/>
        </w:rPr>
        <w:t xml:space="preserve"> </w:t>
      </w:r>
      <w:r w:rsidRPr="006219FD">
        <w:rPr>
          <w:rFonts w:ascii="Arial" w:hAnsi="Arial" w:cs="Arial"/>
        </w:rPr>
        <w:t>site and commensurate with the training of the first aid attendant</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kinsoku w:val="0"/>
        <w:overflowPunct w:val="0"/>
        <w:autoSpaceDE w:val="0"/>
        <w:autoSpaceDN w:val="0"/>
        <w:adjustRightInd w:val="0"/>
        <w:spacing w:after="0" w:line="232" w:lineRule="auto"/>
        <w:rPr>
          <w:rFonts w:ascii="Arial" w:hAnsi="Arial" w:cs="Arial"/>
        </w:rPr>
      </w:pPr>
    </w:p>
    <w:p w:rsidR="0033177C" w:rsidRPr="006219FD" w:rsidRDefault="0033177C" w:rsidP="007A7A24">
      <w:pPr>
        <w:pStyle w:val="Heading3"/>
      </w:pPr>
      <w:bookmarkStart w:id="68" w:name="_Toc535590306"/>
      <w:r w:rsidRPr="006219FD">
        <w:lastRenderedPageBreak/>
        <w:t>Additional Supplies and Equipment - Level 2 Qualification</w:t>
      </w:r>
      <w:r w:rsidR="002E03D7" w:rsidRPr="006219FD">
        <w:t xml:space="preserve"> – NWT and Nunavut</w:t>
      </w:r>
      <w:bookmarkEnd w:id="68"/>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Bag – hot water or hot pack</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Bag – ice or cold water</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Bag valve and mask resuscitator</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Bandage – elastic, 5 cm and 10 cm widths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Emergency oxygen system</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Sphygmomanometer</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Sterile burn sheet</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Stethoscope with a bell</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Thermometer</w:t>
      </w:r>
    </w:p>
    <w:p w:rsidR="0033177C" w:rsidRPr="006219FD" w:rsidRDefault="0033177C" w:rsidP="0033177C">
      <w:pPr>
        <w:autoSpaceDE w:val="0"/>
        <w:autoSpaceDN w:val="0"/>
        <w:adjustRightInd w:val="0"/>
        <w:spacing w:after="0" w:line="240" w:lineRule="auto"/>
        <w:rPr>
          <w:rFonts w:ascii="Arial" w:hAnsi="Arial" w:cs="Arial"/>
        </w:rPr>
      </w:pPr>
      <w:r w:rsidRPr="006219FD">
        <w:rPr>
          <w:rFonts w:ascii="Arial" w:hAnsi="Arial" w:cs="Arial"/>
        </w:rPr>
        <w:t>Where there are potential causes of spinal injury, short and long spine boards with adequate restraining straps and</w:t>
      </w:r>
      <w:r w:rsidR="002E03D7" w:rsidRPr="006219FD">
        <w:rPr>
          <w:rFonts w:ascii="Arial" w:hAnsi="Arial" w:cs="Arial"/>
        </w:rPr>
        <w:t xml:space="preserve"> </w:t>
      </w:r>
      <w:r w:rsidRPr="006219FD">
        <w:rPr>
          <w:rFonts w:ascii="Arial" w:hAnsi="Arial" w:cs="Arial"/>
        </w:rPr>
        <w:t>medium and large cervical collars</w:t>
      </w:r>
    </w:p>
    <w:p w:rsidR="002E03D7" w:rsidRPr="006219FD" w:rsidRDefault="002E03D7" w:rsidP="0033177C">
      <w:pPr>
        <w:autoSpaceDE w:val="0"/>
        <w:autoSpaceDN w:val="0"/>
        <w:adjustRightInd w:val="0"/>
        <w:spacing w:after="0" w:line="240" w:lineRule="auto"/>
        <w:rPr>
          <w:rFonts w:ascii="Arial" w:hAnsi="Arial" w:cs="Arial"/>
        </w:rPr>
      </w:pPr>
    </w:p>
    <w:p w:rsidR="0033177C" w:rsidRPr="006219FD" w:rsidRDefault="0033177C" w:rsidP="002E03D7">
      <w:pPr>
        <w:autoSpaceDE w:val="0"/>
        <w:autoSpaceDN w:val="0"/>
        <w:adjustRightInd w:val="0"/>
        <w:spacing w:after="0" w:line="240" w:lineRule="auto"/>
        <w:rPr>
          <w:rFonts w:ascii="Arial" w:hAnsi="Arial" w:cs="Arial"/>
        </w:rPr>
      </w:pPr>
      <w:r w:rsidRPr="006219FD">
        <w:rPr>
          <w:rFonts w:ascii="Arial" w:hAnsi="Arial" w:cs="Arial"/>
        </w:rPr>
        <w:t xml:space="preserve">Any other first aid supplies and equipment </w:t>
      </w:r>
      <w:proofErr w:type="gramStart"/>
      <w:r w:rsidRPr="006219FD">
        <w:rPr>
          <w:rFonts w:ascii="Arial" w:hAnsi="Arial" w:cs="Arial"/>
        </w:rPr>
        <w:t>that are</w:t>
      </w:r>
      <w:proofErr w:type="gramEnd"/>
      <w:r w:rsidRPr="006219FD">
        <w:rPr>
          <w:rFonts w:ascii="Arial" w:hAnsi="Arial" w:cs="Arial"/>
        </w:rPr>
        <w:t xml:space="preserve"> appropriate to the dangers and other circumstances of the work</w:t>
      </w:r>
      <w:r w:rsidR="002E03D7" w:rsidRPr="006219FD">
        <w:rPr>
          <w:rFonts w:ascii="Arial" w:hAnsi="Arial" w:cs="Arial"/>
        </w:rPr>
        <w:t xml:space="preserve"> </w:t>
      </w:r>
      <w:r w:rsidRPr="006219FD">
        <w:rPr>
          <w:rFonts w:ascii="Arial" w:hAnsi="Arial" w:cs="Arial"/>
        </w:rPr>
        <w:t>site and commensurate with the training of the first aid attendant</w:t>
      </w:r>
    </w:p>
    <w:p w:rsidR="007635BB" w:rsidRPr="006219FD" w:rsidRDefault="007635BB" w:rsidP="0033177C">
      <w:pPr>
        <w:kinsoku w:val="0"/>
        <w:overflowPunct w:val="0"/>
        <w:autoSpaceDE w:val="0"/>
        <w:autoSpaceDN w:val="0"/>
        <w:adjustRightInd w:val="0"/>
        <w:spacing w:after="0" w:line="232" w:lineRule="auto"/>
        <w:rPr>
          <w:rFonts w:ascii="Arial" w:hAnsi="Arial" w:cs="Arial"/>
        </w:rPr>
      </w:pPr>
    </w:p>
    <w:p w:rsidR="007635BB" w:rsidRPr="006219FD" w:rsidRDefault="007635BB" w:rsidP="0033177C">
      <w:pPr>
        <w:kinsoku w:val="0"/>
        <w:overflowPunct w:val="0"/>
        <w:autoSpaceDE w:val="0"/>
        <w:autoSpaceDN w:val="0"/>
        <w:adjustRightInd w:val="0"/>
        <w:spacing w:after="0" w:line="232" w:lineRule="auto"/>
        <w:rPr>
          <w:rFonts w:ascii="Arial" w:hAnsi="Arial" w:cs="Arial"/>
          <w:b/>
        </w:rPr>
      </w:pPr>
    </w:p>
    <w:p w:rsidR="00864678" w:rsidRPr="006219FD" w:rsidRDefault="002E03D7" w:rsidP="007A7A24">
      <w:pPr>
        <w:pStyle w:val="Heading3"/>
      </w:pPr>
      <w:bookmarkStart w:id="69" w:name="_Toc535590307"/>
      <w:r w:rsidRPr="006219FD">
        <w:t>First Aid Room- NWT and Nunavut</w:t>
      </w:r>
      <w:bookmarkEnd w:id="69"/>
    </w:p>
    <w:p w:rsidR="002E03D7" w:rsidRPr="006219FD" w:rsidRDefault="002E03D7" w:rsidP="00864678">
      <w:pPr>
        <w:autoSpaceDE w:val="0"/>
        <w:autoSpaceDN w:val="0"/>
        <w:adjustRightInd w:val="0"/>
        <w:spacing w:after="0" w:line="240" w:lineRule="auto"/>
        <w:rPr>
          <w:rFonts w:ascii="Arial" w:hAnsi="Arial" w:cs="Arial"/>
          <w:b/>
        </w:rPr>
      </w:pPr>
    </w:p>
    <w:p w:rsidR="00864678" w:rsidRPr="006219FD" w:rsidRDefault="00864678" w:rsidP="00864678">
      <w:pPr>
        <w:autoSpaceDE w:val="0"/>
        <w:autoSpaceDN w:val="0"/>
        <w:adjustRightInd w:val="0"/>
        <w:spacing w:after="0" w:line="240" w:lineRule="auto"/>
        <w:rPr>
          <w:rFonts w:ascii="Arial" w:hAnsi="Arial" w:cs="Arial"/>
        </w:rPr>
      </w:pPr>
      <w:r w:rsidRPr="006219FD">
        <w:rPr>
          <w:rFonts w:ascii="Arial" w:hAnsi="Arial" w:cs="Arial"/>
        </w:rPr>
        <w:t>If there are likely to be 100 or more workers</w:t>
      </w:r>
      <w:r w:rsidR="002E03D7" w:rsidRPr="006219FD">
        <w:rPr>
          <w:rFonts w:ascii="Arial" w:hAnsi="Arial" w:cs="Arial"/>
        </w:rPr>
        <w:t xml:space="preserve"> </w:t>
      </w:r>
      <w:r w:rsidRPr="006219FD">
        <w:rPr>
          <w:rFonts w:ascii="Arial" w:hAnsi="Arial" w:cs="Arial"/>
        </w:rPr>
        <w:t>working at a distant or isolated work site at any one</w:t>
      </w:r>
    </w:p>
    <w:p w:rsidR="00864678" w:rsidRPr="006219FD" w:rsidRDefault="00864678" w:rsidP="00864678">
      <w:pPr>
        <w:autoSpaceDE w:val="0"/>
        <w:autoSpaceDN w:val="0"/>
        <w:adjustRightInd w:val="0"/>
        <w:spacing w:after="0" w:line="240" w:lineRule="auto"/>
        <w:rPr>
          <w:rFonts w:ascii="Arial" w:hAnsi="Arial" w:cs="Arial"/>
        </w:rPr>
      </w:pPr>
      <w:proofErr w:type="gramStart"/>
      <w:r w:rsidRPr="006219FD">
        <w:rPr>
          <w:rFonts w:ascii="Arial" w:hAnsi="Arial" w:cs="Arial"/>
        </w:rPr>
        <w:t>time</w:t>
      </w:r>
      <w:proofErr w:type="gramEnd"/>
      <w:r w:rsidRPr="006219FD">
        <w:rPr>
          <w:rFonts w:ascii="Arial" w:hAnsi="Arial" w:cs="Arial"/>
        </w:rPr>
        <w:t>, an employer shall provide a first aid room that</w:t>
      </w:r>
    </w:p>
    <w:p w:rsidR="002E03D7" w:rsidRPr="006219FD" w:rsidRDefault="002E03D7" w:rsidP="00864678">
      <w:pPr>
        <w:autoSpaceDE w:val="0"/>
        <w:autoSpaceDN w:val="0"/>
        <w:adjustRightInd w:val="0"/>
        <w:spacing w:after="0" w:line="240" w:lineRule="auto"/>
        <w:rPr>
          <w:rFonts w:ascii="Arial" w:hAnsi="Arial" w:cs="Arial"/>
        </w:rPr>
      </w:pPr>
    </w:p>
    <w:p w:rsidR="00864678" w:rsidRPr="006219FD" w:rsidRDefault="00864678" w:rsidP="00864678">
      <w:pPr>
        <w:autoSpaceDE w:val="0"/>
        <w:autoSpaceDN w:val="0"/>
        <w:adjustRightInd w:val="0"/>
        <w:spacing w:after="0" w:line="240" w:lineRule="auto"/>
        <w:rPr>
          <w:rFonts w:ascii="Arial" w:hAnsi="Arial" w:cs="Arial"/>
        </w:rPr>
      </w:pPr>
      <w:r w:rsidRPr="006219FD">
        <w:rPr>
          <w:rFonts w:ascii="Arial" w:hAnsi="Arial" w:cs="Arial"/>
        </w:rPr>
        <w:t>(</w:t>
      </w:r>
      <w:proofErr w:type="gramStart"/>
      <w:r w:rsidRPr="006219FD">
        <w:rPr>
          <w:rFonts w:ascii="Arial" w:hAnsi="Arial" w:cs="Arial"/>
        </w:rPr>
        <w:t>a</w:t>
      </w:r>
      <w:proofErr w:type="gramEnd"/>
      <w:r w:rsidRPr="006219FD">
        <w:rPr>
          <w:rFonts w:ascii="Arial" w:hAnsi="Arial" w:cs="Arial"/>
        </w:rPr>
        <w:t>) is of adequate size, is clean and is</w:t>
      </w:r>
      <w:r w:rsidR="002E03D7" w:rsidRPr="006219FD">
        <w:rPr>
          <w:rFonts w:ascii="Arial" w:hAnsi="Arial" w:cs="Arial"/>
        </w:rPr>
        <w:t xml:space="preserve"> </w:t>
      </w:r>
      <w:r w:rsidRPr="006219FD">
        <w:rPr>
          <w:rFonts w:ascii="Arial" w:hAnsi="Arial" w:cs="Arial"/>
        </w:rPr>
        <w:t>provided with adequate lighting,</w:t>
      </w:r>
      <w:r w:rsidR="002E03D7" w:rsidRPr="006219FD">
        <w:rPr>
          <w:rFonts w:ascii="Arial" w:hAnsi="Arial" w:cs="Arial"/>
        </w:rPr>
        <w:t xml:space="preserve"> </w:t>
      </w:r>
      <w:r w:rsidRPr="006219FD">
        <w:rPr>
          <w:rFonts w:ascii="Arial" w:hAnsi="Arial" w:cs="Arial"/>
        </w:rPr>
        <w:t>ventilation and heating;</w:t>
      </w:r>
    </w:p>
    <w:p w:rsidR="002E03D7" w:rsidRPr="006219FD" w:rsidRDefault="002E03D7" w:rsidP="00864678">
      <w:pPr>
        <w:autoSpaceDE w:val="0"/>
        <w:autoSpaceDN w:val="0"/>
        <w:adjustRightInd w:val="0"/>
        <w:spacing w:after="0" w:line="240" w:lineRule="auto"/>
        <w:rPr>
          <w:rFonts w:ascii="Arial" w:hAnsi="Arial" w:cs="Arial"/>
        </w:rPr>
      </w:pPr>
    </w:p>
    <w:p w:rsidR="00864678" w:rsidRPr="006219FD" w:rsidRDefault="00864678" w:rsidP="00864678">
      <w:pPr>
        <w:autoSpaceDE w:val="0"/>
        <w:autoSpaceDN w:val="0"/>
        <w:adjustRightInd w:val="0"/>
        <w:spacing w:after="0" w:line="240" w:lineRule="auto"/>
        <w:rPr>
          <w:rFonts w:ascii="Arial" w:hAnsi="Arial" w:cs="Arial"/>
        </w:rPr>
      </w:pPr>
      <w:r w:rsidRPr="006219FD">
        <w:rPr>
          <w:rFonts w:ascii="Arial" w:hAnsi="Arial" w:cs="Arial"/>
        </w:rPr>
        <w:t xml:space="preserve">(b) </w:t>
      </w:r>
      <w:proofErr w:type="gramStart"/>
      <w:r w:rsidRPr="006219FD">
        <w:rPr>
          <w:rFonts w:ascii="Arial" w:hAnsi="Arial" w:cs="Arial"/>
        </w:rPr>
        <w:t>is</w:t>
      </w:r>
      <w:proofErr w:type="gramEnd"/>
      <w:r w:rsidRPr="006219FD">
        <w:rPr>
          <w:rFonts w:ascii="Arial" w:hAnsi="Arial" w:cs="Arial"/>
        </w:rPr>
        <w:t xml:space="preserve"> equipped with</w:t>
      </w:r>
    </w:p>
    <w:p w:rsidR="00864678" w:rsidRPr="006219FD" w:rsidRDefault="00864678" w:rsidP="002E03D7">
      <w:pPr>
        <w:autoSpaceDE w:val="0"/>
        <w:autoSpaceDN w:val="0"/>
        <w:adjustRightInd w:val="0"/>
        <w:spacing w:after="0" w:line="240" w:lineRule="auto"/>
        <w:ind w:left="720"/>
        <w:rPr>
          <w:rFonts w:ascii="Arial" w:hAnsi="Arial" w:cs="Arial"/>
        </w:rPr>
      </w:pPr>
      <w:r w:rsidRPr="006219FD">
        <w:rPr>
          <w:rFonts w:ascii="Arial" w:hAnsi="Arial" w:cs="Arial"/>
        </w:rPr>
        <w:t>(</w:t>
      </w:r>
      <w:proofErr w:type="spellStart"/>
      <w:r w:rsidRPr="006219FD">
        <w:rPr>
          <w:rFonts w:ascii="Arial" w:hAnsi="Arial" w:cs="Arial"/>
        </w:rPr>
        <w:t>i</w:t>
      </w:r>
      <w:proofErr w:type="spellEnd"/>
      <w:r w:rsidRPr="006219FD">
        <w:rPr>
          <w:rFonts w:ascii="Arial" w:hAnsi="Arial" w:cs="Arial"/>
        </w:rPr>
        <w:t xml:space="preserve">) </w:t>
      </w:r>
      <w:proofErr w:type="gramStart"/>
      <w:r w:rsidRPr="006219FD">
        <w:rPr>
          <w:rFonts w:ascii="Arial" w:hAnsi="Arial" w:cs="Arial"/>
        </w:rPr>
        <w:t>a</w:t>
      </w:r>
      <w:proofErr w:type="gramEnd"/>
      <w:r w:rsidRPr="006219FD">
        <w:rPr>
          <w:rFonts w:ascii="Arial" w:hAnsi="Arial" w:cs="Arial"/>
        </w:rPr>
        <w:t xml:space="preserve"> permanently installed sink, with</w:t>
      </w:r>
      <w:r w:rsidR="002E03D7" w:rsidRPr="006219FD">
        <w:rPr>
          <w:rFonts w:ascii="Arial" w:hAnsi="Arial" w:cs="Arial"/>
        </w:rPr>
        <w:t xml:space="preserve"> </w:t>
      </w:r>
      <w:r w:rsidRPr="006219FD">
        <w:rPr>
          <w:rFonts w:ascii="Arial" w:hAnsi="Arial" w:cs="Arial"/>
        </w:rPr>
        <w:t>hot and cold water,</w:t>
      </w:r>
    </w:p>
    <w:p w:rsidR="00864678" w:rsidRPr="006219FD" w:rsidRDefault="002E03D7" w:rsidP="00864678">
      <w:pPr>
        <w:autoSpaceDE w:val="0"/>
        <w:autoSpaceDN w:val="0"/>
        <w:adjustRightInd w:val="0"/>
        <w:spacing w:after="0" w:line="240" w:lineRule="auto"/>
        <w:rPr>
          <w:rFonts w:ascii="Arial" w:hAnsi="Arial" w:cs="Arial"/>
        </w:rPr>
      </w:pPr>
      <w:r w:rsidRPr="006219FD">
        <w:rPr>
          <w:rFonts w:ascii="Arial" w:hAnsi="Arial" w:cs="Arial"/>
        </w:rPr>
        <w:t xml:space="preserve"> </w:t>
      </w:r>
      <w:r w:rsidRPr="006219FD">
        <w:rPr>
          <w:rFonts w:ascii="Arial" w:hAnsi="Arial" w:cs="Arial"/>
        </w:rPr>
        <w:tab/>
      </w:r>
      <w:r w:rsidR="00864678" w:rsidRPr="006219FD">
        <w:rPr>
          <w:rFonts w:ascii="Arial" w:hAnsi="Arial" w:cs="Arial"/>
        </w:rPr>
        <w:t xml:space="preserve">(ii) </w:t>
      </w:r>
      <w:proofErr w:type="gramStart"/>
      <w:r w:rsidR="00864678" w:rsidRPr="006219FD">
        <w:rPr>
          <w:rFonts w:ascii="Arial" w:hAnsi="Arial" w:cs="Arial"/>
        </w:rPr>
        <w:t>the</w:t>
      </w:r>
      <w:proofErr w:type="gramEnd"/>
      <w:r w:rsidR="00864678" w:rsidRPr="006219FD">
        <w:rPr>
          <w:rFonts w:ascii="Arial" w:hAnsi="Arial" w:cs="Arial"/>
        </w:rPr>
        <w:t xml:space="preserve"> first aid supplies, documents and</w:t>
      </w:r>
      <w:r w:rsidRPr="006219FD">
        <w:rPr>
          <w:rFonts w:ascii="Arial" w:hAnsi="Arial" w:cs="Arial"/>
        </w:rPr>
        <w:t xml:space="preserve"> </w:t>
      </w:r>
      <w:r w:rsidR="00864678" w:rsidRPr="006219FD">
        <w:rPr>
          <w:rFonts w:ascii="Arial" w:hAnsi="Arial" w:cs="Arial"/>
        </w:rPr>
        <w:t>equipment required by this Part, and</w:t>
      </w:r>
    </w:p>
    <w:p w:rsidR="00864678" w:rsidRPr="006219FD" w:rsidRDefault="00864678" w:rsidP="002E03D7">
      <w:pPr>
        <w:autoSpaceDE w:val="0"/>
        <w:autoSpaceDN w:val="0"/>
        <w:adjustRightInd w:val="0"/>
        <w:spacing w:after="0" w:line="240" w:lineRule="auto"/>
        <w:ind w:firstLine="720"/>
        <w:rPr>
          <w:rFonts w:ascii="Arial" w:hAnsi="Arial" w:cs="Arial"/>
        </w:rPr>
      </w:pPr>
      <w:r w:rsidRPr="006219FD">
        <w:rPr>
          <w:rFonts w:ascii="Arial" w:hAnsi="Arial" w:cs="Arial"/>
        </w:rPr>
        <w:t xml:space="preserve">(iii) </w:t>
      </w:r>
      <w:proofErr w:type="gramStart"/>
      <w:r w:rsidRPr="006219FD">
        <w:rPr>
          <w:rFonts w:ascii="Arial" w:hAnsi="Arial" w:cs="Arial"/>
        </w:rPr>
        <w:t>a</w:t>
      </w:r>
      <w:proofErr w:type="gramEnd"/>
      <w:r w:rsidRPr="006219FD">
        <w:rPr>
          <w:rFonts w:ascii="Arial" w:hAnsi="Arial" w:cs="Arial"/>
        </w:rPr>
        <w:t xml:space="preserve"> cot or bed with pillows;</w:t>
      </w:r>
    </w:p>
    <w:p w:rsidR="002E03D7" w:rsidRPr="006219FD" w:rsidRDefault="002E03D7" w:rsidP="00864678">
      <w:pPr>
        <w:autoSpaceDE w:val="0"/>
        <w:autoSpaceDN w:val="0"/>
        <w:adjustRightInd w:val="0"/>
        <w:spacing w:after="0" w:line="240" w:lineRule="auto"/>
        <w:rPr>
          <w:rFonts w:ascii="Arial" w:hAnsi="Arial" w:cs="Arial"/>
        </w:rPr>
      </w:pPr>
    </w:p>
    <w:p w:rsidR="00864678" w:rsidRPr="006219FD" w:rsidRDefault="00864678" w:rsidP="00864678">
      <w:pPr>
        <w:autoSpaceDE w:val="0"/>
        <w:autoSpaceDN w:val="0"/>
        <w:adjustRightInd w:val="0"/>
        <w:spacing w:after="0" w:line="240" w:lineRule="auto"/>
        <w:rPr>
          <w:rFonts w:ascii="Arial" w:hAnsi="Arial" w:cs="Arial"/>
        </w:rPr>
      </w:pPr>
      <w:r w:rsidRPr="006219FD">
        <w:rPr>
          <w:rFonts w:ascii="Arial" w:hAnsi="Arial" w:cs="Arial"/>
        </w:rPr>
        <w:t xml:space="preserve">(c) </w:t>
      </w:r>
      <w:proofErr w:type="gramStart"/>
      <w:r w:rsidRPr="006219FD">
        <w:rPr>
          <w:rFonts w:ascii="Arial" w:hAnsi="Arial" w:cs="Arial"/>
        </w:rPr>
        <w:t>is</w:t>
      </w:r>
      <w:proofErr w:type="gramEnd"/>
      <w:r w:rsidRPr="006219FD">
        <w:rPr>
          <w:rFonts w:ascii="Arial" w:hAnsi="Arial" w:cs="Arial"/>
        </w:rPr>
        <w:t xml:space="preserve"> under the charge of a first aid attendant</w:t>
      </w:r>
      <w:r w:rsidR="002E03D7" w:rsidRPr="006219FD">
        <w:rPr>
          <w:rFonts w:ascii="Arial" w:hAnsi="Arial" w:cs="Arial"/>
        </w:rPr>
        <w:t xml:space="preserve"> </w:t>
      </w:r>
      <w:r w:rsidRPr="006219FD">
        <w:rPr>
          <w:rFonts w:ascii="Arial" w:hAnsi="Arial" w:cs="Arial"/>
        </w:rPr>
        <w:t>with the qualifications required by this</w:t>
      </w:r>
    </w:p>
    <w:p w:rsidR="00864678" w:rsidRPr="006219FD" w:rsidRDefault="00864678" w:rsidP="00864678">
      <w:pPr>
        <w:autoSpaceDE w:val="0"/>
        <w:autoSpaceDN w:val="0"/>
        <w:adjustRightInd w:val="0"/>
        <w:spacing w:after="0" w:line="240" w:lineRule="auto"/>
        <w:rPr>
          <w:rFonts w:ascii="Arial" w:hAnsi="Arial" w:cs="Arial"/>
        </w:rPr>
      </w:pPr>
      <w:r w:rsidRPr="006219FD">
        <w:rPr>
          <w:rFonts w:ascii="Arial" w:hAnsi="Arial" w:cs="Arial"/>
        </w:rPr>
        <w:t>Part, who is readily available to provide</w:t>
      </w:r>
      <w:r w:rsidR="002E03D7" w:rsidRPr="006219FD">
        <w:rPr>
          <w:rFonts w:ascii="Arial" w:hAnsi="Arial" w:cs="Arial"/>
        </w:rPr>
        <w:t xml:space="preserve"> </w:t>
      </w:r>
      <w:r w:rsidRPr="006219FD">
        <w:rPr>
          <w:rFonts w:ascii="Arial" w:hAnsi="Arial" w:cs="Arial"/>
        </w:rPr>
        <w:t>first aid; and</w:t>
      </w:r>
    </w:p>
    <w:p w:rsidR="002E03D7" w:rsidRPr="006219FD" w:rsidRDefault="002E03D7" w:rsidP="00864678">
      <w:pPr>
        <w:autoSpaceDE w:val="0"/>
        <w:autoSpaceDN w:val="0"/>
        <w:adjustRightInd w:val="0"/>
        <w:spacing w:after="0" w:line="240" w:lineRule="auto"/>
        <w:rPr>
          <w:rFonts w:ascii="Arial" w:hAnsi="Arial" w:cs="Arial"/>
        </w:rPr>
      </w:pPr>
    </w:p>
    <w:p w:rsidR="0033177C" w:rsidRPr="006219FD" w:rsidRDefault="00864678" w:rsidP="002E03D7">
      <w:pPr>
        <w:autoSpaceDE w:val="0"/>
        <w:autoSpaceDN w:val="0"/>
        <w:adjustRightInd w:val="0"/>
        <w:spacing w:after="0" w:line="240" w:lineRule="auto"/>
        <w:rPr>
          <w:rFonts w:ascii="Arial" w:hAnsi="Arial" w:cs="Arial"/>
          <w:b/>
        </w:rPr>
      </w:pPr>
      <w:r w:rsidRPr="006219FD">
        <w:rPr>
          <w:rFonts w:ascii="Arial" w:hAnsi="Arial" w:cs="Arial"/>
        </w:rPr>
        <w:t xml:space="preserve">(d) </w:t>
      </w:r>
      <w:proofErr w:type="gramStart"/>
      <w:r w:rsidRPr="006219FD">
        <w:rPr>
          <w:rFonts w:ascii="Arial" w:hAnsi="Arial" w:cs="Arial"/>
        </w:rPr>
        <w:t>is</w:t>
      </w:r>
      <w:proofErr w:type="gramEnd"/>
      <w:r w:rsidRPr="006219FD">
        <w:rPr>
          <w:rFonts w:ascii="Arial" w:hAnsi="Arial" w:cs="Arial"/>
        </w:rPr>
        <w:t xml:space="preserve"> used exclusively for the purposes of</w:t>
      </w:r>
      <w:r w:rsidR="002E03D7" w:rsidRPr="006219FD">
        <w:rPr>
          <w:rFonts w:ascii="Arial" w:hAnsi="Arial" w:cs="Arial"/>
        </w:rPr>
        <w:t xml:space="preserve"> </w:t>
      </w:r>
      <w:r w:rsidRPr="006219FD">
        <w:rPr>
          <w:rFonts w:ascii="Arial" w:hAnsi="Arial" w:cs="Arial"/>
        </w:rPr>
        <w:t>administering first aid.</w:t>
      </w:r>
    </w:p>
    <w:p w:rsidR="0033177C" w:rsidRPr="006219FD" w:rsidRDefault="0033177C" w:rsidP="00142FE8">
      <w:pPr>
        <w:kinsoku w:val="0"/>
        <w:overflowPunct w:val="0"/>
        <w:autoSpaceDE w:val="0"/>
        <w:autoSpaceDN w:val="0"/>
        <w:adjustRightInd w:val="0"/>
        <w:spacing w:after="0" w:line="232" w:lineRule="auto"/>
        <w:rPr>
          <w:rFonts w:ascii="Arial" w:hAnsi="Arial" w:cs="Arial"/>
          <w:b/>
        </w:rPr>
      </w:pPr>
    </w:p>
    <w:p w:rsidR="002E03D7" w:rsidRPr="006219FD" w:rsidRDefault="002E03D7" w:rsidP="00142FE8">
      <w:pPr>
        <w:kinsoku w:val="0"/>
        <w:overflowPunct w:val="0"/>
        <w:autoSpaceDE w:val="0"/>
        <w:autoSpaceDN w:val="0"/>
        <w:adjustRightInd w:val="0"/>
        <w:spacing w:after="0" w:line="232" w:lineRule="auto"/>
        <w:rPr>
          <w:rFonts w:ascii="Arial" w:hAnsi="Arial" w:cs="Arial"/>
          <w:b/>
        </w:rPr>
      </w:pPr>
    </w:p>
    <w:p w:rsidR="0033177C" w:rsidRPr="006219FD" w:rsidRDefault="0033177C" w:rsidP="007A7A24">
      <w:pPr>
        <w:pStyle w:val="Heading2"/>
      </w:pPr>
      <w:bookmarkStart w:id="70" w:name="_Toc535590308"/>
      <w:r w:rsidRPr="006219FD">
        <w:t>First Aid Requirements – NWT and Nunavut</w:t>
      </w:r>
      <w:bookmarkEnd w:id="70"/>
    </w:p>
    <w:p w:rsidR="0033177C" w:rsidRPr="006219FD" w:rsidRDefault="0033177C" w:rsidP="00142FE8">
      <w:pPr>
        <w:kinsoku w:val="0"/>
        <w:overflowPunct w:val="0"/>
        <w:autoSpaceDE w:val="0"/>
        <w:autoSpaceDN w:val="0"/>
        <w:adjustRightInd w:val="0"/>
        <w:spacing w:after="0" w:line="232" w:lineRule="auto"/>
        <w:rPr>
          <w:rFonts w:ascii="Arial" w:hAnsi="Arial" w:cs="Arial"/>
          <w:b/>
        </w:rPr>
      </w:pPr>
    </w:p>
    <w:p w:rsidR="0033177C" w:rsidRPr="006219FD" w:rsidRDefault="0033177C" w:rsidP="0033177C">
      <w:pPr>
        <w:kinsoku w:val="0"/>
        <w:overflowPunct w:val="0"/>
        <w:autoSpaceDE w:val="0"/>
        <w:autoSpaceDN w:val="0"/>
        <w:adjustRightInd w:val="0"/>
        <w:spacing w:before="114" w:after="0" w:line="240" w:lineRule="auto"/>
        <w:ind w:left="1044" w:right="100" w:hanging="924"/>
        <w:rPr>
          <w:rFonts w:ascii="Arial" w:hAnsi="Arial" w:cs="Arial"/>
        </w:rPr>
      </w:pPr>
      <w:r w:rsidRPr="006219FD">
        <w:rPr>
          <w:rFonts w:ascii="Arial" w:hAnsi="Arial" w:cs="Arial"/>
        </w:rPr>
        <w:t>Minimum: Each work site must have a first aid box containing supplies as set out in Schedule H, a manual, a register and emergency information. Additional requirements are listed below:</w:t>
      </w:r>
    </w:p>
    <w:p w:rsidR="0033177C" w:rsidRPr="006219FD" w:rsidRDefault="0033177C" w:rsidP="0033177C">
      <w:pPr>
        <w:kinsoku w:val="0"/>
        <w:overflowPunct w:val="0"/>
        <w:autoSpaceDE w:val="0"/>
        <w:autoSpaceDN w:val="0"/>
        <w:adjustRightInd w:val="0"/>
        <w:spacing w:before="10" w:after="0" w:line="240" w:lineRule="auto"/>
        <w:rPr>
          <w:rFonts w:ascii="Arial" w:hAnsi="Arial" w:cs="Arial"/>
        </w:rPr>
      </w:pPr>
    </w:p>
    <w:tbl>
      <w:tblPr>
        <w:tblW w:w="9340" w:type="dxa"/>
        <w:tblInd w:w="129" w:type="dxa"/>
        <w:tblLayout w:type="fixed"/>
        <w:tblCellMar>
          <w:left w:w="0" w:type="dxa"/>
          <w:right w:w="0" w:type="dxa"/>
        </w:tblCellMar>
        <w:tblLook w:val="0000" w:firstRow="0" w:lastRow="0" w:firstColumn="0" w:lastColumn="0" w:noHBand="0" w:noVBand="0"/>
      </w:tblPr>
      <w:tblGrid>
        <w:gridCol w:w="1500"/>
        <w:gridCol w:w="2460"/>
        <w:gridCol w:w="2700"/>
        <w:gridCol w:w="2680"/>
      </w:tblGrid>
      <w:tr w:rsidR="0033177C" w:rsidRPr="006219FD" w:rsidTr="007A7A24">
        <w:trPr>
          <w:trHeight w:hRule="exact" w:val="1727"/>
        </w:trPr>
        <w:tc>
          <w:tcPr>
            <w:tcW w:w="15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279" w:right="191" w:hanging="87"/>
              <w:rPr>
                <w:rFonts w:ascii="Arial" w:hAnsi="Arial" w:cs="Arial"/>
                <w:b/>
                <w:bCs/>
              </w:rPr>
            </w:pPr>
            <w:r w:rsidRPr="006219FD">
              <w:rPr>
                <w:rFonts w:ascii="Arial" w:hAnsi="Arial" w:cs="Arial"/>
                <w:b/>
                <w:bCs/>
              </w:rPr>
              <w:lastRenderedPageBreak/>
              <w:t>Number of Workers</w:t>
            </w:r>
          </w:p>
          <w:p w:rsidR="0033177C" w:rsidRPr="006219FD" w:rsidRDefault="0033177C" w:rsidP="0033177C">
            <w:pPr>
              <w:kinsoku w:val="0"/>
              <w:overflowPunct w:val="0"/>
              <w:autoSpaceDE w:val="0"/>
              <w:autoSpaceDN w:val="0"/>
              <w:adjustRightInd w:val="0"/>
              <w:spacing w:after="0" w:line="229" w:lineRule="exact"/>
              <w:ind w:left="114"/>
              <w:rPr>
                <w:rFonts w:ascii="Arial" w:hAnsi="Arial" w:cs="Arial"/>
              </w:rPr>
            </w:pPr>
            <w:r w:rsidRPr="006219FD">
              <w:rPr>
                <w:rFonts w:ascii="Arial" w:hAnsi="Arial" w:cs="Arial"/>
                <w:b/>
                <w:bCs/>
              </w:rPr>
              <w:t>at Work Site</w:t>
            </w:r>
          </w:p>
        </w:tc>
        <w:tc>
          <w:tcPr>
            <w:tcW w:w="246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221" w:right="238"/>
              <w:jc w:val="center"/>
              <w:rPr>
                <w:rFonts w:ascii="Arial" w:hAnsi="Arial" w:cs="Arial"/>
                <w:b/>
                <w:bCs/>
              </w:rPr>
            </w:pPr>
            <w:r w:rsidRPr="006219FD">
              <w:rPr>
                <w:rFonts w:ascii="Arial" w:hAnsi="Arial" w:cs="Arial"/>
                <w:b/>
                <w:bCs/>
              </w:rPr>
              <w:t>Close Work Site</w:t>
            </w:r>
          </w:p>
          <w:p w:rsidR="0033177C" w:rsidRPr="006219FD" w:rsidRDefault="0033177C" w:rsidP="0033177C">
            <w:pPr>
              <w:kinsoku w:val="0"/>
              <w:overflowPunct w:val="0"/>
              <w:autoSpaceDE w:val="0"/>
              <w:autoSpaceDN w:val="0"/>
              <w:adjustRightInd w:val="0"/>
              <w:spacing w:after="0" w:line="240" w:lineRule="auto"/>
              <w:ind w:left="223" w:right="238"/>
              <w:jc w:val="center"/>
              <w:rPr>
                <w:rFonts w:ascii="Arial" w:hAnsi="Arial" w:cs="Arial"/>
              </w:rPr>
            </w:pPr>
            <w:r w:rsidRPr="006219FD">
              <w:rPr>
                <w:rFonts w:ascii="Arial" w:hAnsi="Arial" w:cs="Arial"/>
              </w:rPr>
              <w:t>(½ hour or less to medical facility)</w:t>
            </w:r>
          </w:p>
        </w:tc>
        <w:tc>
          <w:tcPr>
            <w:tcW w:w="27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378" w:right="395"/>
              <w:jc w:val="center"/>
              <w:rPr>
                <w:rFonts w:ascii="Arial" w:hAnsi="Arial" w:cs="Arial"/>
                <w:b/>
                <w:bCs/>
              </w:rPr>
            </w:pPr>
            <w:r w:rsidRPr="006219FD">
              <w:rPr>
                <w:rFonts w:ascii="Arial" w:hAnsi="Arial" w:cs="Arial"/>
                <w:b/>
                <w:bCs/>
              </w:rPr>
              <w:t>Distant Work Site</w:t>
            </w:r>
          </w:p>
          <w:p w:rsidR="0033177C" w:rsidRPr="006219FD" w:rsidRDefault="0033177C" w:rsidP="0033177C">
            <w:pPr>
              <w:kinsoku w:val="0"/>
              <w:overflowPunct w:val="0"/>
              <w:autoSpaceDE w:val="0"/>
              <w:autoSpaceDN w:val="0"/>
              <w:adjustRightInd w:val="0"/>
              <w:spacing w:after="0" w:line="240" w:lineRule="auto"/>
              <w:ind w:left="379" w:right="395"/>
              <w:jc w:val="center"/>
              <w:rPr>
                <w:rFonts w:ascii="Arial" w:hAnsi="Arial" w:cs="Arial"/>
              </w:rPr>
            </w:pPr>
            <w:r w:rsidRPr="006219FD">
              <w:rPr>
                <w:rFonts w:ascii="Arial" w:hAnsi="Arial" w:cs="Arial"/>
              </w:rPr>
              <w:t>(½ - 2 hours to medical facility)</w:t>
            </w:r>
          </w:p>
        </w:tc>
        <w:tc>
          <w:tcPr>
            <w:tcW w:w="268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119" w:right="47" w:firstLine="414"/>
              <w:rPr>
                <w:rFonts w:ascii="Arial" w:hAnsi="Arial" w:cs="Arial"/>
              </w:rPr>
            </w:pPr>
            <w:r w:rsidRPr="006219FD">
              <w:rPr>
                <w:rFonts w:ascii="Arial" w:hAnsi="Arial" w:cs="Arial"/>
                <w:b/>
                <w:bCs/>
              </w:rPr>
              <w:t xml:space="preserve">Isolated Work Site </w:t>
            </w:r>
            <w:r w:rsidRPr="006219FD">
              <w:rPr>
                <w:rFonts w:ascii="Arial" w:hAnsi="Arial" w:cs="Arial"/>
              </w:rPr>
              <w:t>(More than 2 hours by surface transport to medical facility or by aircraft if normal mode of</w:t>
            </w:r>
          </w:p>
          <w:p w:rsidR="0033177C" w:rsidRPr="006219FD" w:rsidRDefault="007A7A24" w:rsidP="007A7A24">
            <w:pPr>
              <w:kinsoku w:val="0"/>
              <w:overflowPunct w:val="0"/>
              <w:autoSpaceDE w:val="0"/>
              <w:autoSpaceDN w:val="0"/>
              <w:adjustRightInd w:val="0"/>
              <w:spacing w:after="0" w:line="229" w:lineRule="exact"/>
              <w:rPr>
                <w:rFonts w:ascii="Arial" w:hAnsi="Arial" w:cs="Arial"/>
              </w:rPr>
            </w:pPr>
            <w:r>
              <w:rPr>
                <w:rFonts w:ascii="Arial" w:hAnsi="Arial" w:cs="Arial"/>
              </w:rPr>
              <w:t xml:space="preserve">  </w:t>
            </w:r>
            <w:r w:rsidR="0033177C" w:rsidRPr="006219FD">
              <w:rPr>
                <w:rFonts w:ascii="Arial" w:hAnsi="Arial" w:cs="Arial"/>
              </w:rPr>
              <w:t>transport is by aircraft)</w:t>
            </w:r>
          </w:p>
        </w:tc>
      </w:tr>
      <w:tr w:rsidR="0033177C" w:rsidRPr="006219FD" w:rsidTr="007A7A24">
        <w:trPr>
          <w:trHeight w:hRule="exact" w:val="407"/>
        </w:trPr>
        <w:tc>
          <w:tcPr>
            <w:tcW w:w="15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right="17"/>
              <w:jc w:val="center"/>
              <w:rPr>
                <w:rFonts w:ascii="Arial" w:hAnsi="Arial" w:cs="Arial"/>
              </w:rPr>
            </w:pPr>
            <w:r w:rsidRPr="006219FD">
              <w:rPr>
                <w:rFonts w:ascii="Arial" w:hAnsi="Arial" w:cs="Arial"/>
                <w:w w:val="99"/>
              </w:rPr>
              <w:t>1</w:t>
            </w:r>
          </w:p>
        </w:tc>
        <w:tc>
          <w:tcPr>
            <w:tcW w:w="246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100"/>
              <w:rPr>
                <w:rFonts w:ascii="Arial" w:hAnsi="Arial" w:cs="Arial"/>
              </w:rPr>
            </w:pPr>
            <w:r w:rsidRPr="006219FD">
              <w:rPr>
                <w:rFonts w:ascii="Arial" w:hAnsi="Arial" w:cs="Arial"/>
              </w:rPr>
              <w:t>minimum</w:t>
            </w:r>
          </w:p>
        </w:tc>
        <w:tc>
          <w:tcPr>
            <w:tcW w:w="27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100"/>
              <w:rPr>
                <w:rFonts w:ascii="Arial" w:hAnsi="Arial" w:cs="Arial"/>
              </w:rPr>
            </w:pPr>
            <w:r w:rsidRPr="006219FD">
              <w:rPr>
                <w:rFonts w:ascii="Arial" w:hAnsi="Arial" w:cs="Arial"/>
              </w:rPr>
              <w:t>minimum</w:t>
            </w:r>
          </w:p>
        </w:tc>
        <w:tc>
          <w:tcPr>
            <w:tcW w:w="268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101"/>
              <w:rPr>
                <w:rFonts w:ascii="Arial" w:hAnsi="Arial" w:cs="Arial"/>
              </w:rPr>
            </w:pPr>
            <w:r w:rsidRPr="006219FD">
              <w:rPr>
                <w:rFonts w:ascii="Arial" w:hAnsi="Arial" w:cs="Arial"/>
              </w:rPr>
              <w:t>minimum</w:t>
            </w:r>
          </w:p>
        </w:tc>
      </w:tr>
      <w:tr w:rsidR="0033177C" w:rsidRPr="006219FD" w:rsidTr="007A7A24">
        <w:trPr>
          <w:trHeight w:hRule="exact" w:val="2744"/>
        </w:trPr>
        <w:tc>
          <w:tcPr>
            <w:tcW w:w="15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353" w:right="370"/>
              <w:jc w:val="center"/>
              <w:rPr>
                <w:rFonts w:ascii="Arial" w:hAnsi="Arial" w:cs="Arial"/>
              </w:rPr>
            </w:pPr>
            <w:r w:rsidRPr="006219FD">
              <w:rPr>
                <w:rFonts w:ascii="Arial" w:hAnsi="Arial" w:cs="Arial"/>
              </w:rPr>
              <w:t>2 - 4</w:t>
            </w:r>
          </w:p>
        </w:tc>
        <w:tc>
          <w:tcPr>
            <w:tcW w:w="246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100"/>
              <w:rPr>
                <w:rFonts w:ascii="Arial" w:hAnsi="Arial" w:cs="Arial"/>
              </w:rPr>
            </w:pPr>
            <w:r w:rsidRPr="006219FD">
              <w:rPr>
                <w:rFonts w:ascii="Arial" w:hAnsi="Arial" w:cs="Arial"/>
              </w:rPr>
              <w:t>minimum</w:t>
            </w:r>
          </w:p>
        </w:tc>
        <w:tc>
          <w:tcPr>
            <w:tcW w:w="27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101"/>
              <w:rPr>
                <w:rFonts w:ascii="Arial" w:hAnsi="Arial" w:cs="Arial"/>
              </w:rPr>
            </w:pPr>
            <w:r w:rsidRPr="006219FD">
              <w:rPr>
                <w:rFonts w:ascii="Arial" w:hAnsi="Arial" w:cs="Arial"/>
              </w:rPr>
              <w:t>minimum plus</w:t>
            </w:r>
          </w:p>
          <w:p w:rsidR="0033177C" w:rsidRPr="006219FD" w:rsidRDefault="0033177C" w:rsidP="0033177C">
            <w:pPr>
              <w:numPr>
                <w:ilvl w:val="0"/>
                <w:numId w:val="6"/>
              </w:numPr>
              <w:tabs>
                <w:tab w:val="left" w:pos="521"/>
              </w:tabs>
              <w:kinsoku w:val="0"/>
              <w:overflowPunct w:val="0"/>
              <w:autoSpaceDE w:val="0"/>
              <w:autoSpaceDN w:val="0"/>
              <w:adjustRightInd w:val="0"/>
              <w:spacing w:after="0" w:line="240" w:lineRule="auto"/>
              <w:ind w:left="520" w:right="235" w:hanging="420"/>
              <w:rPr>
                <w:rFonts w:ascii="Arial" w:hAnsi="Arial" w:cs="Arial"/>
              </w:rPr>
            </w:pPr>
            <w:r w:rsidRPr="006219FD">
              <w:rPr>
                <w:rFonts w:ascii="Arial" w:hAnsi="Arial" w:cs="Arial"/>
              </w:rPr>
              <w:t>one first aid attendant with Level 1 qualification and supplies for high</w:t>
            </w:r>
            <w:r w:rsidRPr="006219FD">
              <w:rPr>
                <w:rFonts w:ascii="Arial" w:hAnsi="Arial" w:cs="Arial"/>
                <w:spacing w:val="-7"/>
              </w:rPr>
              <w:t xml:space="preserve"> </w:t>
            </w:r>
            <w:r w:rsidRPr="006219FD">
              <w:rPr>
                <w:rFonts w:ascii="Arial" w:hAnsi="Arial" w:cs="Arial"/>
              </w:rPr>
              <w:t>hazard work</w:t>
            </w:r>
          </w:p>
          <w:p w:rsidR="0033177C" w:rsidRPr="006219FD" w:rsidRDefault="0033177C" w:rsidP="0033177C">
            <w:pPr>
              <w:numPr>
                <w:ilvl w:val="0"/>
                <w:numId w:val="6"/>
              </w:numPr>
              <w:tabs>
                <w:tab w:val="left" w:pos="521"/>
              </w:tabs>
              <w:kinsoku w:val="0"/>
              <w:overflowPunct w:val="0"/>
              <w:autoSpaceDE w:val="0"/>
              <w:autoSpaceDN w:val="0"/>
              <w:adjustRightInd w:val="0"/>
              <w:spacing w:after="0" w:line="240" w:lineRule="auto"/>
              <w:ind w:left="520" w:right="367" w:hanging="420"/>
              <w:rPr>
                <w:rFonts w:ascii="Arial" w:hAnsi="Arial" w:cs="Arial"/>
              </w:rPr>
            </w:pPr>
            <w:r w:rsidRPr="006219FD">
              <w:rPr>
                <w:rFonts w:ascii="Arial" w:hAnsi="Arial" w:cs="Arial"/>
              </w:rPr>
              <w:t>blankets, stretcher</w:t>
            </w:r>
            <w:r w:rsidRPr="006219FD">
              <w:rPr>
                <w:rFonts w:ascii="Arial" w:hAnsi="Arial" w:cs="Arial"/>
                <w:spacing w:val="-6"/>
              </w:rPr>
              <w:t xml:space="preserve"> </w:t>
            </w:r>
            <w:r w:rsidRPr="006219FD">
              <w:rPr>
                <w:rFonts w:ascii="Arial" w:hAnsi="Arial" w:cs="Arial"/>
              </w:rPr>
              <w:t>and splints</w:t>
            </w:r>
          </w:p>
        </w:tc>
        <w:tc>
          <w:tcPr>
            <w:tcW w:w="268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100"/>
              <w:rPr>
                <w:rFonts w:ascii="Arial" w:hAnsi="Arial" w:cs="Arial"/>
              </w:rPr>
            </w:pPr>
            <w:r w:rsidRPr="006219FD">
              <w:rPr>
                <w:rFonts w:ascii="Arial" w:hAnsi="Arial" w:cs="Arial"/>
              </w:rPr>
              <w:t>minimum plus</w:t>
            </w:r>
          </w:p>
          <w:p w:rsidR="0033177C" w:rsidRPr="006219FD" w:rsidRDefault="0033177C" w:rsidP="0033177C">
            <w:pPr>
              <w:numPr>
                <w:ilvl w:val="0"/>
                <w:numId w:val="5"/>
              </w:numPr>
              <w:tabs>
                <w:tab w:val="left" w:pos="341"/>
              </w:tabs>
              <w:kinsoku w:val="0"/>
              <w:overflowPunct w:val="0"/>
              <w:autoSpaceDE w:val="0"/>
              <w:autoSpaceDN w:val="0"/>
              <w:adjustRightInd w:val="0"/>
              <w:spacing w:after="0" w:line="240" w:lineRule="auto"/>
              <w:ind w:left="340" w:right="178" w:hanging="240"/>
              <w:rPr>
                <w:rFonts w:ascii="Arial" w:hAnsi="Arial" w:cs="Arial"/>
              </w:rPr>
            </w:pPr>
            <w:r w:rsidRPr="006219FD">
              <w:rPr>
                <w:rFonts w:ascii="Arial" w:hAnsi="Arial" w:cs="Arial"/>
              </w:rPr>
              <w:t>one first aid attendant</w:t>
            </w:r>
            <w:r w:rsidRPr="006219FD">
              <w:rPr>
                <w:rFonts w:ascii="Arial" w:hAnsi="Arial" w:cs="Arial"/>
                <w:spacing w:val="-8"/>
              </w:rPr>
              <w:t xml:space="preserve"> </w:t>
            </w:r>
            <w:r w:rsidRPr="006219FD">
              <w:rPr>
                <w:rFonts w:ascii="Arial" w:hAnsi="Arial" w:cs="Arial"/>
              </w:rPr>
              <w:t>with Level 1 qualification and supplies for high hazard work</w:t>
            </w:r>
          </w:p>
          <w:p w:rsidR="0033177C" w:rsidRPr="006219FD" w:rsidRDefault="0033177C" w:rsidP="0033177C">
            <w:pPr>
              <w:numPr>
                <w:ilvl w:val="0"/>
                <w:numId w:val="5"/>
              </w:numPr>
              <w:tabs>
                <w:tab w:val="left" w:pos="341"/>
              </w:tabs>
              <w:kinsoku w:val="0"/>
              <w:overflowPunct w:val="0"/>
              <w:autoSpaceDE w:val="0"/>
              <w:autoSpaceDN w:val="0"/>
              <w:adjustRightInd w:val="0"/>
              <w:spacing w:after="0" w:line="240" w:lineRule="auto"/>
              <w:ind w:left="340" w:right="526" w:hanging="240"/>
              <w:rPr>
                <w:rFonts w:ascii="Arial" w:hAnsi="Arial" w:cs="Arial"/>
              </w:rPr>
            </w:pPr>
            <w:r w:rsidRPr="006219FD">
              <w:rPr>
                <w:rFonts w:ascii="Arial" w:hAnsi="Arial" w:cs="Arial"/>
              </w:rPr>
              <w:t>blankets, stretcher</w:t>
            </w:r>
            <w:r w:rsidRPr="006219FD">
              <w:rPr>
                <w:rFonts w:ascii="Arial" w:hAnsi="Arial" w:cs="Arial"/>
                <w:spacing w:val="-6"/>
              </w:rPr>
              <w:t xml:space="preserve"> </w:t>
            </w:r>
            <w:r w:rsidRPr="006219FD">
              <w:rPr>
                <w:rFonts w:ascii="Arial" w:hAnsi="Arial" w:cs="Arial"/>
              </w:rPr>
              <w:t>and splints</w:t>
            </w:r>
          </w:p>
        </w:tc>
      </w:tr>
      <w:tr w:rsidR="0033177C" w:rsidRPr="006219FD" w:rsidTr="007A7A24">
        <w:trPr>
          <w:trHeight w:hRule="exact" w:val="2510"/>
        </w:trPr>
        <w:tc>
          <w:tcPr>
            <w:tcW w:w="15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353" w:right="370"/>
              <w:jc w:val="center"/>
              <w:rPr>
                <w:rFonts w:ascii="Arial" w:hAnsi="Arial" w:cs="Arial"/>
              </w:rPr>
            </w:pPr>
            <w:r w:rsidRPr="006219FD">
              <w:rPr>
                <w:rFonts w:ascii="Arial" w:hAnsi="Arial" w:cs="Arial"/>
              </w:rPr>
              <w:t>5 -9</w:t>
            </w:r>
          </w:p>
        </w:tc>
        <w:tc>
          <w:tcPr>
            <w:tcW w:w="246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100"/>
              <w:rPr>
                <w:rFonts w:ascii="Arial" w:hAnsi="Arial" w:cs="Arial"/>
              </w:rPr>
            </w:pPr>
            <w:r w:rsidRPr="006219FD">
              <w:rPr>
                <w:rFonts w:ascii="Arial" w:hAnsi="Arial" w:cs="Arial"/>
              </w:rPr>
              <w:t>minimum plus</w:t>
            </w:r>
          </w:p>
          <w:p w:rsidR="0033177C" w:rsidRPr="006219FD" w:rsidRDefault="0033177C" w:rsidP="0033177C">
            <w:pPr>
              <w:numPr>
                <w:ilvl w:val="0"/>
                <w:numId w:val="4"/>
              </w:numPr>
              <w:tabs>
                <w:tab w:val="left" w:pos="344"/>
              </w:tabs>
              <w:kinsoku w:val="0"/>
              <w:overflowPunct w:val="0"/>
              <w:autoSpaceDE w:val="0"/>
              <w:autoSpaceDN w:val="0"/>
              <w:adjustRightInd w:val="0"/>
              <w:spacing w:after="0" w:line="240" w:lineRule="auto"/>
              <w:ind w:left="343" w:right="179" w:hanging="243"/>
              <w:rPr>
                <w:rFonts w:ascii="Arial" w:hAnsi="Arial" w:cs="Arial"/>
              </w:rPr>
            </w:pPr>
            <w:r w:rsidRPr="006219FD">
              <w:rPr>
                <w:rFonts w:ascii="Arial" w:hAnsi="Arial" w:cs="Arial"/>
              </w:rPr>
              <w:t>one first aid attendant with Level 1</w:t>
            </w:r>
            <w:r w:rsidRPr="006219FD">
              <w:rPr>
                <w:rFonts w:ascii="Arial" w:hAnsi="Arial" w:cs="Arial"/>
                <w:spacing w:val="-11"/>
              </w:rPr>
              <w:t xml:space="preserve"> </w:t>
            </w:r>
            <w:r w:rsidRPr="006219FD">
              <w:rPr>
                <w:rFonts w:ascii="Arial" w:hAnsi="Arial" w:cs="Arial"/>
              </w:rPr>
              <w:t>qualification and supplies for high hazard</w:t>
            </w:r>
            <w:r w:rsidRPr="006219FD">
              <w:rPr>
                <w:rFonts w:ascii="Arial" w:hAnsi="Arial" w:cs="Arial"/>
                <w:spacing w:val="-1"/>
              </w:rPr>
              <w:t xml:space="preserve"> </w:t>
            </w:r>
            <w:r w:rsidRPr="006219FD">
              <w:rPr>
                <w:rFonts w:ascii="Arial" w:hAnsi="Arial" w:cs="Arial"/>
              </w:rPr>
              <w:t>work</w:t>
            </w:r>
          </w:p>
        </w:tc>
        <w:tc>
          <w:tcPr>
            <w:tcW w:w="27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100"/>
              <w:rPr>
                <w:rFonts w:ascii="Arial" w:hAnsi="Arial" w:cs="Arial"/>
              </w:rPr>
            </w:pPr>
            <w:r w:rsidRPr="006219FD">
              <w:rPr>
                <w:rFonts w:ascii="Arial" w:hAnsi="Arial" w:cs="Arial"/>
              </w:rPr>
              <w:t>minimum plus</w:t>
            </w:r>
          </w:p>
          <w:p w:rsidR="0033177C" w:rsidRPr="006219FD" w:rsidRDefault="0033177C" w:rsidP="0033177C">
            <w:pPr>
              <w:numPr>
                <w:ilvl w:val="0"/>
                <w:numId w:val="3"/>
              </w:numPr>
              <w:tabs>
                <w:tab w:val="left" w:pos="521"/>
              </w:tabs>
              <w:kinsoku w:val="0"/>
              <w:overflowPunct w:val="0"/>
              <w:autoSpaceDE w:val="0"/>
              <w:autoSpaceDN w:val="0"/>
              <w:adjustRightInd w:val="0"/>
              <w:spacing w:after="0" w:line="240" w:lineRule="auto"/>
              <w:ind w:left="520" w:right="423" w:hanging="420"/>
              <w:rPr>
                <w:rFonts w:ascii="Arial" w:hAnsi="Arial" w:cs="Arial"/>
              </w:rPr>
            </w:pPr>
            <w:r w:rsidRPr="006219FD">
              <w:rPr>
                <w:rFonts w:ascii="Arial" w:hAnsi="Arial" w:cs="Arial"/>
              </w:rPr>
              <w:t>one first aid</w:t>
            </w:r>
            <w:r w:rsidRPr="006219FD">
              <w:rPr>
                <w:rFonts w:ascii="Arial" w:hAnsi="Arial" w:cs="Arial"/>
                <w:spacing w:val="-7"/>
              </w:rPr>
              <w:t xml:space="preserve"> </w:t>
            </w:r>
            <w:r w:rsidRPr="006219FD">
              <w:rPr>
                <w:rFonts w:ascii="Arial" w:hAnsi="Arial" w:cs="Arial"/>
              </w:rPr>
              <w:t>attendant with Level 1 qualification and supplies</w:t>
            </w:r>
          </w:p>
          <w:p w:rsidR="0033177C" w:rsidRPr="006219FD" w:rsidRDefault="0033177C" w:rsidP="0033177C">
            <w:pPr>
              <w:numPr>
                <w:ilvl w:val="0"/>
                <w:numId w:val="3"/>
              </w:numPr>
              <w:tabs>
                <w:tab w:val="left" w:pos="521"/>
              </w:tabs>
              <w:kinsoku w:val="0"/>
              <w:overflowPunct w:val="0"/>
              <w:autoSpaceDE w:val="0"/>
              <w:autoSpaceDN w:val="0"/>
              <w:adjustRightInd w:val="0"/>
              <w:spacing w:after="0" w:line="240" w:lineRule="auto"/>
              <w:ind w:left="520" w:right="367" w:hanging="420"/>
              <w:rPr>
                <w:rFonts w:ascii="Arial" w:hAnsi="Arial" w:cs="Arial"/>
              </w:rPr>
            </w:pPr>
            <w:r w:rsidRPr="006219FD">
              <w:rPr>
                <w:rFonts w:ascii="Arial" w:hAnsi="Arial" w:cs="Arial"/>
              </w:rPr>
              <w:t>blankets, stretcher</w:t>
            </w:r>
            <w:r w:rsidRPr="006219FD">
              <w:rPr>
                <w:rFonts w:ascii="Arial" w:hAnsi="Arial" w:cs="Arial"/>
                <w:spacing w:val="-6"/>
              </w:rPr>
              <w:t xml:space="preserve"> </w:t>
            </w:r>
            <w:r w:rsidRPr="006219FD">
              <w:rPr>
                <w:rFonts w:ascii="Arial" w:hAnsi="Arial" w:cs="Arial"/>
              </w:rPr>
              <w:t>and splints</w:t>
            </w:r>
          </w:p>
        </w:tc>
        <w:tc>
          <w:tcPr>
            <w:tcW w:w="268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100"/>
              <w:rPr>
                <w:rFonts w:ascii="Arial" w:hAnsi="Arial" w:cs="Arial"/>
              </w:rPr>
            </w:pPr>
            <w:r w:rsidRPr="006219FD">
              <w:rPr>
                <w:rFonts w:ascii="Arial" w:hAnsi="Arial" w:cs="Arial"/>
              </w:rPr>
              <w:t>minimum plus</w:t>
            </w:r>
          </w:p>
          <w:p w:rsidR="0033177C" w:rsidRPr="006219FD" w:rsidRDefault="0033177C" w:rsidP="0033177C">
            <w:pPr>
              <w:numPr>
                <w:ilvl w:val="0"/>
                <w:numId w:val="2"/>
              </w:numPr>
              <w:tabs>
                <w:tab w:val="left" w:pos="341"/>
              </w:tabs>
              <w:kinsoku w:val="0"/>
              <w:overflowPunct w:val="0"/>
              <w:autoSpaceDE w:val="0"/>
              <w:autoSpaceDN w:val="0"/>
              <w:adjustRightInd w:val="0"/>
              <w:spacing w:after="0" w:line="240" w:lineRule="auto"/>
              <w:ind w:left="340" w:right="178" w:hanging="240"/>
              <w:rPr>
                <w:rFonts w:ascii="Arial" w:hAnsi="Arial" w:cs="Arial"/>
              </w:rPr>
            </w:pPr>
            <w:r w:rsidRPr="006219FD">
              <w:rPr>
                <w:rFonts w:ascii="Arial" w:hAnsi="Arial" w:cs="Arial"/>
              </w:rPr>
              <w:t>one first aid attendant</w:t>
            </w:r>
            <w:r w:rsidRPr="006219FD">
              <w:rPr>
                <w:rFonts w:ascii="Arial" w:hAnsi="Arial" w:cs="Arial"/>
                <w:spacing w:val="-8"/>
              </w:rPr>
              <w:t xml:space="preserve"> </w:t>
            </w:r>
            <w:r w:rsidRPr="006219FD">
              <w:rPr>
                <w:rFonts w:ascii="Arial" w:hAnsi="Arial" w:cs="Arial"/>
              </w:rPr>
              <w:t>with Level 1 qualification and supplies</w:t>
            </w:r>
          </w:p>
          <w:p w:rsidR="0033177C" w:rsidRPr="006219FD" w:rsidRDefault="0033177C" w:rsidP="0033177C">
            <w:pPr>
              <w:numPr>
                <w:ilvl w:val="0"/>
                <w:numId w:val="2"/>
              </w:numPr>
              <w:tabs>
                <w:tab w:val="left" w:pos="341"/>
              </w:tabs>
              <w:kinsoku w:val="0"/>
              <w:overflowPunct w:val="0"/>
              <w:autoSpaceDE w:val="0"/>
              <w:autoSpaceDN w:val="0"/>
              <w:adjustRightInd w:val="0"/>
              <w:spacing w:after="0" w:line="240" w:lineRule="auto"/>
              <w:ind w:left="340" w:right="526" w:hanging="240"/>
              <w:rPr>
                <w:rFonts w:ascii="Arial" w:hAnsi="Arial" w:cs="Arial"/>
              </w:rPr>
            </w:pPr>
            <w:r w:rsidRPr="006219FD">
              <w:rPr>
                <w:rFonts w:ascii="Arial" w:hAnsi="Arial" w:cs="Arial"/>
              </w:rPr>
              <w:t>blankets, stretcher</w:t>
            </w:r>
            <w:r w:rsidRPr="006219FD">
              <w:rPr>
                <w:rFonts w:ascii="Arial" w:hAnsi="Arial" w:cs="Arial"/>
                <w:spacing w:val="-6"/>
              </w:rPr>
              <w:t xml:space="preserve"> </w:t>
            </w:r>
            <w:r w:rsidRPr="006219FD">
              <w:rPr>
                <w:rFonts w:ascii="Arial" w:hAnsi="Arial" w:cs="Arial"/>
              </w:rPr>
              <w:t>and splints</w:t>
            </w:r>
          </w:p>
        </w:tc>
      </w:tr>
      <w:tr w:rsidR="0033177C" w:rsidRPr="006219FD" w:rsidTr="007A7A24">
        <w:trPr>
          <w:trHeight w:hRule="exact" w:val="2438"/>
        </w:trPr>
        <w:tc>
          <w:tcPr>
            <w:tcW w:w="15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40" w:lineRule="auto"/>
              <w:ind w:left="353" w:right="370"/>
              <w:jc w:val="center"/>
              <w:rPr>
                <w:rFonts w:ascii="Arial" w:hAnsi="Arial" w:cs="Arial"/>
              </w:rPr>
            </w:pPr>
            <w:r w:rsidRPr="006219FD">
              <w:rPr>
                <w:rFonts w:ascii="Arial" w:hAnsi="Arial" w:cs="Arial"/>
              </w:rPr>
              <w:t>10 - 20</w:t>
            </w:r>
          </w:p>
        </w:tc>
        <w:tc>
          <w:tcPr>
            <w:tcW w:w="246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100"/>
              <w:rPr>
                <w:rFonts w:ascii="Arial" w:hAnsi="Arial" w:cs="Arial"/>
              </w:rPr>
            </w:pPr>
            <w:r w:rsidRPr="006219FD">
              <w:rPr>
                <w:rFonts w:ascii="Arial" w:hAnsi="Arial" w:cs="Arial"/>
              </w:rPr>
              <w:t>minimum plus</w:t>
            </w:r>
          </w:p>
          <w:p w:rsidR="0033177C" w:rsidRPr="006219FD" w:rsidRDefault="0033177C" w:rsidP="0033177C">
            <w:pPr>
              <w:numPr>
                <w:ilvl w:val="0"/>
                <w:numId w:val="1"/>
              </w:numPr>
              <w:tabs>
                <w:tab w:val="left" w:pos="344"/>
              </w:tabs>
              <w:kinsoku w:val="0"/>
              <w:overflowPunct w:val="0"/>
              <w:autoSpaceDE w:val="0"/>
              <w:autoSpaceDN w:val="0"/>
              <w:adjustRightInd w:val="0"/>
              <w:spacing w:after="0" w:line="240" w:lineRule="auto"/>
              <w:ind w:left="343" w:right="179" w:hanging="243"/>
              <w:rPr>
                <w:rFonts w:ascii="Arial" w:hAnsi="Arial" w:cs="Arial"/>
              </w:rPr>
            </w:pPr>
            <w:r w:rsidRPr="006219FD">
              <w:rPr>
                <w:rFonts w:ascii="Arial" w:hAnsi="Arial" w:cs="Arial"/>
              </w:rPr>
              <w:t>one first aid attendant with Level 1</w:t>
            </w:r>
            <w:r w:rsidRPr="006219FD">
              <w:rPr>
                <w:rFonts w:ascii="Arial" w:hAnsi="Arial" w:cs="Arial"/>
                <w:spacing w:val="-11"/>
              </w:rPr>
              <w:t xml:space="preserve"> </w:t>
            </w:r>
            <w:r w:rsidRPr="006219FD">
              <w:rPr>
                <w:rFonts w:ascii="Arial" w:hAnsi="Arial" w:cs="Arial"/>
              </w:rPr>
              <w:t>qualification and</w:t>
            </w:r>
            <w:r w:rsidRPr="006219FD">
              <w:rPr>
                <w:rFonts w:ascii="Arial" w:hAnsi="Arial" w:cs="Arial"/>
                <w:spacing w:val="-1"/>
              </w:rPr>
              <w:t xml:space="preserve"> </w:t>
            </w:r>
            <w:r w:rsidRPr="006219FD">
              <w:rPr>
                <w:rFonts w:ascii="Arial" w:hAnsi="Arial" w:cs="Arial"/>
              </w:rPr>
              <w:t>supplies</w:t>
            </w:r>
          </w:p>
        </w:tc>
        <w:tc>
          <w:tcPr>
            <w:tcW w:w="270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100"/>
              <w:rPr>
                <w:rFonts w:ascii="Arial" w:hAnsi="Arial" w:cs="Arial"/>
              </w:rPr>
            </w:pPr>
            <w:r w:rsidRPr="006219FD">
              <w:rPr>
                <w:rFonts w:ascii="Arial" w:hAnsi="Arial" w:cs="Arial"/>
              </w:rPr>
              <w:t>minimum plus</w:t>
            </w:r>
          </w:p>
          <w:p w:rsidR="0033177C" w:rsidRPr="006219FD" w:rsidRDefault="0033177C" w:rsidP="00B24EB6">
            <w:pPr>
              <w:numPr>
                <w:ilvl w:val="0"/>
                <w:numId w:val="45"/>
              </w:numPr>
              <w:tabs>
                <w:tab w:val="left" w:pos="521"/>
              </w:tabs>
              <w:kinsoku w:val="0"/>
              <w:overflowPunct w:val="0"/>
              <w:autoSpaceDE w:val="0"/>
              <w:autoSpaceDN w:val="0"/>
              <w:adjustRightInd w:val="0"/>
              <w:spacing w:after="0" w:line="240" w:lineRule="auto"/>
              <w:ind w:right="423"/>
              <w:rPr>
                <w:rFonts w:ascii="Arial" w:hAnsi="Arial" w:cs="Arial"/>
              </w:rPr>
            </w:pPr>
            <w:r w:rsidRPr="006219FD">
              <w:rPr>
                <w:rFonts w:ascii="Arial" w:hAnsi="Arial" w:cs="Arial"/>
              </w:rPr>
              <w:t>one first aid</w:t>
            </w:r>
            <w:r w:rsidRPr="006219FD">
              <w:rPr>
                <w:rFonts w:ascii="Arial" w:hAnsi="Arial" w:cs="Arial"/>
                <w:spacing w:val="-7"/>
              </w:rPr>
              <w:t xml:space="preserve"> </w:t>
            </w:r>
            <w:r w:rsidRPr="006219FD">
              <w:rPr>
                <w:rFonts w:ascii="Arial" w:hAnsi="Arial" w:cs="Arial"/>
              </w:rPr>
              <w:t>attendant with Level 1 qualification and supplies</w:t>
            </w:r>
          </w:p>
          <w:p w:rsidR="0033177C" w:rsidRPr="006219FD" w:rsidRDefault="0033177C" w:rsidP="00B24EB6">
            <w:pPr>
              <w:numPr>
                <w:ilvl w:val="0"/>
                <w:numId w:val="45"/>
              </w:numPr>
              <w:tabs>
                <w:tab w:val="left" w:pos="521"/>
              </w:tabs>
              <w:kinsoku w:val="0"/>
              <w:overflowPunct w:val="0"/>
              <w:autoSpaceDE w:val="0"/>
              <w:autoSpaceDN w:val="0"/>
              <w:adjustRightInd w:val="0"/>
              <w:spacing w:after="0" w:line="240" w:lineRule="auto"/>
              <w:ind w:right="367"/>
              <w:rPr>
                <w:rFonts w:ascii="Arial" w:hAnsi="Arial" w:cs="Arial"/>
              </w:rPr>
            </w:pPr>
            <w:r w:rsidRPr="006219FD">
              <w:rPr>
                <w:rFonts w:ascii="Arial" w:hAnsi="Arial" w:cs="Arial"/>
              </w:rPr>
              <w:t>blankets, stretcher</w:t>
            </w:r>
            <w:r w:rsidRPr="006219FD">
              <w:rPr>
                <w:rFonts w:ascii="Arial" w:hAnsi="Arial" w:cs="Arial"/>
                <w:spacing w:val="-6"/>
              </w:rPr>
              <w:t xml:space="preserve"> </w:t>
            </w:r>
            <w:r w:rsidRPr="006219FD">
              <w:rPr>
                <w:rFonts w:ascii="Arial" w:hAnsi="Arial" w:cs="Arial"/>
              </w:rPr>
              <w:t>and splints</w:t>
            </w:r>
          </w:p>
        </w:tc>
        <w:tc>
          <w:tcPr>
            <w:tcW w:w="2680" w:type="dxa"/>
            <w:tcBorders>
              <w:top w:val="single" w:sz="7" w:space="0" w:color="000000"/>
              <w:left w:val="single" w:sz="7" w:space="0" w:color="000000"/>
              <w:bottom w:val="single" w:sz="7" w:space="0" w:color="000000"/>
              <w:right w:val="single" w:sz="7" w:space="0" w:color="000000"/>
            </w:tcBorders>
          </w:tcPr>
          <w:p w:rsidR="0033177C" w:rsidRPr="006219FD" w:rsidRDefault="0033177C" w:rsidP="0033177C">
            <w:pPr>
              <w:kinsoku w:val="0"/>
              <w:overflowPunct w:val="0"/>
              <w:autoSpaceDE w:val="0"/>
              <w:autoSpaceDN w:val="0"/>
              <w:adjustRightInd w:val="0"/>
              <w:spacing w:before="100" w:after="0" w:line="230" w:lineRule="exact"/>
              <w:ind w:left="100"/>
              <w:rPr>
                <w:rFonts w:ascii="Arial" w:hAnsi="Arial" w:cs="Arial"/>
              </w:rPr>
            </w:pPr>
            <w:r w:rsidRPr="006219FD">
              <w:rPr>
                <w:rFonts w:ascii="Arial" w:hAnsi="Arial" w:cs="Arial"/>
              </w:rPr>
              <w:t>minimum plus</w:t>
            </w:r>
          </w:p>
          <w:p w:rsidR="0033177C" w:rsidRPr="006219FD" w:rsidRDefault="0033177C" w:rsidP="00B24EB6">
            <w:pPr>
              <w:numPr>
                <w:ilvl w:val="0"/>
                <w:numId w:val="44"/>
              </w:numPr>
              <w:tabs>
                <w:tab w:val="left" w:pos="341"/>
              </w:tabs>
              <w:kinsoku w:val="0"/>
              <w:overflowPunct w:val="0"/>
              <w:autoSpaceDE w:val="0"/>
              <w:autoSpaceDN w:val="0"/>
              <w:adjustRightInd w:val="0"/>
              <w:spacing w:after="0" w:line="240" w:lineRule="auto"/>
              <w:ind w:right="178"/>
              <w:rPr>
                <w:rFonts w:ascii="Arial" w:hAnsi="Arial" w:cs="Arial"/>
              </w:rPr>
            </w:pPr>
            <w:r w:rsidRPr="006219FD">
              <w:rPr>
                <w:rFonts w:ascii="Arial" w:hAnsi="Arial" w:cs="Arial"/>
              </w:rPr>
              <w:t>one first aid attendant</w:t>
            </w:r>
            <w:r w:rsidRPr="006219FD">
              <w:rPr>
                <w:rFonts w:ascii="Arial" w:hAnsi="Arial" w:cs="Arial"/>
                <w:spacing w:val="-8"/>
              </w:rPr>
              <w:t xml:space="preserve"> </w:t>
            </w:r>
            <w:r w:rsidRPr="006219FD">
              <w:rPr>
                <w:rFonts w:ascii="Arial" w:hAnsi="Arial" w:cs="Arial"/>
              </w:rPr>
              <w:t>with Level 1 qualification and supplies</w:t>
            </w:r>
          </w:p>
          <w:p w:rsidR="0033177C" w:rsidRPr="006219FD" w:rsidRDefault="0033177C" w:rsidP="00B24EB6">
            <w:pPr>
              <w:numPr>
                <w:ilvl w:val="0"/>
                <w:numId w:val="44"/>
              </w:numPr>
              <w:tabs>
                <w:tab w:val="left" w:pos="341"/>
              </w:tabs>
              <w:kinsoku w:val="0"/>
              <w:overflowPunct w:val="0"/>
              <w:autoSpaceDE w:val="0"/>
              <w:autoSpaceDN w:val="0"/>
              <w:adjustRightInd w:val="0"/>
              <w:spacing w:after="0" w:line="240" w:lineRule="auto"/>
              <w:ind w:right="526"/>
              <w:rPr>
                <w:rFonts w:ascii="Arial" w:hAnsi="Arial" w:cs="Arial"/>
              </w:rPr>
            </w:pPr>
            <w:r w:rsidRPr="006219FD">
              <w:rPr>
                <w:rFonts w:ascii="Arial" w:hAnsi="Arial" w:cs="Arial"/>
              </w:rPr>
              <w:t>blankets, stretcher</w:t>
            </w:r>
            <w:r w:rsidRPr="006219FD">
              <w:rPr>
                <w:rFonts w:ascii="Arial" w:hAnsi="Arial" w:cs="Arial"/>
                <w:spacing w:val="-6"/>
              </w:rPr>
              <w:t xml:space="preserve"> </w:t>
            </w:r>
            <w:r w:rsidRPr="006219FD">
              <w:rPr>
                <w:rFonts w:ascii="Arial" w:hAnsi="Arial" w:cs="Arial"/>
              </w:rPr>
              <w:t>and splints</w:t>
            </w:r>
          </w:p>
        </w:tc>
      </w:tr>
    </w:tbl>
    <w:p w:rsidR="0033177C" w:rsidRPr="006219FD" w:rsidRDefault="0033177C" w:rsidP="00142FE8">
      <w:pPr>
        <w:kinsoku w:val="0"/>
        <w:overflowPunct w:val="0"/>
        <w:autoSpaceDE w:val="0"/>
        <w:autoSpaceDN w:val="0"/>
        <w:adjustRightInd w:val="0"/>
        <w:spacing w:after="0" w:line="232" w:lineRule="auto"/>
        <w:rPr>
          <w:rFonts w:ascii="Arial" w:hAnsi="Arial" w:cs="Arial"/>
          <w:b/>
        </w:rPr>
      </w:pPr>
    </w:p>
    <w:p w:rsidR="00AE314C" w:rsidRPr="006219FD" w:rsidRDefault="00AE314C" w:rsidP="00142FE8">
      <w:pPr>
        <w:kinsoku w:val="0"/>
        <w:overflowPunct w:val="0"/>
        <w:autoSpaceDE w:val="0"/>
        <w:autoSpaceDN w:val="0"/>
        <w:adjustRightInd w:val="0"/>
        <w:spacing w:after="0" w:line="232" w:lineRule="auto"/>
        <w:rPr>
          <w:rFonts w:ascii="Arial" w:hAnsi="Arial" w:cs="Arial"/>
          <w:b/>
        </w:rPr>
      </w:pPr>
    </w:p>
    <w:p w:rsidR="007A7A24" w:rsidRDefault="007A7A24">
      <w:pPr>
        <w:rPr>
          <w:rFonts w:ascii="Arial" w:hAnsi="Arial" w:cs="Arial"/>
          <w:b/>
        </w:rPr>
      </w:pPr>
      <w:r>
        <w:rPr>
          <w:rFonts w:ascii="Arial" w:hAnsi="Arial" w:cs="Arial"/>
          <w:b/>
        </w:rPr>
        <w:br w:type="page"/>
      </w:r>
    </w:p>
    <w:p w:rsidR="00AE314C" w:rsidRPr="006219FD" w:rsidRDefault="00AE314C" w:rsidP="006222BE">
      <w:pPr>
        <w:pStyle w:val="Heading1"/>
      </w:pPr>
      <w:bookmarkStart w:id="71" w:name="_Toc535590309"/>
      <w:r w:rsidRPr="006219FD">
        <w:lastRenderedPageBreak/>
        <w:t>Nova Scotia Re</w:t>
      </w:r>
      <w:r w:rsidR="006222BE">
        <w:t>gulations</w:t>
      </w:r>
      <w:bookmarkEnd w:id="71"/>
    </w:p>
    <w:p w:rsidR="00AE314C" w:rsidRPr="006219FD" w:rsidRDefault="00AE314C" w:rsidP="00142FE8">
      <w:pPr>
        <w:kinsoku w:val="0"/>
        <w:overflowPunct w:val="0"/>
        <w:autoSpaceDE w:val="0"/>
        <w:autoSpaceDN w:val="0"/>
        <w:adjustRightInd w:val="0"/>
        <w:spacing w:after="0" w:line="232" w:lineRule="auto"/>
        <w:rPr>
          <w:rFonts w:ascii="Arial" w:hAnsi="Arial" w:cs="Arial"/>
          <w:b/>
        </w:rPr>
      </w:pPr>
    </w:p>
    <w:p w:rsidR="00AE314C" w:rsidRPr="006219FD" w:rsidRDefault="00AE314C" w:rsidP="00142FE8">
      <w:pPr>
        <w:kinsoku w:val="0"/>
        <w:overflowPunct w:val="0"/>
        <w:autoSpaceDE w:val="0"/>
        <w:autoSpaceDN w:val="0"/>
        <w:adjustRightInd w:val="0"/>
        <w:spacing w:after="0" w:line="232" w:lineRule="auto"/>
        <w:rPr>
          <w:rFonts w:ascii="Arial" w:hAnsi="Arial" w:cs="Arial"/>
          <w:b/>
        </w:rPr>
      </w:pPr>
      <w:proofErr w:type="gramStart"/>
      <w:r w:rsidRPr="006219FD">
        <w:rPr>
          <w:rFonts w:ascii="Arial" w:hAnsi="Arial" w:cs="Arial"/>
          <w:b/>
        </w:rPr>
        <w:t xml:space="preserve">Source  </w:t>
      </w:r>
      <w:proofErr w:type="gramEnd"/>
      <w:r w:rsidRPr="00163728">
        <w:rPr>
          <w:rFonts w:ascii="Arial" w:hAnsi="Arial" w:cs="Arial"/>
        </w:rPr>
        <w:fldChar w:fldCharType="begin"/>
      </w:r>
      <w:r w:rsidRPr="00163728">
        <w:rPr>
          <w:rFonts w:ascii="Arial" w:hAnsi="Arial" w:cs="Arial"/>
        </w:rPr>
        <w:instrText xml:space="preserve"> HYPERLINK "https://www.novascotia.ca/just/regulations/regs/ohsfirst.htm" </w:instrText>
      </w:r>
      <w:r w:rsidRPr="00163728">
        <w:rPr>
          <w:rFonts w:ascii="Arial" w:hAnsi="Arial" w:cs="Arial"/>
        </w:rPr>
        <w:fldChar w:fldCharType="separate"/>
      </w:r>
      <w:r w:rsidRPr="00163728">
        <w:rPr>
          <w:rStyle w:val="Hyperlink"/>
          <w:rFonts w:ascii="Arial" w:hAnsi="Arial" w:cs="Arial"/>
        </w:rPr>
        <w:t>https://www.novascotia.ca/just/regulations/regs/ohsfirst.htm</w:t>
      </w:r>
      <w:r w:rsidRPr="00163728">
        <w:rPr>
          <w:rFonts w:ascii="Arial" w:hAnsi="Arial" w:cs="Arial"/>
        </w:rPr>
        <w:fldChar w:fldCharType="end"/>
      </w:r>
    </w:p>
    <w:p w:rsidR="00AE314C" w:rsidRPr="006219FD" w:rsidRDefault="00AE314C" w:rsidP="00142FE8">
      <w:pPr>
        <w:kinsoku w:val="0"/>
        <w:overflowPunct w:val="0"/>
        <w:autoSpaceDE w:val="0"/>
        <w:autoSpaceDN w:val="0"/>
        <w:adjustRightInd w:val="0"/>
        <w:spacing w:after="0" w:line="232" w:lineRule="auto"/>
        <w:rPr>
          <w:rFonts w:ascii="Arial" w:hAnsi="Arial" w:cs="Arial"/>
          <w:b/>
        </w:rPr>
      </w:pPr>
    </w:p>
    <w:p w:rsidR="006222BE" w:rsidRDefault="006222BE" w:rsidP="006222BE">
      <w:pPr>
        <w:pStyle w:val="Heading2"/>
      </w:pPr>
    </w:p>
    <w:p w:rsidR="00AE314C" w:rsidRPr="006219FD" w:rsidRDefault="00AE314C" w:rsidP="006222BE">
      <w:pPr>
        <w:pStyle w:val="Heading2"/>
      </w:pPr>
      <w:bookmarkStart w:id="72" w:name="_Toc535590310"/>
      <w:r w:rsidRPr="006219FD">
        <w:t>First Aid Kit Contents – NS</w:t>
      </w:r>
      <w:bookmarkEnd w:id="72"/>
    </w:p>
    <w:p w:rsidR="00AE314C" w:rsidRPr="006219FD" w:rsidRDefault="00AE314C" w:rsidP="00142FE8">
      <w:pPr>
        <w:kinsoku w:val="0"/>
        <w:overflowPunct w:val="0"/>
        <w:autoSpaceDE w:val="0"/>
        <w:autoSpaceDN w:val="0"/>
        <w:adjustRightInd w:val="0"/>
        <w:spacing w:after="0" w:line="232" w:lineRule="auto"/>
        <w:rPr>
          <w:rFonts w:ascii="Arial" w:hAnsi="Arial" w:cs="Arial"/>
          <w:b/>
        </w:rPr>
      </w:pPr>
    </w:p>
    <w:p w:rsidR="00D437FE" w:rsidRPr="006222BE" w:rsidRDefault="006222BE" w:rsidP="006222BE">
      <w:pPr>
        <w:pStyle w:val="Heading3"/>
        <w:rPr>
          <w:rStyle w:val="Strong"/>
          <w:b/>
          <w:bCs/>
        </w:rPr>
      </w:pPr>
      <w:bookmarkStart w:id="73" w:name="_Toc535590311"/>
      <w:r w:rsidRPr="006222BE">
        <w:rPr>
          <w:rStyle w:val="Strong"/>
          <w:b/>
          <w:bCs/>
        </w:rPr>
        <w:t>First Aid Kit #1 – NS</w:t>
      </w:r>
      <w:bookmarkEnd w:id="73"/>
      <w:r w:rsidRPr="006222BE">
        <w:rPr>
          <w:rStyle w:val="Strong"/>
          <w:b/>
          <w:bCs/>
        </w:rPr>
        <w:t xml:space="preserv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Where there is only one employee regularly employed at a worksite, the employer shall provide a Number 1 First Aid Kit or a Number 2 or 3 First Aid Kit.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A Number 1 First Aid Kit shall include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first aid guide; </w:t>
      </w:r>
    </w:p>
    <w:p w:rsidR="00D437FE" w:rsidRPr="006219FD" w:rsidRDefault="00AE314C" w:rsidP="00D437FE">
      <w:pPr>
        <w:pStyle w:val="NormalWeb"/>
        <w:ind w:left="720" w:hanging="720"/>
        <w:rPr>
          <w:rFonts w:ascii="Arial" w:hAnsi="Arial" w:cs="Arial"/>
          <w:color w:val="auto"/>
          <w:sz w:val="22"/>
          <w:szCs w:val="22"/>
        </w:rPr>
      </w:pPr>
      <w:proofErr w:type="gramStart"/>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first aid record book,</w:t>
      </w:r>
      <w:proofErr w:type="gramEnd"/>
      <w:r w:rsidRPr="006219FD">
        <w:rPr>
          <w:rFonts w:ascii="Arial" w:hAnsi="Arial" w:cs="Arial"/>
          <w:color w:val="auto"/>
          <w:sz w:val="22"/>
          <w:szCs w:val="22"/>
        </w:rPr>
        <w:t xml:space="preserve"> or instructions on how first aid treatment records are to be maintained;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pencil;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6 </w:t>
      </w:r>
      <w:r w:rsidR="00D437FE" w:rsidRPr="006219FD">
        <w:rPr>
          <w:rFonts w:ascii="Arial" w:hAnsi="Arial" w:cs="Arial"/>
          <w:color w:val="auto"/>
          <w:sz w:val="22"/>
          <w:szCs w:val="22"/>
        </w:rPr>
        <w:tab/>
      </w:r>
      <w:r w:rsidRPr="006219FD">
        <w:rPr>
          <w:rFonts w:ascii="Arial" w:hAnsi="Arial" w:cs="Arial"/>
          <w:color w:val="auto"/>
          <w:sz w:val="22"/>
          <w:szCs w:val="22"/>
        </w:rPr>
        <w:t xml:space="preserve">safety pins;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splinter tweezers;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pair of 100 mm scissors; </w:t>
      </w:r>
    </w:p>
    <w:p w:rsidR="00AE314C" w:rsidRPr="006219FD" w:rsidRDefault="00AE314C" w:rsidP="00D437FE">
      <w:pPr>
        <w:pStyle w:val="NormalWeb"/>
        <w:ind w:left="720" w:hanging="720"/>
        <w:rPr>
          <w:rFonts w:ascii="Arial" w:hAnsi="Arial" w:cs="Arial"/>
          <w:color w:val="auto"/>
          <w:sz w:val="22"/>
          <w:szCs w:val="22"/>
        </w:rPr>
      </w:pPr>
      <w:r w:rsidRPr="006219FD">
        <w:rPr>
          <w:rFonts w:ascii="Arial" w:hAnsi="Arial" w:cs="Arial"/>
          <w:color w:val="auto"/>
          <w:sz w:val="22"/>
          <w:szCs w:val="22"/>
        </w:rPr>
        <w:t xml:space="preserve">2 </w:t>
      </w:r>
      <w:r w:rsidR="00D437FE" w:rsidRPr="006219FD">
        <w:rPr>
          <w:rFonts w:ascii="Arial" w:hAnsi="Arial" w:cs="Arial"/>
          <w:color w:val="auto"/>
          <w:sz w:val="22"/>
          <w:szCs w:val="22"/>
        </w:rPr>
        <w:tab/>
      </w:r>
      <w:r w:rsidRPr="006219FD">
        <w:rPr>
          <w:rFonts w:ascii="Arial" w:hAnsi="Arial" w:cs="Arial"/>
          <w:color w:val="auto"/>
          <w:sz w:val="22"/>
          <w:szCs w:val="22"/>
        </w:rPr>
        <w:t xml:space="preserve">pairs of disposable latex gloves or gloves made of material that provides an equivalent level of protection against the spread of infections or contagious conditions; </w:t>
      </w:r>
    </w:p>
    <w:p w:rsidR="00AE314C" w:rsidRPr="006219FD" w:rsidRDefault="00D437FE" w:rsidP="00AE314C">
      <w:pPr>
        <w:pStyle w:val="NormalWeb"/>
        <w:rPr>
          <w:rFonts w:ascii="Arial" w:hAnsi="Arial" w:cs="Arial"/>
          <w:color w:val="auto"/>
          <w:sz w:val="22"/>
          <w:szCs w:val="22"/>
        </w:rPr>
      </w:pPr>
      <w:r w:rsidRPr="006219FD">
        <w:rPr>
          <w:rStyle w:val="Strong"/>
          <w:rFonts w:ascii="Arial" w:hAnsi="Arial" w:cs="Arial"/>
          <w:color w:val="auto"/>
          <w:sz w:val="22"/>
          <w:szCs w:val="22"/>
        </w:rPr>
        <w:t>A</w:t>
      </w:r>
      <w:r w:rsidR="00AE314C" w:rsidRPr="006219FD">
        <w:rPr>
          <w:rFonts w:ascii="Arial" w:hAnsi="Arial" w:cs="Arial"/>
          <w:color w:val="auto"/>
          <w:sz w:val="22"/>
          <w:szCs w:val="22"/>
        </w:rPr>
        <w:t xml:space="preserve">t least the following individually wrapped dressings: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2 </w:t>
      </w:r>
      <w:r w:rsidR="00D437FE" w:rsidRPr="006219FD">
        <w:rPr>
          <w:rFonts w:ascii="Arial" w:hAnsi="Arial" w:cs="Arial"/>
          <w:color w:val="auto"/>
          <w:sz w:val="22"/>
          <w:szCs w:val="22"/>
        </w:rPr>
        <w:tab/>
      </w:r>
      <w:r w:rsidRPr="006219FD">
        <w:rPr>
          <w:rFonts w:ascii="Arial" w:hAnsi="Arial" w:cs="Arial"/>
          <w:color w:val="auto"/>
          <w:sz w:val="22"/>
          <w:szCs w:val="22"/>
        </w:rPr>
        <w:t xml:space="preserve">sterile bandage compresses (100 mm X 100 mm),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12 </w:t>
      </w:r>
      <w:r w:rsidR="00D437FE" w:rsidRPr="006219FD">
        <w:rPr>
          <w:rFonts w:ascii="Arial" w:hAnsi="Arial" w:cs="Arial"/>
          <w:color w:val="auto"/>
          <w:sz w:val="22"/>
          <w:szCs w:val="22"/>
        </w:rPr>
        <w:tab/>
      </w:r>
      <w:r w:rsidRPr="006219FD">
        <w:rPr>
          <w:rFonts w:ascii="Arial" w:hAnsi="Arial" w:cs="Arial"/>
          <w:color w:val="auto"/>
          <w:sz w:val="22"/>
          <w:szCs w:val="22"/>
        </w:rPr>
        <w:t xml:space="preserve">sterile adhesive dressings (25 mm wide),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12 </w:t>
      </w:r>
      <w:r w:rsidR="00D437FE" w:rsidRPr="006219FD">
        <w:rPr>
          <w:rFonts w:ascii="Arial" w:hAnsi="Arial" w:cs="Arial"/>
          <w:color w:val="auto"/>
          <w:sz w:val="22"/>
          <w:szCs w:val="22"/>
        </w:rPr>
        <w:tab/>
      </w:r>
      <w:r w:rsidRPr="006219FD">
        <w:rPr>
          <w:rFonts w:ascii="Arial" w:hAnsi="Arial" w:cs="Arial"/>
          <w:color w:val="auto"/>
          <w:sz w:val="22"/>
          <w:szCs w:val="22"/>
        </w:rPr>
        <w:t xml:space="preserve">sterile pads (75 mm X 75 mm),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3 </w:t>
      </w:r>
      <w:r w:rsidR="00D437FE" w:rsidRPr="006219FD">
        <w:rPr>
          <w:rFonts w:ascii="Arial" w:hAnsi="Arial" w:cs="Arial"/>
          <w:color w:val="auto"/>
          <w:sz w:val="22"/>
          <w:szCs w:val="22"/>
        </w:rPr>
        <w:tab/>
      </w:r>
      <w:r w:rsidRPr="006219FD">
        <w:rPr>
          <w:rFonts w:ascii="Arial" w:hAnsi="Arial" w:cs="Arial"/>
          <w:color w:val="auto"/>
          <w:sz w:val="22"/>
          <w:szCs w:val="22"/>
        </w:rPr>
        <w:t xml:space="preserve">triangular bandages (1 m), and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Roller Bandage (50 mm wide</w:t>
      </w:r>
      <w:proofErr w:type="gramStart"/>
      <w:r w:rsidRPr="006219FD">
        <w:rPr>
          <w:rFonts w:ascii="Arial" w:hAnsi="Arial" w:cs="Arial"/>
          <w:color w:val="auto"/>
          <w:sz w:val="22"/>
          <w:szCs w:val="22"/>
        </w:rPr>
        <w:t>)(</w:t>
      </w:r>
      <w:proofErr w:type="spellStart"/>
      <w:proofErr w:type="gramEnd"/>
      <w:r w:rsidRPr="006219FD">
        <w:rPr>
          <w:rFonts w:ascii="Arial" w:hAnsi="Arial" w:cs="Arial"/>
          <w:color w:val="auto"/>
          <w:sz w:val="22"/>
          <w:szCs w:val="22"/>
        </w:rPr>
        <w:t>i</w:t>
      </w:r>
      <w:proofErr w:type="spellEnd"/>
      <w:r w:rsidRPr="006219FD">
        <w:rPr>
          <w:rFonts w:ascii="Arial" w:hAnsi="Arial" w:cs="Arial"/>
          <w:color w:val="auto"/>
          <w:sz w:val="22"/>
          <w:szCs w:val="22"/>
        </w:rPr>
        <w:t xml:space="preserve">) one roll of adhesive tape (25 mm wide by 2.5 m long); </w:t>
      </w:r>
    </w:p>
    <w:p w:rsidR="00AE314C" w:rsidRPr="006219FD" w:rsidRDefault="00D437FE" w:rsidP="00AE314C">
      <w:pPr>
        <w:pStyle w:val="NormalWeb"/>
        <w:rPr>
          <w:rFonts w:ascii="Arial" w:hAnsi="Arial" w:cs="Arial"/>
          <w:color w:val="auto"/>
          <w:sz w:val="22"/>
          <w:szCs w:val="22"/>
        </w:rPr>
      </w:pPr>
      <w:r w:rsidRPr="006219FD">
        <w:rPr>
          <w:rStyle w:val="Strong"/>
          <w:rFonts w:ascii="Arial" w:hAnsi="Arial" w:cs="Arial"/>
          <w:color w:val="auto"/>
          <w:sz w:val="22"/>
          <w:szCs w:val="22"/>
        </w:rPr>
        <w:t>1</w:t>
      </w:r>
      <w:r w:rsidRPr="006219FD">
        <w:rPr>
          <w:rStyle w:val="Strong"/>
          <w:rFonts w:ascii="Arial" w:hAnsi="Arial" w:cs="Arial"/>
          <w:color w:val="auto"/>
          <w:sz w:val="22"/>
          <w:szCs w:val="22"/>
        </w:rPr>
        <w:tab/>
        <w:t>marked</w:t>
      </w:r>
      <w:r w:rsidR="00AE314C" w:rsidRPr="006219FD">
        <w:rPr>
          <w:rFonts w:ascii="Arial" w:hAnsi="Arial" w:cs="Arial"/>
          <w:color w:val="auto"/>
          <w:sz w:val="22"/>
          <w:szCs w:val="22"/>
        </w:rPr>
        <w:t xml:space="preserve"> plastic bag for the disposal of biohazardous waste; </w:t>
      </w:r>
    </w:p>
    <w:p w:rsidR="00AE314C" w:rsidRPr="006219FD" w:rsidRDefault="00D437FE" w:rsidP="00AE314C">
      <w:pPr>
        <w:pStyle w:val="NormalWeb"/>
        <w:rPr>
          <w:rFonts w:ascii="Arial" w:hAnsi="Arial" w:cs="Arial"/>
          <w:color w:val="auto"/>
          <w:sz w:val="22"/>
          <w:szCs w:val="22"/>
        </w:rPr>
      </w:pPr>
      <w:r w:rsidRPr="006219FD">
        <w:rPr>
          <w:rStyle w:val="Strong"/>
          <w:rFonts w:ascii="Arial" w:hAnsi="Arial" w:cs="Arial"/>
          <w:color w:val="auto"/>
          <w:sz w:val="22"/>
          <w:szCs w:val="22"/>
        </w:rPr>
        <w:t>1</w:t>
      </w:r>
      <w:r w:rsidRPr="006219FD">
        <w:rPr>
          <w:rStyle w:val="Strong"/>
          <w:rFonts w:ascii="Arial" w:hAnsi="Arial" w:cs="Arial"/>
          <w:color w:val="auto"/>
          <w:sz w:val="22"/>
          <w:szCs w:val="22"/>
        </w:rPr>
        <w:tab/>
      </w:r>
      <w:r w:rsidR="00AE314C" w:rsidRPr="006219FD">
        <w:rPr>
          <w:rFonts w:ascii="Arial" w:hAnsi="Arial" w:cs="Arial"/>
          <w:color w:val="auto"/>
          <w:sz w:val="22"/>
          <w:szCs w:val="22"/>
        </w:rPr>
        <w:t xml:space="preserve">airway barrier device for rescue breathing; and </w:t>
      </w:r>
    </w:p>
    <w:p w:rsidR="00AE314C" w:rsidRPr="006219FD" w:rsidRDefault="00D437FE" w:rsidP="00AE314C">
      <w:pPr>
        <w:pStyle w:val="NormalWeb"/>
        <w:rPr>
          <w:rFonts w:ascii="Arial" w:hAnsi="Arial" w:cs="Arial"/>
          <w:color w:val="auto"/>
          <w:sz w:val="22"/>
          <w:szCs w:val="22"/>
        </w:rPr>
      </w:pPr>
      <w:r w:rsidRPr="006219FD">
        <w:rPr>
          <w:rStyle w:val="Strong"/>
          <w:rFonts w:ascii="Arial" w:hAnsi="Arial" w:cs="Arial"/>
          <w:color w:val="auto"/>
          <w:sz w:val="22"/>
          <w:szCs w:val="22"/>
        </w:rPr>
        <w:t>A</w:t>
      </w:r>
      <w:r w:rsidR="00AE314C" w:rsidRPr="006219FD">
        <w:rPr>
          <w:rFonts w:ascii="Arial" w:hAnsi="Arial" w:cs="Arial"/>
          <w:color w:val="auto"/>
          <w:sz w:val="22"/>
          <w:szCs w:val="22"/>
        </w:rPr>
        <w:t xml:space="preserve">t least the following antiseptics: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lastRenderedPageBreak/>
        <w:t>disinfectant</w:t>
      </w:r>
      <w:proofErr w:type="gramEnd"/>
      <w:r w:rsidRPr="006219FD">
        <w:rPr>
          <w:rFonts w:ascii="Arial" w:hAnsi="Arial" w:cs="Arial"/>
          <w:color w:val="auto"/>
          <w:sz w:val="22"/>
          <w:szCs w:val="22"/>
        </w:rPr>
        <w:t xml:space="preserve"> in the form of </w:t>
      </w:r>
    </w:p>
    <w:p w:rsidR="00AE314C" w:rsidRPr="006219FD" w:rsidRDefault="00D437FE" w:rsidP="00AE314C">
      <w:pPr>
        <w:pStyle w:val="NormalWeb"/>
        <w:rPr>
          <w:rFonts w:ascii="Arial" w:hAnsi="Arial" w:cs="Arial"/>
          <w:color w:val="auto"/>
          <w:sz w:val="22"/>
          <w:szCs w:val="22"/>
        </w:rPr>
      </w:pPr>
      <w:r w:rsidRPr="006219FD">
        <w:rPr>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100 ml bottle of an adequate antiseptic, or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12 </w:t>
      </w:r>
      <w:r w:rsidR="00D437FE" w:rsidRPr="006219FD">
        <w:rPr>
          <w:rFonts w:ascii="Arial" w:hAnsi="Arial" w:cs="Arial"/>
          <w:color w:val="auto"/>
          <w:sz w:val="22"/>
          <w:szCs w:val="22"/>
        </w:rPr>
        <w:tab/>
      </w:r>
      <w:r w:rsidRPr="006219FD">
        <w:rPr>
          <w:rFonts w:ascii="Arial" w:hAnsi="Arial" w:cs="Arial"/>
          <w:color w:val="auto"/>
          <w:sz w:val="22"/>
          <w:szCs w:val="22"/>
        </w:rPr>
        <w:t xml:space="preserve">individually wrapped </w:t>
      </w:r>
      <w:proofErr w:type="spellStart"/>
      <w:r w:rsidRPr="006219FD">
        <w:rPr>
          <w:rFonts w:ascii="Arial" w:hAnsi="Arial" w:cs="Arial"/>
          <w:color w:val="auto"/>
          <w:sz w:val="22"/>
          <w:szCs w:val="22"/>
        </w:rPr>
        <w:t>towellettes</w:t>
      </w:r>
      <w:proofErr w:type="spellEnd"/>
      <w:r w:rsidRPr="006219FD">
        <w:rPr>
          <w:rFonts w:ascii="Arial" w:hAnsi="Arial" w:cs="Arial"/>
          <w:color w:val="auto"/>
          <w:sz w:val="22"/>
          <w:szCs w:val="22"/>
        </w:rPr>
        <w:t xml:space="preserve"> with an adequate antiseptic, and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6 </w:t>
      </w:r>
      <w:r w:rsidR="00D437FE" w:rsidRPr="006219FD">
        <w:rPr>
          <w:rFonts w:ascii="Arial" w:hAnsi="Arial" w:cs="Arial"/>
          <w:color w:val="auto"/>
          <w:sz w:val="22"/>
          <w:szCs w:val="22"/>
        </w:rPr>
        <w:tab/>
        <w:t>hand cleaners</w:t>
      </w:r>
    </w:p>
    <w:p w:rsidR="006222BE" w:rsidRDefault="006222BE" w:rsidP="006222BE">
      <w:pPr>
        <w:pStyle w:val="Heading3"/>
        <w:rPr>
          <w:rStyle w:val="Strong"/>
          <w:b/>
          <w:bCs/>
        </w:rPr>
      </w:pPr>
    </w:p>
    <w:p w:rsidR="00D437FE" w:rsidRPr="006222BE" w:rsidRDefault="00AE314C" w:rsidP="006222BE">
      <w:pPr>
        <w:pStyle w:val="Heading3"/>
      </w:pPr>
      <w:bookmarkStart w:id="74" w:name="_Toc535590312"/>
      <w:r w:rsidRPr="006222BE">
        <w:rPr>
          <w:rStyle w:val="Strong"/>
          <w:b/>
          <w:bCs/>
        </w:rPr>
        <w:t>First Aid Kit # 2</w:t>
      </w:r>
      <w:r w:rsidR="00D437FE" w:rsidRPr="006222BE">
        <w:t>- NS</w:t>
      </w:r>
      <w:bookmarkEnd w:id="74"/>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Where there </w:t>
      </w:r>
      <w:proofErr w:type="gramStart"/>
      <w:r w:rsidRPr="006219FD">
        <w:rPr>
          <w:rFonts w:ascii="Arial" w:hAnsi="Arial" w:cs="Arial"/>
          <w:color w:val="auto"/>
          <w:sz w:val="22"/>
          <w:szCs w:val="22"/>
        </w:rPr>
        <w:t>are</w:t>
      </w:r>
      <w:proofErr w:type="gramEnd"/>
      <w:r w:rsidRPr="006219FD">
        <w:rPr>
          <w:rFonts w:ascii="Arial" w:hAnsi="Arial" w:cs="Arial"/>
          <w:color w:val="auto"/>
          <w:sz w:val="22"/>
          <w:szCs w:val="22"/>
        </w:rPr>
        <w:t xml:space="preserve"> more than one and fewer than 20 employees regularly employed on any one shift at a worksite, the employer shall provide a Number 2 or a Number 3 First Aid Kit.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A Number 2 First Aid Kit shall contain: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first aid guide; </w:t>
      </w:r>
    </w:p>
    <w:p w:rsidR="00AE314C" w:rsidRPr="006219FD" w:rsidRDefault="00AE314C" w:rsidP="00D437FE">
      <w:pPr>
        <w:pStyle w:val="NormalWeb"/>
        <w:ind w:left="720" w:hanging="720"/>
        <w:rPr>
          <w:rFonts w:ascii="Arial" w:hAnsi="Arial" w:cs="Arial"/>
          <w:color w:val="auto"/>
          <w:sz w:val="22"/>
          <w:szCs w:val="22"/>
        </w:rPr>
      </w:pPr>
      <w:proofErr w:type="gramStart"/>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first aid record book,</w:t>
      </w:r>
      <w:proofErr w:type="gramEnd"/>
      <w:r w:rsidRPr="006219FD">
        <w:rPr>
          <w:rFonts w:ascii="Arial" w:hAnsi="Arial" w:cs="Arial"/>
          <w:color w:val="auto"/>
          <w:sz w:val="22"/>
          <w:szCs w:val="22"/>
        </w:rPr>
        <w:t xml:space="preserve"> or instructions on how first aid treatment records are to be </w:t>
      </w:r>
      <w:r w:rsidR="00D437FE" w:rsidRPr="006219FD">
        <w:rPr>
          <w:rFonts w:ascii="Arial" w:hAnsi="Arial" w:cs="Arial"/>
          <w:color w:val="auto"/>
          <w:sz w:val="22"/>
          <w:szCs w:val="22"/>
        </w:rPr>
        <w:t xml:space="preserve">maintained;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pencil;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12 </w:t>
      </w:r>
      <w:r w:rsidR="00D437FE" w:rsidRPr="006219FD">
        <w:rPr>
          <w:rFonts w:ascii="Arial" w:hAnsi="Arial" w:cs="Arial"/>
          <w:color w:val="auto"/>
          <w:sz w:val="22"/>
          <w:szCs w:val="22"/>
        </w:rPr>
        <w:tab/>
      </w:r>
      <w:r w:rsidRPr="006219FD">
        <w:rPr>
          <w:rFonts w:ascii="Arial" w:hAnsi="Arial" w:cs="Arial"/>
          <w:color w:val="auto"/>
          <w:sz w:val="22"/>
          <w:szCs w:val="22"/>
        </w:rPr>
        <w:t xml:space="preserve">safety pins;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splinter tweezers;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pair of 100 mm scissors; </w:t>
      </w:r>
    </w:p>
    <w:p w:rsidR="00AE314C" w:rsidRPr="006219FD" w:rsidRDefault="00AE314C" w:rsidP="00D437FE">
      <w:pPr>
        <w:pStyle w:val="NormalWeb"/>
        <w:ind w:left="720" w:hanging="720"/>
        <w:rPr>
          <w:rFonts w:ascii="Arial" w:hAnsi="Arial" w:cs="Arial"/>
          <w:color w:val="auto"/>
          <w:sz w:val="22"/>
          <w:szCs w:val="22"/>
        </w:rPr>
      </w:pPr>
      <w:r w:rsidRPr="006219FD">
        <w:rPr>
          <w:rFonts w:ascii="Arial" w:hAnsi="Arial" w:cs="Arial"/>
          <w:color w:val="auto"/>
          <w:sz w:val="22"/>
          <w:szCs w:val="22"/>
        </w:rPr>
        <w:t xml:space="preserve">2 </w:t>
      </w:r>
      <w:r w:rsidR="00D437FE" w:rsidRPr="006219FD">
        <w:rPr>
          <w:rFonts w:ascii="Arial" w:hAnsi="Arial" w:cs="Arial"/>
          <w:color w:val="auto"/>
          <w:sz w:val="22"/>
          <w:szCs w:val="22"/>
        </w:rPr>
        <w:tab/>
      </w:r>
      <w:r w:rsidRPr="006219FD">
        <w:rPr>
          <w:rFonts w:ascii="Arial" w:hAnsi="Arial" w:cs="Arial"/>
          <w:color w:val="auto"/>
          <w:sz w:val="22"/>
          <w:szCs w:val="22"/>
        </w:rPr>
        <w:t xml:space="preserve">pairs of disposable latex gloves or gloves made of material that provides an equivalent level of protection against the spread of infections or contagious conditions;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t>at</w:t>
      </w:r>
      <w:proofErr w:type="gramEnd"/>
      <w:r w:rsidRPr="006219FD">
        <w:rPr>
          <w:rFonts w:ascii="Arial" w:hAnsi="Arial" w:cs="Arial"/>
          <w:color w:val="auto"/>
          <w:sz w:val="22"/>
          <w:szCs w:val="22"/>
        </w:rPr>
        <w:t xml:space="preserve"> least the following individually wrapped dressings: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2 </w:t>
      </w:r>
      <w:r w:rsidR="00D437FE" w:rsidRPr="006219FD">
        <w:rPr>
          <w:rFonts w:ascii="Arial" w:hAnsi="Arial" w:cs="Arial"/>
          <w:color w:val="auto"/>
          <w:sz w:val="22"/>
          <w:szCs w:val="22"/>
        </w:rPr>
        <w:tab/>
      </w:r>
      <w:r w:rsidRPr="006219FD">
        <w:rPr>
          <w:rFonts w:ascii="Arial" w:hAnsi="Arial" w:cs="Arial"/>
          <w:color w:val="auto"/>
          <w:sz w:val="22"/>
          <w:szCs w:val="22"/>
        </w:rPr>
        <w:t xml:space="preserve">sterile bandage compresses (100 mm X 100 mm),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24 </w:t>
      </w:r>
      <w:r w:rsidR="00D437FE" w:rsidRPr="006219FD">
        <w:rPr>
          <w:rFonts w:ascii="Arial" w:hAnsi="Arial" w:cs="Arial"/>
          <w:color w:val="auto"/>
          <w:sz w:val="22"/>
          <w:szCs w:val="22"/>
        </w:rPr>
        <w:tab/>
      </w:r>
      <w:r w:rsidRPr="006219FD">
        <w:rPr>
          <w:rFonts w:ascii="Arial" w:hAnsi="Arial" w:cs="Arial"/>
          <w:color w:val="auto"/>
          <w:sz w:val="22"/>
          <w:szCs w:val="22"/>
        </w:rPr>
        <w:t xml:space="preserve">sterile adhesive dressings (25 mm wide),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16 </w:t>
      </w:r>
      <w:r w:rsidR="00D437FE" w:rsidRPr="006219FD">
        <w:rPr>
          <w:rFonts w:ascii="Arial" w:hAnsi="Arial" w:cs="Arial"/>
          <w:color w:val="auto"/>
          <w:sz w:val="22"/>
          <w:szCs w:val="22"/>
        </w:rPr>
        <w:tab/>
      </w:r>
      <w:r w:rsidRPr="006219FD">
        <w:rPr>
          <w:rFonts w:ascii="Arial" w:hAnsi="Arial" w:cs="Arial"/>
          <w:color w:val="auto"/>
          <w:sz w:val="22"/>
          <w:szCs w:val="22"/>
        </w:rPr>
        <w:t xml:space="preserve">sterile pads (75 mm X 75 mm),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6 </w:t>
      </w:r>
      <w:r w:rsidR="00D437FE" w:rsidRPr="006219FD">
        <w:rPr>
          <w:rFonts w:ascii="Arial" w:hAnsi="Arial" w:cs="Arial"/>
          <w:color w:val="auto"/>
          <w:sz w:val="22"/>
          <w:szCs w:val="22"/>
        </w:rPr>
        <w:tab/>
      </w:r>
      <w:r w:rsidRPr="006219FD">
        <w:rPr>
          <w:rFonts w:ascii="Arial" w:hAnsi="Arial" w:cs="Arial"/>
          <w:color w:val="auto"/>
          <w:sz w:val="22"/>
          <w:szCs w:val="22"/>
        </w:rPr>
        <w:t>triangular bandages (1 m</w:t>
      </w:r>
      <w:r w:rsidR="00D437FE" w:rsidRPr="006219FD">
        <w:rPr>
          <w:rFonts w:ascii="Arial" w:hAnsi="Arial" w:cs="Arial"/>
          <w:color w:val="auto"/>
          <w:sz w:val="22"/>
          <w:szCs w:val="22"/>
        </w:rPr>
        <w:t>)</w:t>
      </w:r>
      <w:r w:rsidRPr="006219FD">
        <w:rPr>
          <w:rFonts w:ascii="Arial" w:hAnsi="Arial" w:cs="Arial"/>
          <w:color w:val="auto"/>
          <w:sz w:val="22"/>
          <w:szCs w:val="22"/>
        </w:rPr>
        <w:t xml:space="preserv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2 </w:t>
      </w:r>
      <w:r w:rsidR="00D437FE" w:rsidRPr="006219FD">
        <w:rPr>
          <w:rFonts w:ascii="Arial" w:hAnsi="Arial" w:cs="Arial"/>
          <w:color w:val="auto"/>
          <w:sz w:val="22"/>
          <w:szCs w:val="22"/>
        </w:rPr>
        <w:tab/>
      </w:r>
      <w:r w:rsidRPr="006219FD">
        <w:rPr>
          <w:rFonts w:ascii="Arial" w:hAnsi="Arial" w:cs="Arial"/>
          <w:color w:val="auto"/>
          <w:sz w:val="22"/>
          <w:szCs w:val="22"/>
        </w:rPr>
        <w:t xml:space="preserve">roller bandages (50 mm wide); </w:t>
      </w:r>
    </w:p>
    <w:p w:rsidR="00AE314C" w:rsidRPr="006219FD" w:rsidRDefault="00D437FE" w:rsidP="00AE314C">
      <w:pPr>
        <w:pStyle w:val="NormalWeb"/>
        <w:rPr>
          <w:rFonts w:ascii="Arial" w:hAnsi="Arial" w:cs="Arial"/>
          <w:color w:val="auto"/>
          <w:sz w:val="22"/>
          <w:szCs w:val="22"/>
        </w:rPr>
      </w:pPr>
      <w:r w:rsidRPr="006219FD">
        <w:rPr>
          <w:rStyle w:val="Strong"/>
          <w:rFonts w:ascii="Arial" w:hAnsi="Arial" w:cs="Arial"/>
          <w:color w:val="auto"/>
          <w:sz w:val="22"/>
          <w:szCs w:val="22"/>
        </w:rPr>
        <w:t>1</w:t>
      </w:r>
      <w:r w:rsidRPr="006219FD">
        <w:rPr>
          <w:rStyle w:val="Strong"/>
          <w:rFonts w:ascii="Arial" w:hAnsi="Arial" w:cs="Arial"/>
          <w:color w:val="auto"/>
          <w:sz w:val="22"/>
          <w:szCs w:val="22"/>
        </w:rPr>
        <w:tab/>
      </w:r>
      <w:r w:rsidR="00AE314C" w:rsidRPr="006219FD">
        <w:rPr>
          <w:rFonts w:ascii="Arial" w:hAnsi="Arial" w:cs="Arial"/>
          <w:color w:val="auto"/>
          <w:sz w:val="22"/>
          <w:szCs w:val="22"/>
        </w:rPr>
        <w:t xml:space="preserve">roll of adhesive tape (25 mm wide by 2.5 m long);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t>at</w:t>
      </w:r>
      <w:proofErr w:type="gramEnd"/>
      <w:r w:rsidRPr="006219FD">
        <w:rPr>
          <w:rFonts w:ascii="Arial" w:hAnsi="Arial" w:cs="Arial"/>
          <w:color w:val="auto"/>
          <w:sz w:val="22"/>
          <w:szCs w:val="22"/>
        </w:rPr>
        <w:t xml:space="preserve"> least the following antiseptics: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lastRenderedPageBreak/>
        <w:t>disinfectant</w:t>
      </w:r>
      <w:proofErr w:type="gramEnd"/>
      <w:r w:rsidRPr="006219FD">
        <w:rPr>
          <w:rFonts w:ascii="Arial" w:hAnsi="Arial" w:cs="Arial"/>
          <w:color w:val="auto"/>
          <w:sz w:val="22"/>
          <w:szCs w:val="22"/>
        </w:rPr>
        <w:t xml:space="preserve"> in the form of </w:t>
      </w:r>
    </w:p>
    <w:p w:rsidR="00AE314C" w:rsidRPr="006219FD" w:rsidRDefault="00D437FE" w:rsidP="00AE314C">
      <w:pPr>
        <w:pStyle w:val="NormalWeb"/>
        <w:rPr>
          <w:rFonts w:ascii="Arial" w:hAnsi="Arial" w:cs="Arial"/>
          <w:color w:val="auto"/>
          <w:sz w:val="22"/>
          <w:szCs w:val="22"/>
        </w:rPr>
      </w:pPr>
      <w:r w:rsidRPr="006219FD">
        <w:rPr>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100 ml bottle of an adequate antiseptic, or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12 </w:t>
      </w:r>
      <w:r w:rsidR="00D437FE" w:rsidRPr="006219FD">
        <w:rPr>
          <w:rFonts w:ascii="Arial" w:hAnsi="Arial" w:cs="Arial"/>
          <w:color w:val="auto"/>
          <w:sz w:val="22"/>
          <w:szCs w:val="22"/>
        </w:rPr>
        <w:tab/>
      </w:r>
      <w:r w:rsidRPr="006219FD">
        <w:rPr>
          <w:rFonts w:ascii="Arial" w:hAnsi="Arial" w:cs="Arial"/>
          <w:color w:val="auto"/>
          <w:sz w:val="22"/>
          <w:szCs w:val="22"/>
        </w:rPr>
        <w:t xml:space="preserve">individually wrapped </w:t>
      </w:r>
      <w:proofErr w:type="spellStart"/>
      <w:r w:rsidRPr="006219FD">
        <w:rPr>
          <w:rFonts w:ascii="Arial" w:hAnsi="Arial" w:cs="Arial"/>
          <w:color w:val="auto"/>
          <w:sz w:val="22"/>
          <w:szCs w:val="22"/>
        </w:rPr>
        <w:t>towellettes</w:t>
      </w:r>
      <w:proofErr w:type="spellEnd"/>
      <w:r w:rsidRPr="006219FD">
        <w:rPr>
          <w:rFonts w:ascii="Arial" w:hAnsi="Arial" w:cs="Arial"/>
          <w:color w:val="auto"/>
          <w:sz w:val="22"/>
          <w:szCs w:val="22"/>
        </w:rPr>
        <w:t xml:space="preserve"> with an adequate antiseptic, and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24 </w:t>
      </w:r>
      <w:r w:rsidR="00D437FE" w:rsidRPr="006219FD">
        <w:rPr>
          <w:rFonts w:ascii="Arial" w:hAnsi="Arial" w:cs="Arial"/>
          <w:color w:val="auto"/>
          <w:sz w:val="22"/>
          <w:szCs w:val="22"/>
        </w:rPr>
        <w:tab/>
      </w:r>
      <w:r w:rsidRPr="006219FD">
        <w:rPr>
          <w:rFonts w:ascii="Arial" w:hAnsi="Arial" w:cs="Arial"/>
          <w:color w:val="auto"/>
          <w:sz w:val="22"/>
          <w:szCs w:val="22"/>
        </w:rPr>
        <w:t xml:space="preserve">hand cleaners; </w:t>
      </w:r>
    </w:p>
    <w:p w:rsidR="00AE314C" w:rsidRPr="006219FD" w:rsidRDefault="00D437FE" w:rsidP="00AE314C">
      <w:pPr>
        <w:pStyle w:val="NormalWeb"/>
        <w:rPr>
          <w:rFonts w:ascii="Arial" w:hAnsi="Arial" w:cs="Arial"/>
          <w:color w:val="auto"/>
          <w:sz w:val="22"/>
          <w:szCs w:val="22"/>
        </w:rPr>
      </w:pPr>
      <w:r w:rsidRPr="006219FD">
        <w:rPr>
          <w:rStyle w:val="Strong"/>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marked plastic bag for disposal of biohazardous waste; and </w:t>
      </w:r>
    </w:p>
    <w:p w:rsidR="00AE314C" w:rsidRPr="006219FD" w:rsidRDefault="00D437FE" w:rsidP="00AE314C">
      <w:pPr>
        <w:pStyle w:val="NormalWeb"/>
        <w:rPr>
          <w:rFonts w:ascii="Arial" w:hAnsi="Arial" w:cs="Arial"/>
          <w:color w:val="auto"/>
          <w:sz w:val="22"/>
          <w:szCs w:val="22"/>
        </w:rPr>
      </w:pPr>
      <w:proofErr w:type="gramStart"/>
      <w:r w:rsidRPr="006219FD">
        <w:rPr>
          <w:rStyle w:val="Strong"/>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t>`</w:t>
      </w:r>
      <w:r w:rsidR="00AE314C" w:rsidRPr="006219FD">
        <w:rPr>
          <w:rFonts w:ascii="Arial" w:hAnsi="Arial" w:cs="Arial"/>
          <w:color w:val="auto"/>
          <w:sz w:val="22"/>
          <w:szCs w:val="22"/>
        </w:rPr>
        <w:t>airway barrier device for rescue breathing.</w:t>
      </w:r>
      <w:proofErr w:type="gramEnd"/>
      <w:r w:rsidR="00AE314C" w:rsidRPr="006219FD">
        <w:rPr>
          <w:rFonts w:ascii="Arial" w:hAnsi="Arial" w:cs="Arial"/>
          <w:color w:val="auto"/>
          <w:sz w:val="22"/>
          <w:szCs w:val="22"/>
        </w:rPr>
        <w:t xml:space="preserve"> </w:t>
      </w:r>
    </w:p>
    <w:p w:rsidR="006222BE" w:rsidRDefault="006222BE" w:rsidP="006222BE">
      <w:pPr>
        <w:pStyle w:val="Heading3"/>
        <w:rPr>
          <w:rStyle w:val="Strong"/>
          <w:b/>
          <w:bCs/>
        </w:rPr>
      </w:pPr>
    </w:p>
    <w:p w:rsidR="00D437FE" w:rsidRPr="006222BE" w:rsidRDefault="00AE314C" w:rsidP="006222BE">
      <w:pPr>
        <w:pStyle w:val="Heading3"/>
      </w:pPr>
      <w:bookmarkStart w:id="75" w:name="_Toc535590313"/>
      <w:r w:rsidRPr="006222BE">
        <w:rPr>
          <w:rStyle w:val="Strong"/>
          <w:b/>
          <w:bCs/>
        </w:rPr>
        <w:t>First Aid Kit # 3</w:t>
      </w:r>
      <w:r w:rsidRPr="006222BE">
        <w:t xml:space="preserve"> </w:t>
      </w:r>
      <w:r w:rsidR="00D437FE" w:rsidRPr="006222BE">
        <w:t>– NS</w:t>
      </w:r>
      <w:bookmarkEnd w:id="75"/>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Where there are more than 20 and fewer than 50 employees regularly employed on any one shift at a worksite, the employer shall provide a Number 3 First Aid Kit. </w:t>
      </w:r>
    </w:p>
    <w:p w:rsidR="00AE314C" w:rsidRPr="006219FD" w:rsidRDefault="00AE314C" w:rsidP="00AE314C">
      <w:pPr>
        <w:pStyle w:val="NormalWeb"/>
        <w:rPr>
          <w:rFonts w:ascii="Arial" w:hAnsi="Arial" w:cs="Arial"/>
          <w:b/>
          <w:color w:val="auto"/>
          <w:sz w:val="22"/>
          <w:szCs w:val="22"/>
        </w:rPr>
      </w:pPr>
      <w:r w:rsidRPr="006219FD">
        <w:rPr>
          <w:rFonts w:ascii="Arial" w:hAnsi="Arial" w:cs="Arial"/>
          <w:b/>
          <w:color w:val="auto"/>
          <w:sz w:val="22"/>
          <w:szCs w:val="22"/>
        </w:rPr>
        <w:t xml:space="preserve">A Number 3 First Aid Kit shall contain: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first aid guide; </w:t>
      </w:r>
    </w:p>
    <w:p w:rsidR="00D437FE" w:rsidRPr="006219FD" w:rsidRDefault="00AE314C" w:rsidP="00D437FE">
      <w:pPr>
        <w:pStyle w:val="NormalWeb"/>
        <w:ind w:left="720" w:hanging="720"/>
        <w:rPr>
          <w:rStyle w:val="Strong"/>
          <w:rFonts w:ascii="Arial" w:hAnsi="Arial" w:cs="Arial"/>
          <w:color w:val="auto"/>
          <w:sz w:val="22"/>
          <w:szCs w:val="22"/>
        </w:rPr>
      </w:pPr>
      <w:proofErr w:type="gramStart"/>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first aid record book,</w:t>
      </w:r>
      <w:proofErr w:type="gramEnd"/>
      <w:r w:rsidRPr="006219FD">
        <w:rPr>
          <w:rFonts w:ascii="Arial" w:hAnsi="Arial" w:cs="Arial"/>
          <w:color w:val="auto"/>
          <w:sz w:val="22"/>
          <w:szCs w:val="22"/>
        </w:rPr>
        <w:t xml:space="preserve"> or instructions on how first aid treatmen</w:t>
      </w:r>
      <w:r w:rsidR="00D437FE" w:rsidRPr="006219FD">
        <w:rPr>
          <w:rFonts w:ascii="Arial" w:hAnsi="Arial" w:cs="Arial"/>
          <w:color w:val="auto"/>
          <w:sz w:val="22"/>
          <w:szCs w:val="22"/>
        </w:rPr>
        <w:t>t records are to be maintained</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pencil;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12 </w:t>
      </w:r>
      <w:r w:rsidR="00D437FE" w:rsidRPr="006219FD">
        <w:rPr>
          <w:rFonts w:ascii="Arial" w:hAnsi="Arial" w:cs="Arial"/>
          <w:color w:val="auto"/>
          <w:sz w:val="22"/>
          <w:szCs w:val="22"/>
        </w:rPr>
        <w:tab/>
      </w:r>
      <w:r w:rsidRPr="006219FD">
        <w:rPr>
          <w:rFonts w:ascii="Arial" w:hAnsi="Arial" w:cs="Arial"/>
          <w:color w:val="auto"/>
          <w:sz w:val="22"/>
          <w:szCs w:val="22"/>
        </w:rPr>
        <w:t xml:space="preserve">safety pins;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splinter tweezers;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D437FE" w:rsidRPr="006219FD">
        <w:rPr>
          <w:rFonts w:ascii="Arial" w:hAnsi="Arial" w:cs="Arial"/>
          <w:color w:val="auto"/>
          <w:sz w:val="22"/>
          <w:szCs w:val="22"/>
        </w:rPr>
        <w:tab/>
      </w:r>
      <w:r w:rsidRPr="006219FD">
        <w:rPr>
          <w:rFonts w:ascii="Arial" w:hAnsi="Arial" w:cs="Arial"/>
          <w:color w:val="auto"/>
          <w:sz w:val="22"/>
          <w:szCs w:val="22"/>
        </w:rPr>
        <w:t xml:space="preserve">pair of 100 mm scissors; </w:t>
      </w:r>
    </w:p>
    <w:p w:rsidR="00AE314C" w:rsidRPr="006219FD" w:rsidRDefault="00AE314C" w:rsidP="00D437FE">
      <w:pPr>
        <w:pStyle w:val="NormalWeb"/>
        <w:ind w:left="720" w:hanging="720"/>
        <w:rPr>
          <w:rFonts w:ascii="Arial" w:hAnsi="Arial" w:cs="Arial"/>
          <w:color w:val="auto"/>
          <w:sz w:val="22"/>
          <w:szCs w:val="22"/>
        </w:rPr>
      </w:pPr>
      <w:r w:rsidRPr="006219FD">
        <w:rPr>
          <w:rFonts w:ascii="Arial" w:hAnsi="Arial" w:cs="Arial"/>
          <w:color w:val="auto"/>
          <w:sz w:val="22"/>
          <w:szCs w:val="22"/>
        </w:rPr>
        <w:t xml:space="preserve">4 </w:t>
      </w:r>
      <w:r w:rsidR="00D437FE" w:rsidRPr="006219FD">
        <w:rPr>
          <w:rFonts w:ascii="Arial" w:hAnsi="Arial" w:cs="Arial"/>
          <w:color w:val="auto"/>
          <w:sz w:val="22"/>
          <w:szCs w:val="22"/>
        </w:rPr>
        <w:tab/>
      </w:r>
      <w:r w:rsidRPr="006219FD">
        <w:rPr>
          <w:rFonts w:ascii="Arial" w:hAnsi="Arial" w:cs="Arial"/>
          <w:color w:val="auto"/>
          <w:sz w:val="22"/>
          <w:szCs w:val="22"/>
        </w:rPr>
        <w:t xml:space="preserve">pairs of disposable latex gloves or gloves made of material that provides an equivalent level of protection against the spread of infections or contagious conditions;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t>at</w:t>
      </w:r>
      <w:proofErr w:type="gramEnd"/>
      <w:r w:rsidRPr="006219FD">
        <w:rPr>
          <w:rFonts w:ascii="Arial" w:hAnsi="Arial" w:cs="Arial"/>
          <w:color w:val="auto"/>
          <w:sz w:val="22"/>
          <w:szCs w:val="22"/>
        </w:rPr>
        <w:t xml:space="preserve"> least the following individually wrapped dressings: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6 </w:t>
      </w:r>
      <w:r w:rsidR="00D437FE" w:rsidRPr="006219FD">
        <w:rPr>
          <w:rFonts w:ascii="Arial" w:hAnsi="Arial" w:cs="Arial"/>
          <w:color w:val="auto"/>
          <w:sz w:val="22"/>
          <w:szCs w:val="22"/>
        </w:rPr>
        <w:tab/>
      </w:r>
      <w:r w:rsidRPr="006219FD">
        <w:rPr>
          <w:rFonts w:ascii="Arial" w:hAnsi="Arial" w:cs="Arial"/>
          <w:color w:val="auto"/>
          <w:sz w:val="22"/>
          <w:szCs w:val="22"/>
        </w:rPr>
        <w:t xml:space="preserve">sterile bandage compresses (100 mm x 100 mm),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32 </w:t>
      </w:r>
      <w:r w:rsidR="00D437FE" w:rsidRPr="006219FD">
        <w:rPr>
          <w:rFonts w:ascii="Arial" w:hAnsi="Arial" w:cs="Arial"/>
          <w:color w:val="auto"/>
          <w:sz w:val="22"/>
          <w:szCs w:val="22"/>
        </w:rPr>
        <w:tab/>
      </w:r>
      <w:r w:rsidRPr="006219FD">
        <w:rPr>
          <w:rFonts w:ascii="Arial" w:hAnsi="Arial" w:cs="Arial"/>
          <w:color w:val="auto"/>
          <w:sz w:val="22"/>
          <w:szCs w:val="22"/>
        </w:rPr>
        <w:t xml:space="preserve">sterile adhesive dressings (25 mm wide),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32 </w:t>
      </w:r>
      <w:r w:rsidR="00D437FE" w:rsidRPr="006219FD">
        <w:rPr>
          <w:rFonts w:ascii="Arial" w:hAnsi="Arial" w:cs="Arial"/>
          <w:color w:val="auto"/>
          <w:sz w:val="22"/>
          <w:szCs w:val="22"/>
        </w:rPr>
        <w:tab/>
      </w:r>
      <w:r w:rsidRPr="006219FD">
        <w:rPr>
          <w:rFonts w:ascii="Arial" w:hAnsi="Arial" w:cs="Arial"/>
          <w:color w:val="auto"/>
          <w:sz w:val="22"/>
          <w:szCs w:val="22"/>
        </w:rPr>
        <w:t xml:space="preserve">sterile pads (75 mm x 75 mm),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6 </w:t>
      </w:r>
      <w:r w:rsidR="00D437FE" w:rsidRPr="006219FD">
        <w:rPr>
          <w:rFonts w:ascii="Arial" w:hAnsi="Arial" w:cs="Arial"/>
          <w:color w:val="auto"/>
          <w:sz w:val="22"/>
          <w:szCs w:val="22"/>
        </w:rPr>
        <w:tab/>
      </w:r>
      <w:r w:rsidRPr="006219FD">
        <w:rPr>
          <w:rFonts w:ascii="Arial" w:hAnsi="Arial" w:cs="Arial"/>
          <w:color w:val="auto"/>
          <w:sz w:val="22"/>
          <w:szCs w:val="22"/>
        </w:rPr>
        <w:t xml:space="preserve">triangular bandages (1 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3 </w:t>
      </w:r>
      <w:r w:rsidR="00D437FE" w:rsidRPr="006219FD">
        <w:rPr>
          <w:rFonts w:ascii="Arial" w:hAnsi="Arial" w:cs="Arial"/>
          <w:color w:val="auto"/>
          <w:sz w:val="22"/>
          <w:szCs w:val="22"/>
        </w:rPr>
        <w:tab/>
      </w:r>
      <w:r w:rsidRPr="006219FD">
        <w:rPr>
          <w:rFonts w:ascii="Arial" w:hAnsi="Arial" w:cs="Arial"/>
          <w:color w:val="auto"/>
          <w:sz w:val="22"/>
          <w:szCs w:val="22"/>
        </w:rPr>
        <w:t xml:space="preserve">roller bandages (50 mm wide);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lastRenderedPageBreak/>
        <w:t xml:space="preserve">2 </w:t>
      </w:r>
      <w:r w:rsidR="00D437FE" w:rsidRPr="006219FD">
        <w:rPr>
          <w:rFonts w:ascii="Arial" w:hAnsi="Arial" w:cs="Arial"/>
          <w:color w:val="auto"/>
          <w:sz w:val="22"/>
          <w:szCs w:val="22"/>
        </w:rPr>
        <w:tab/>
      </w:r>
      <w:r w:rsidRPr="006219FD">
        <w:rPr>
          <w:rFonts w:ascii="Arial" w:hAnsi="Arial" w:cs="Arial"/>
          <w:color w:val="auto"/>
          <w:sz w:val="22"/>
          <w:szCs w:val="22"/>
        </w:rPr>
        <w:t>rolls of adhesive tape (25 mm wide by 2.5 m long</w:t>
      </w:r>
      <w:proofErr w:type="gramStart"/>
      <w:r w:rsidRPr="006219FD">
        <w:rPr>
          <w:rFonts w:ascii="Arial" w:hAnsi="Arial" w:cs="Arial"/>
          <w:color w:val="auto"/>
          <w:sz w:val="22"/>
          <w:szCs w:val="22"/>
        </w:rPr>
        <w:t>)(</w:t>
      </w:r>
      <w:proofErr w:type="gramEnd"/>
      <w:r w:rsidRPr="006219FD">
        <w:rPr>
          <w:rFonts w:ascii="Arial" w:hAnsi="Arial" w:cs="Arial"/>
          <w:color w:val="auto"/>
          <w:sz w:val="22"/>
          <w:szCs w:val="22"/>
        </w:rPr>
        <w:t xml:space="preserve">j) at least the following antiseptics: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t>disinfectant</w:t>
      </w:r>
      <w:proofErr w:type="gramEnd"/>
      <w:r w:rsidRPr="006219FD">
        <w:rPr>
          <w:rFonts w:ascii="Arial" w:hAnsi="Arial" w:cs="Arial"/>
          <w:color w:val="auto"/>
          <w:sz w:val="22"/>
          <w:szCs w:val="22"/>
        </w:rPr>
        <w:t xml:space="preserve"> in the form of </w:t>
      </w:r>
    </w:p>
    <w:p w:rsidR="00AE314C" w:rsidRPr="006219FD" w:rsidRDefault="00E964FA" w:rsidP="00AE314C">
      <w:pPr>
        <w:pStyle w:val="NormalWeb"/>
        <w:rPr>
          <w:rFonts w:ascii="Arial" w:hAnsi="Arial" w:cs="Arial"/>
          <w:color w:val="auto"/>
          <w:sz w:val="22"/>
          <w:szCs w:val="22"/>
        </w:rPr>
      </w:pPr>
      <w:r w:rsidRPr="006219FD">
        <w:rPr>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100 ml bottle of an adequate antiseptic, or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12 </w:t>
      </w:r>
      <w:r w:rsidR="00E964FA" w:rsidRPr="006219FD">
        <w:rPr>
          <w:rFonts w:ascii="Arial" w:hAnsi="Arial" w:cs="Arial"/>
          <w:color w:val="auto"/>
          <w:sz w:val="22"/>
          <w:szCs w:val="22"/>
        </w:rPr>
        <w:tab/>
      </w:r>
      <w:r w:rsidRPr="006219FD">
        <w:rPr>
          <w:rFonts w:ascii="Arial" w:hAnsi="Arial" w:cs="Arial"/>
          <w:color w:val="auto"/>
          <w:sz w:val="22"/>
          <w:szCs w:val="22"/>
        </w:rPr>
        <w:t xml:space="preserve">individually wrapped </w:t>
      </w:r>
      <w:proofErr w:type="spellStart"/>
      <w:r w:rsidRPr="006219FD">
        <w:rPr>
          <w:rFonts w:ascii="Arial" w:hAnsi="Arial" w:cs="Arial"/>
          <w:color w:val="auto"/>
          <w:sz w:val="22"/>
          <w:szCs w:val="22"/>
        </w:rPr>
        <w:t>towellettes</w:t>
      </w:r>
      <w:proofErr w:type="spellEnd"/>
      <w:r w:rsidRPr="006219FD">
        <w:rPr>
          <w:rFonts w:ascii="Arial" w:hAnsi="Arial" w:cs="Arial"/>
          <w:color w:val="auto"/>
          <w:sz w:val="22"/>
          <w:szCs w:val="22"/>
        </w:rPr>
        <w:t xml:space="preserve"> with an adequate antiseptic, and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24 </w:t>
      </w:r>
      <w:r w:rsidR="00E964FA" w:rsidRPr="006219FD">
        <w:rPr>
          <w:rFonts w:ascii="Arial" w:hAnsi="Arial" w:cs="Arial"/>
          <w:color w:val="auto"/>
          <w:sz w:val="22"/>
          <w:szCs w:val="22"/>
        </w:rPr>
        <w:tab/>
      </w:r>
      <w:r w:rsidRPr="006219FD">
        <w:rPr>
          <w:rFonts w:ascii="Arial" w:hAnsi="Arial" w:cs="Arial"/>
          <w:color w:val="auto"/>
          <w:sz w:val="22"/>
          <w:szCs w:val="22"/>
        </w:rPr>
        <w:t xml:space="preserve">hand cleaners; </w:t>
      </w:r>
    </w:p>
    <w:p w:rsidR="00AE314C" w:rsidRPr="006219FD" w:rsidRDefault="00E964FA" w:rsidP="00AE314C">
      <w:pPr>
        <w:pStyle w:val="NormalWeb"/>
        <w:rPr>
          <w:rFonts w:ascii="Arial" w:hAnsi="Arial" w:cs="Arial"/>
          <w:color w:val="auto"/>
          <w:sz w:val="22"/>
          <w:szCs w:val="22"/>
        </w:rPr>
      </w:pPr>
      <w:r w:rsidRPr="006219FD">
        <w:rPr>
          <w:rStyle w:val="Strong"/>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marked plastic bag for disposal of biohazardous waste; and </w:t>
      </w:r>
    </w:p>
    <w:p w:rsidR="00AE314C" w:rsidRPr="006219FD" w:rsidRDefault="00E964FA" w:rsidP="00AE314C">
      <w:pPr>
        <w:pStyle w:val="NormalWeb"/>
        <w:rPr>
          <w:rFonts w:ascii="Arial" w:hAnsi="Arial" w:cs="Arial"/>
          <w:color w:val="auto"/>
          <w:sz w:val="22"/>
          <w:szCs w:val="22"/>
        </w:rPr>
      </w:pPr>
      <w:proofErr w:type="gramStart"/>
      <w:r w:rsidRPr="006219FD">
        <w:rPr>
          <w:rStyle w:val="Strong"/>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airway barrier device for rescue breathing.</w:t>
      </w:r>
      <w:proofErr w:type="gramEnd"/>
      <w:r w:rsidR="00AE314C" w:rsidRPr="006219FD">
        <w:rPr>
          <w:rFonts w:ascii="Arial" w:hAnsi="Arial" w:cs="Arial"/>
          <w:color w:val="auto"/>
          <w:sz w:val="22"/>
          <w:szCs w:val="22"/>
        </w:rPr>
        <w:t xml:space="preserve"> </w:t>
      </w:r>
    </w:p>
    <w:p w:rsidR="00AE314C" w:rsidRDefault="00AE314C" w:rsidP="006222BE">
      <w:pPr>
        <w:pStyle w:val="NormalWeb"/>
        <w:spacing w:before="0" w:beforeAutospacing="0" w:after="0" w:afterAutospacing="0"/>
        <w:rPr>
          <w:rFonts w:ascii="Arial" w:hAnsi="Arial" w:cs="Arial"/>
          <w:color w:val="auto"/>
          <w:sz w:val="22"/>
          <w:szCs w:val="22"/>
        </w:rPr>
      </w:pPr>
      <w:r w:rsidRPr="006219FD">
        <w:rPr>
          <w:rFonts w:ascii="Arial" w:hAnsi="Arial" w:cs="Arial"/>
          <w:color w:val="auto"/>
          <w:sz w:val="22"/>
          <w:szCs w:val="22"/>
        </w:rPr>
        <w:t xml:space="preserve">Where there are more than 49 employees regularly employed on any one shift at a worksite, the employer shall provide at least one Number 3 First Aid Kit, with an increase in the supply of dressings, bandages, and antiseptics that is proportionate to the number of employees in excess of 49. </w:t>
      </w:r>
    </w:p>
    <w:p w:rsidR="006222BE" w:rsidRDefault="006222BE" w:rsidP="006222BE">
      <w:pPr>
        <w:pStyle w:val="Heading3"/>
        <w:rPr>
          <w:rStyle w:val="Strong"/>
          <w:b/>
          <w:bCs/>
        </w:rPr>
      </w:pPr>
    </w:p>
    <w:p w:rsidR="006222BE" w:rsidRDefault="006222BE" w:rsidP="006222BE">
      <w:pPr>
        <w:pStyle w:val="Heading3"/>
        <w:rPr>
          <w:rStyle w:val="Strong"/>
          <w:b/>
          <w:bCs/>
        </w:rPr>
      </w:pPr>
    </w:p>
    <w:p w:rsidR="00E964FA" w:rsidRPr="006222BE" w:rsidRDefault="00AE314C" w:rsidP="006222BE">
      <w:pPr>
        <w:pStyle w:val="Heading3"/>
      </w:pPr>
      <w:bookmarkStart w:id="76" w:name="_Toc535590314"/>
      <w:r w:rsidRPr="006222BE">
        <w:rPr>
          <w:rStyle w:val="Strong"/>
          <w:b/>
          <w:bCs/>
        </w:rPr>
        <w:t>First aid rooms</w:t>
      </w:r>
      <w:r w:rsidRPr="006222BE">
        <w:t xml:space="preserve"> </w:t>
      </w:r>
      <w:r w:rsidR="00E964FA" w:rsidRPr="006222BE">
        <w:t>– NS</w:t>
      </w:r>
      <w:bookmarkEnd w:id="76"/>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Where the worksite is not an office and there are 100 or more employees regularly employed on any one shift at the worksite, the employer shall provide at least one first aid room or other approved first aid facility.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A first aid room shall </w:t>
      </w:r>
    </w:p>
    <w:p w:rsidR="00E964FA" w:rsidRPr="006219FD" w:rsidRDefault="00AE314C" w:rsidP="00B24EB6">
      <w:pPr>
        <w:pStyle w:val="NormalWeb"/>
        <w:numPr>
          <w:ilvl w:val="0"/>
          <w:numId w:val="46"/>
        </w:numPr>
        <w:rPr>
          <w:rFonts w:ascii="Arial" w:hAnsi="Arial" w:cs="Arial"/>
          <w:color w:val="auto"/>
          <w:sz w:val="22"/>
          <w:szCs w:val="22"/>
        </w:rPr>
      </w:pPr>
      <w:r w:rsidRPr="006219FD">
        <w:rPr>
          <w:rFonts w:ascii="Arial" w:hAnsi="Arial" w:cs="Arial"/>
          <w:color w:val="auto"/>
          <w:sz w:val="22"/>
          <w:szCs w:val="22"/>
        </w:rPr>
        <w:t xml:space="preserve">be of sufficient size to accommodate the supplies and services required by these regulations and have an entrance that can easily accommodate a stretcher; </w:t>
      </w:r>
    </w:p>
    <w:p w:rsidR="00AE314C" w:rsidRPr="006219FD" w:rsidRDefault="00AE314C" w:rsidP="00B24EB6">
      <w:pPr>
        <w:pStyle w:val="NormalWeb"/>
        <w:numPr>
          <w:ilvl w:val="0"/>
          <w:numId w:val="46"/>
        </w:numPr>
        <w:rPr>
          <w:rFonts w:ascii="Arial" w:hAnsi="Arial" w:cs="Arial"/>
          <w:color w:val="auto"/>
          <w:sz w:val="22"/>
          <w:szCs w:val="22"/>
        </w:rPr>
      </w:pPr>
      <w:r w:rsidRPr="006219FD">
        <w:rPr>
          <w:rFonts w:ascii="Arial" w:hAnsi="Arial" w:cs="Arial"/>
          <w:color w:val="auto"/>
          <w:sz w:val="22"/>
          <w:szCs w:val="22"/>
        </w:rPr>
        <w:t xml:space="preserve">be kept clean, </w:t>
      </w:r>
      <w:proofErr w:type="spellStart"/>
      <w:r w:rsidRPr="006219FD">
        <w:rPr>
          <w:rFonts w:ascii="Arial" w:hAnsi="Arial" w:cs="Arial"/>
          <w:color w:val="auto"/>
          <w:sz w:val="22"/>
          <w:szCs w:val="22"/>
        </w:rPr>
        <w:t>well lighted</w:t>
      </w:r>
      <w:proofErr w:type="spellEnd"/>
      <w:r w:rsidRPr="006219FD">
        <w:rPr>
          <w:rFonts w:ascii="Arial" w:hAnsi="Arial" w:cs="Arial"/>
          <w:color w:val="auto"/>
          <w:sz w:val="22"/>
          <w:szCs w:val="22"/>
        </w:rPr>
        <w:t xml:space="preserve">, heated, ventilated and in a sanitary condition; </w:t>
      </w:r>
    </w:p>
    <w:p w:rsidR="00E964FA" w:rsidRPr="006219FD" w:rsidRDefault="00AE314C" w:rsidP="00B24EB6">
      <w:pPr>
        <w:pStyle w:val="NormalWeb"/>
        <w:numPr>
          <w:ilvl w:val="0"/>
          <w:numId w:val="46"/>
        </w:numPr>
        <w:rPr>
          <w:rFonts w:ascii="Arial" w:hAnsi="Arial" w:cs="Arial"/>
          <w:color w:val="auto"/>
          <w:sz w:val="22"/>
          <w:szCs w:val="22"/>
        </w:rPr>
      </w:pPr>
      <w:r w:rsidRPr="006219FD">
        <w:rPr>
          <w:rFonts w:ascii="Arial" w:hAnsi="Arial" w:cs="Arial"/>
          <w:color w:val="auto"/>
          <w:sz w:val="22"/>
          <w:szCs w:val="22"/>
        </w:rPr>
        <w:t xml:space="preserve">contain a telephone or other means of communication between the first aid room and worksite </w:t>
      </w:r>
    </w:p>
    <w:p w:rsidR="00AE314C" w:rsidRPr="006219FD" w:rsidRDefault="00AE314C" w:rsidP="00B24EB6">
      <w:pPr>
        <w:pStyle w:val="NormalWeb"/>
        <w:numPr>
          <w:ilvl w:val="0"/>
          <w:numId w:val="46"/>
        </w:numPr>
        <w:rPr>
          <w:rFonts w:ascii="Arial" w:hAnsi="Arial" w:cs="Arial"/>
          <w:color w:val="auto"/>
          <w:sz w:val="22"/>
          <w:szCs w:val="22"/>
        </w:rPr>
      </w:pPr>
      <w:r w:rsidRPr="006219FD">
        <w:rPr>
          <w:rFonts w:ascii="Arial" w:hAnsi="Arial" w:cs="Arial"/>
          <w:color w:val="auto"/>
          <w:sz w:val="22"/>
          <w:szCs w:val="22"/>
        </w:rPr>
        <w:t xml:space="preserve">have emergency telephone numbers posted; </w:t>
      </w:r>
    </w:p>
    <w:p w:rsidR="00AE314C" w:rsidRPr="006219FD" w:rsidRDefault="00AE314C" w:rsidP="00B24EB6">
      <w:pPr>
        <w:pStyle w:val="NormalWeb"/>
        <w:numPr>
          <w:ilvl w:val="0"/>
          <w:numId w:val="46"/>
        </w:numPr>
        <w:rPr>
          <w:rFonts w:ascii="Arial" w:hAnsi="Arial" w:cs="Arial"/>
          <w:color w:val="auto"/>
          <w:sz w:val="22"/>
          <w:szCs w:val="22"/>
        </w:rPr>
      </w:pPr>
      <w:r w:rsidRPr="006219FD">
        <w:rPr>
          <w:rFonts w:ascii="Arial" w:hAnsi="Arial" w:cs="Arial"/>
          <w:color w:val="auto"/>
          <w:sz w:val="22"/>
          <w:szCs w:val="22"/>
        </w:rPr>
        <w:t xml:space="preserve">include the following furniture: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permanent sink with hot and cold running water,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refuse pail with a cover,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chair with arm rests that ensure that the chair is suitable to treat injured employees,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bed, covered with a plastic sheet, </w:t>
      </w:r>
    </w:p>
    <w:p w:rsidR="00AE314C" w:rsidRPr="006219FD" w:rsidRDefault="00E964FA" w:rsidP="00AE314C">
      <w:pPr>
        <w:pStyle w:val="NormalWeb"/>
        <w:rPr>
          <w:rFonts w:ascii="Arial" w:hAnsi="Arial" w:cs="Arial"/>
          <w:color w:val="auto"/>
          <w:sz w:val="22"/>
          <w:szCs w:val="22"/>
        </w:rPr>
      </w:pPr>
      <w:r w:rsidRPr="006219FD">
        <w:rPr>
          <w:rFonts w:ascii="Arial" w:hAnsi="Arial" w:cs="Arial"/>
          <w:color w:val="auto"/>
          <w:sz w:val="22"/>
          <w:szCs w:val="22"/>
        </w:rPr>
        <w:t>1</w:t>
      </w:r>
      <w:r w:rsidRPr="006219FD">
        <w:rPr>
          <w:rFonts w:ascii="Arial" w:hAnsi="Arial" w:cs="Arial"/>
          <w:color w:val="auto"/>
          <w:sz w:val="22"/>
          <w:szCs w:val="22"/>
        </w:rPr>
        <w:tab/>
      </w:r>
      <w:r w:rsidR="00AE314C" w:rsidRPr="006219FD">
        <w:rPr>
          <w:rFonts w:ascii="Arial" w:hAnsi="Arial" w:cs="Arial"/>
          <w:color w:val="auto"/>
          <w:sz w:val="22"/>
          <w:szCs w:val="22"/>
        </w:rPr>
        <w:t xml:space="preserve">pillows and blankets, and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cabinet suitable for storing dressings and instruments; </w:t>
      </w:r>
    </w:p>
    <w:p w:rsidR="00E964FA" w:rsidRPr="006219FD" w:rsidRDefault="00E964FA" w:rsidP="00AE314C">
      <w:pPr>
        <w:pStyle w:val="NormalWeb"/>
        <w:rPr>
          <w:rStyle w:val="Strong"/>
          <w:rFonts w:ascii="Arial" w:hAnsi="Arial" w:cs="Arial"/>
          <w:color w:val="auto"/>
          <w:sz w:val="22"/>
          <w:szCs w:val="22"/>
        </w:rPr>
      </w:pP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lastRenderedPageBreak/>
        <w:t>contain</w:t>
      </w:r>
      <w:proofErr w:type="gramEnd"/>
      <w:r w:rsidRPr="006219FD">
        <w:rPr>
          <w:rFonts w:ascii="Arial" w:hAnsi="Arial" w:cs="Arial"/>
          <w:color w:val="auto"/>
          <w:sz w:val="22"/>
          <w:szCs w:val="22"/>
        </w:rPr>
        <w:t xml:space="preserve"> the following material, equipment and supplies: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first aid guide,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pair of 150 mm heavy-duty scissors,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splinter tweezers, </w:t>
      </w:r>
    </w:p>
    <w:p w:rsidR="00E964FA"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12 </w:t>
      </w:r>
      <w:r w:rsidR="00E964FA" w:rsidRPr="006219FD">
        <w:rPr>
          <w:rFonts w:ascii="Arial" w:hAnsi="Arial" w:cs="Arial"/>
          <w:color w:val="auto"/>
          <w:sz w:val="22"/>
          <w:szCs w:val="22"/>
        </w:rPr>
        <w:tab/>
      </w:r>
      <w:r w:rsidRPr="006219FD">
        <w:rPr>
          <w:rFonts w:ascii="Arial" w:hAnsi="Arial" w:cs="Arial"/>
          <w:color w:val="auto"/>
          <w:sz w:val="22"/>
          <w:szCs w:val="22"/>
        </w:rPr>
        <w:t xml:space="preserve">assorted safety pins,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wash basin made of stainless steel or polypropylene,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nail brush,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package of paper towels, </w:t>
      </w:r>
    </w:p>
    <w:p w:rsidR="00AE314C" w:rsidRPr="006219FD" w:rsidRDefault="00E964FA" w:rsidP="00AE314C">
      <w:pPr>
        <w:pStyle w:val="NormalWeb"/>
        <w:rPr>
          <w:rFonts w:ascii="Arial" w:hAnsi="Arial" w:cs="Arial"/>
          <w:color w:val="auto"/>
          <w:sz w:val="22"/>
          <w:szCs w:val="22"/>
        </w:rPr>
      </w:pPr>
      <w:r w:rsidRPr="006219FD">
        <w:rPr>
          <w:rFonts w:ascii="Arial" w:hAnsi="Arial" w:cs="Arial"/>
          <w:color w:val="auto"/>
          <w:sz w:val="22"/>
          <w:szCs w:val="22"/>
        </w:rPr>
        <w:t>1</w:t>
      </w:r>
      <w:r w:rsidRPr="006219FD">
        <w:rPr>
          <w:rFonts w:ascii="Arial" w:hAnsi="Arial" w:cs="Arial"/>
          <w:color w:val="auto"/>
          <w:sz w:val="22"/>
          <w:szCs w:val="22"/>
        </w:rPr>
        <w:tab/>
      </w:r>
      <w:r w:rsidR="00AE314C" w:rsidRPr="006219FD">
        <w:rPr>
          <w:rFonts w:ascii="Arial" w:hAnsi="Arial" w:cs="Arial"/>
          <w:color w:val="auto"/>
          <w:sz w:val="22"/>
          <w:szCs w:val="22"/>
        </w:rPr>
        <w:t xml:space="preserve">hand soap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package of disposable paper cups, </w:t>
      </w:r>
    </w:p>
    <w:p w:rsidR="00AE314C" w:rsidRPr="006219FD" w:rsidRDefault="00AE314C" w:rsidP="00E964FA">
      <w:pPr>
        <w:pStyle w:val="NormalWeb"/>
        <w:ind w:left="720" w:hanging="720"/>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cold sterilizer with a supply of non-rusting germicidal solution or a means of sterilization that provides an equivalent level of protection,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kidney basin made of stainless steel or polypropylene,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set of assorted x-ray permeable splints, </w:t>
      </w:r>
    </w:p>
    <w:p w:rsidR="00AE314C" w:rsidRPr="006219FD" w:rsidRDefault="00AE314C" w:rsidP="00E964FA">
      <w:pPr>
        <w:pStyle w:val="NormalWeb"/>
        <w:ind w:left="720" w:hanging="720"/>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portable Number 2 First Aid Kit and a flashlight for use outside the room at the scene of an accident, </w:t>
      </w:r>
    </w:p>
    <w:p w:rsidR="00AE314C" w:rsidRPr="006219FD" w:rsidRDefault="00AE314C" w:rsidP="00E964FA">
      <w:pPr>
        <w:pStyle w:val="NormalWeb"/>
        <w:ind w:left="720" w:hanging="720"/>
        <w:rPr>
          <w:rFonts w:ascii="Arial" w:hAnsi="Arial" w:cs="Arial"/>
          <w:color w:val="auto"/>
          <w:sz w:val="22"/>
          <w:szCs w:val="22"/>
        </w:rPr>
      </w:pPr>
      <w:r w:rsidRPr="006219FD">
        <w:rPr>
          <w:rFonts w:ascii="Arial" w:hAnsi="Arial" w:cs="Arial"/>
          <w:color w:val="auto"/>
          <w:sz w:val="22"/>
          <w:szCs w:val="22"/>
        </w:rPr>
        <w:t xml:space="preserve">20 </w:t>
      </w:r>
      <w:r w:rsidR="00E964FA" w:rsidRPr="006219FD">
        <w:rPr>
          <w:rFonts w:ascii="Arial" w:hAnsi="Arial" w:cs="Arial"/>
          <w:color w:val="auto"/>
          <w:sz w:val="22"/>
          <w:szCs w:val="22"/>
        </w:rPr>
        <w:tab/>
      </w:r>
      <w:r w:rsidRPr="006219FD">
        <w:rPr>
          <w:rFonts w:ascii="Arial" w:hAnsi="Arial" w:cs="Arial"/>
          <w:color w:val="auto"/>
          <w:sz w:val="22"/>
          <w:szCs w:val="22"/>
        </w:rPr>
        <w:t xml:space="preserve">additional pairs of disposable latex gloves or gloves made of material that provides </w:t>
      </w:r>
      <w:proofErr w:type="gramStart"/>
      <w:r w:rsidRPr="006219FD">
        <w:rPr>
          <w:rFonts w:ascii="Arial" w:hAnsi="Arial" w:cs="Arial"/>
          <w:color w:val="auto"/>
          <w:sz w:val="22"/>
          <w:szCs w:val="22"/>
        </w:rPr>
        <w:t>an</w:t>
      </w:r>
      <w:proofErr w:type="gramEnd"/>
      <w:r w:rsidRPr="006219FD">
        <w:rPr>
          <w:rFonts w:ascii="Arial" w:hAnsi="Arial" w:cs="Arial"/>
          <w:color w:val="auto"/>
          <w:sz w:val="22"/>
          <w:szCs w:val="22"/>
        </w:rPr>
        <w:t xml:space="preserve"> </w:t>
      </w:r>
      <w:proofErr w:type="spellStart"/>
      <w:r w:rsidRPr="006219FD">
        <w:rPr>
          <w:rFonts w:ascii="Arial" w:hAnsi="Arial" w:cs="Arial"/>
          <w:color w:val="auto"/>
          <w:sz w:val="22"/>
          <w:szCs w:val="22"/>
        </w:rPr>
        <w:t>quivalent</w:t>
      </w:r>
      <w:proofErr w:type="spellEnd"/>
      <w:r w:rsidRPr="006219FD">
        <w:rPr>
          <w:rFonts w:ascii="Arial" w:hAnsi="Arial" w:cs="Arial"/>
          <w:color w:val="auto"/>
          <w:sz w:val="22"/>
          <w:szCs w:val="22"/>
        </w:rPr>
        <w:t xml:space="preserve"> level of protection against the spread of infections or contagious conditions, </w:t>
      </w:r>
    </w:p>
    <w:p w:rsidR="00E964FA" w:rsidRPr="006219FD" w:rsidRDefault="00AE314C" w:rsidP="00E964FA">
      <w:pPr>
        <w:pStyle w:val="NormalWeb"/>
        <w:ind w:left="720" w:hanging="720"/>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first aid record book, or instructions on how first aid treatment</w:t>
      </w:r>
      <w:r w:rsidR="00E964FA" w:rsidRPr="006219FD">
        <w:rPr>
          <w:rFonts w:ascii="Arial" w:hAnsi="Arial" w:cs="Arial"/>
          <w:color w:val="auto"/>
          <w:sz w:val="22"/>
          <w:szCs w:val="22"/>
        </w:rPr>
        <w:t xml:space="preserve"> records are to be maintained, </w:t>
      </w:r>
    </w:p>
    <w:p w:rsidR="00AE314C" w:rsidRPr="006219FD" w:rsidRDefault="00E964FA" w:rsidP="00AE314C">
      <w:pPr>
        <w:pStyle w:val="NormalWeb"/>
        <w:rPr>
          <w:rFonts w:ascii="Arial" w:hAnsi="Arial" w:cs="Arial"/>
          <w:color w:val="auto"/>
          <w:sz w:val="22"/>
          <w:szCs w:val="22"/>
        </w:rPr>
      </w:pPr>
      <w:r w:rsidRPr="006219FD">
        <w:rPr>
          <w:rFonts w:ascii="Arial" w:hAnsi="Arial" w:cs="Arial"/>
          <w:color w:val="auto"/>
          <w:sz w:val="22"/>
          <w:szCs w:val="22"/>
        </w:rPr>
        <w:t>2</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rolls of adhesive tape (25 mm wide by 2.5 m long),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t>antiseptics</w:t>
      </w:r>
      <w:proofErr w:type="gramEnd"/>
      <w:r w:rsidRPr="006219FD">
        <w:rPr>
          <w:rFonts w:ascii="Arial" w:hAnsi="Arial" w:cs="Arial"/>
          <w:color w:val="auto"/>
          <w:sz w:val="22"/>
          <w:szCs w:val="22"/>
        </w:rPr>
        <w:t xml:space="preserve">, including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t>a</w:t>
      </w:r>
      <w:proofErr w:type="gramEnd"/>
      <w:r w:rsidRPr="006219FD">
        <w:rPr>
          <w:rFonts w:ascii="Arial" w:hAnsi="Arial" w:cs="Arial"/>
          <w:color w:val="auto"/>
          <w:sz w:val="22"/>
          <w:szCs w:val="22"/>
        </w:rPr>
        <w:t xml:space="preserve"> disinfectant in the form of </w:t>
      </w:r>
    </w:p>
    <w:p w:rsidR="00AE314C" w:rsidRPr="006219FD" w:rsidRDefault="00E964FA" w:rsidP="00AE314C">
      <w:pPr>
        <w:pStyle w:val="NormalWeb"/>
        <w:rPr>
          <w:rFonts w:ascii="Arial" w:hAnsi="Arial" w:cs="Arial"/>
          <w:color w:val="auto"/>
          <w:sz w:val="22"/>
          <w:szCs w:val="22"/>
        </w:rPr>
      </w:pPr>
      <w:r w:rsidRPr="006219FD">
        <w:rPr>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100 ml bottle of an adequate antiseptic, and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36 </w:t>
      </w:r>
      <w:r w:rsidR="00E964FA" w:rsidRPr="006219FD">
        <w:rPr>
          <w:rFonts w:ascii="Arial" w:hAnsi="Arial" w:cs="Arial"/>
          <w:color w:val="auto"/>
          <w:sz w:val="22"/>
          <w:szCs w:val="22"/>
        </w:rPr>
        <w:tab/>
      </w:r>
      <w:r w:rsidRPr="006219FD">
        <w:rPr>
          <w:rFonts w:ascii="Arial" w:hAnsi="Arial" w:cs="Arial"/>
          <w:color w:val="auto"/>
          <w:sz w:val="22"/>
          <w:szCs w:val="22"/>
        </w:rPr>
        <w:t xml:space="preserve">hand cleaners, </w:t>
      </w:r>
    </w:p>
    <w:p w:rsidR="00AE314C" w:rsidRPr="006219FD" w:rsidRDefault="00E964FA" w:rsidP="00AE314C">
      <w:pPr>
        <w:pStyle w:val="NormalWeb"/>
        <w:rPr>
          <w:rFonts w:ascii="Arial" w:hAnsi="Arial" w:cs="Arial"/>
          <w:color w:val="auto"/>
          <w:sz w:val="22"/>
          <w:szCs w:val="22"/>
        </w:rPr>
      </w:pPr>
      <w:r w:rsidRPr="006219FD">
        <w:rPr>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marked plastic bag for disposal of biohazardous waste, </w:t>
      </w:r>
    </w:p>
    <w:p w:rsidR="00AE314C" w:rsidRPr="006219FD" w:rsidRDefault="00E964FA" w:rsidP="00AE314C">
      <w:pPr>
        <w:pStyle w:val="NormalWeb"/>
        <w:rPr>
          <w:rFonts w:ascii="Arial" w:hAnsi="Arial" w:cs="Arial"/>
          <w:color w:val="auto"/>
          <w:sz w:val="22"/>
          <w:szCs w:val="22"/>
        </w:rPr>
      </w:pPr>
      <w:r w:rsidRPr="006219FD">
        <w:rPr>
          <w:rFonts w:ascii="Arial" w:hAnsi="Arial" w:cs="Arial"/>
          <w:color w:val="auto"/>
          <w:sz w:val="22"/>
          <w:szCs w:val="22"/>
        </w:rPr>
        <w:lastRenderedPageBreak/>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 xml:space="preserve">airway barrier device for rescue breathing, and </w:t>
      </w:r>
    </w:p>
    <w:p w:rsidR="00AE314C" w:rsidRPr="006219FD" w:rsidRDefault="00E964FA" w:rsidP="00AE314C">
      <w:pPr>
        <w:pStyle w:val="NormalWeb"/>
        <w:rPr>
          <w:rFonts w:ascii="Arial" w:hAnsi="Arial" w:cs="Arial"/>
          <w:color w:val="auto"/>
          <w:sz w:val="22"/>
          <w:szCs w:val="22"/>
        </w:rPr>
      </w:pPr>
      <w:proofErr w:type="gramStart"/>
      <w:r w:rsidRPr="006219FD">
        <w:rPr>
          <w:rFonts w:ascii="Arial" w:hAnsi="Arial" w:cs="Arial"/>
          <w:color w:val="auto"/>
          <w:sz w:val="22"/>
          <w:szCs w:val="22"/>
        </w:rPr>
        <w:t>1</w:t>
      </w:r>
      <w:r w:rsidR="00AE314C" w:rsidRPr="006219FD">
        <w:rPr>
          <w:rFonts w:ascii="Arial" w:hAnsi="Arial" w:cs="Arial"/>
          <w:color w:val="auto"/>
          <w:sz w:val="22"/>
          <w:szCs w:val="22"/>
        </w:rPr>
        <w:t xml:space="preserve"> </w:t>
      </w:r>
      <w:r w:rsidRPr="006219FD">
        <w:rPr>
          <w:rFonts w:ascii="Arial" w:hAnsi="Arial" w:cs="Arial"/>
          <w:color w:val="auto"/>
          <w:sz w:val="22"/>
          <w:szCs w:val="22"/>
        </w:rPr>
        <w:tab/>
      </w:r>
      <w:r w:rsidR="00AE314C" w:rsidRPr="006219FD">
        <w:rPr>
          <w:rFonts w:ascii="Arial" w:hAnsi="Arial" w:cs="Arial"/>
          <w:color w:val="auto"/>
          <w:sz w:val="22"/>
          <w:szCs w:val="22"/>
        </w:rPr>
        <w:t>magnifying lamp.</w:t>
      </w:r>
      <w:proofErr w:type="gramEnd"/>
      <w:r w:rsidR="00AE314C" w:rsidRPr="006219FD">
        <w:rPr>
          <w:rFonts w:ascii="Arial" w:hAnsi="Arial" w:cs="Arial"/>
          <w:color w:val="auto"/>
          <w:sz w:val="22"/>
          <w:szCs w:val="22"/>
        </w:rPr>
        <w:t xml:space="preserve">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t>at</w:t>
      </w:r>
      <w:proofErr w:type="gramEnd"/>
      <w:r w:rsidRPr="006219FD">
        <w:rPr>
          <w:rFonts w:ascii="Arial" w:hAnsi="Arial" w:cs="Arial"/>
          <w:color w:val="auto"/>
          <w:sz w:val="22"/>
          <w:szCs w:val="22"/>
        </w:rPr>
        <w:t xml:space="preserve"> least the following dressings, individually wrapped: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6 </w:t>
      </w:r>
      <w:r w:rsidR="00E964FA" w:rsidRPr="006219FD">
        <w:rPr>
          <w:rFonts w:ascii="Arial" w:hAnsi="Arial" w:cs="Arial"/>
          <w:color w:val="auto"/>
          <w:sz w:val="22"/>
          <w:szCs w:val="22"/>
        </w:rPr>
        <w:tab/>
      </w:r>
      <w:r w:rsidRPr="006219FD">
        <w:rPr>
          <w:rFonts w:ascii="Arial" w:hAnsi="Arial" w:cs="Arial"/>
          <w:color w:val="auto"/>
          <w:sz w:val="22"/>
          <w:szCs w:val="22"/>
        </w:rPr>
        <w:t xml:space="preserve">sterile bandage compresses (100 mm X 100 mm),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48 </w:t>
      </w:r>
      <w:r w:rsidR="00E964FA" w:rsidRPr="006219FD">
        <w:rPr>
          <w:rFonts w:ascii="Arial" w:hAnsi="Arial" w:cs="Arial"/>
          <w:color w:val="auto"/>
          <w:sz w:val="22"/>
          <w:szCs w:val="22"/>
        </w:rPr>
        <w:tab/>
      </w:r>
      <w:r w:rsidRPr="006219FD">
        <w:rPr>
          <w:rFonts w:ascii="Arial" w:hAnsi="Arial" w:cs="Arial"/>
          <w:color w:val="auto"/>
          <w:sz w:val="22"/>
          <w:szCs w:val="22"/>
        </w:rPr>
        <w:t xml:space="preserve">sterile adhesive dressings (25 mm wide),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32 </w:t>
      </w:r>
      <w:r w:rsidR="00E964FA" w:rsidRPr="006219FD">
        <w:rPr>
          <w:rFonts w:ascii="Arial" w:hAnsi="Arial" w:cs="Arial"/>
          <w:color w:val="auto"/>
          <w:sz w:val="22"/>
          <w:szCs w:val="22"/>
        </w:rPr>
        <w:tab/>
      </w:r>
      <w:r w:rsidRPr="006219FD">
        <w:rPr>
          <w:rFonts w:ascii="Arial" w:hAnsi="Arial" w:cs="Arial"/>
          <w:color w:val="auto"/>
          <w:sz w:val="22"/>
          <w:szCs w:val="22"/>
        </w:rPr>
        <w:t xml:space="preserve">sterile pads (75 mm X 75 mm),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6 </w:t>
      </w:r>
      <w:r w:rsidR="00E964FA" w:rsidRPr="006219FD">
        <w:rPr>
          <w:rFonts w:ascii="Arial" w:hAnsi="Arial" w:cs="Arial"/>
          <w:color w:val="auto"/>
          <w:sz w:val="22"/>
          <w:szCs w:val="22"/>
        </w:rPr>
        <w:tab/>
      </w:r>
      <w:r w:rsidRPr="006219FD">
        <w:rPr>
          <w:rFonts w:ascii="Arial" w:hAnsi="Arial" w:cs="Arial"/>
          <w:color w:val="auto"/>
          <w:sz w:val="22"/>
          <w:szCs w:val="22"/>
        </w:rPr>
        <w:t xml:space="preserve">triangular bandages (1 m),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3</w:t>
      </w:r>
      <w:r w:rsidR="00E964FA" w:rsidRPr="006219FD">
        <w:rPr>
          <w:rFonts w:ascii="Arial" w:hAnsi="Arial" w:cs="Arial"/>
          <w:color w:val="auto"/>
          <w:sz w:val="22"/>
          <w:szCs w:val="22"/>
        </w:rPr>
        <w:tab/>
      </w:r>
      <w:r w:rsidRPr="006219FD">
        <w:rPr>
          <w:rFonts w:ascii="Arial" w:hAnsi="Arial" w:cs="Arial"/>
          <w:color w:val="auto"/>
          <w:sz w:val="22"/>
          <w:szCs w:val="22"/>
        </w:rPr>
        <w:t xml:space="preserve"> roller bandages (50 mm wide),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 </w:t>
      </w:r>
      <w:r w:rsidR="00E964FA" w:rsidRPr="006219FD">
        <w:rPr>
          <w:rFonts w:ascii="Arial" w:hAnsi="Arial" w:cs="Arial"/>
          <w:color w:val="auto"/>
          <w:sz w:val="22"/>
          <w:szCs w:val="22"/>
        </w:rPr>
        <w:tab/>
      </w:r>
      <w:r w:rsidRPr="006219FD">
        <w:rPr>
          <w:rFonts w:ascii="Arial" w:hAnsi="Arial" w:cs="Arial"/>
          <w:color w:val="auto"/>
          <w:sz w:val="22"/>
          <w:szCs w:val="22"/>
        </w:rPr>
        <w:t xml:space="preserve">roll of tubular finger bandages with applicator,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10 </w:t>
      </w:r>
      <w:r w:rsidR="00E964FA" w:rsidRPr="006219FD">
        <w:rPr>
          <w:rFonts w:ascii="Arial" w:hAnsi="Arial" w:cs="Arial"/>
          <w:color w:val="auto"/>
          <w:sz w:val="22"/>
          <w:szCs w:val="22"/>
        </w:rPr>
        <w:tab/>
      </w:r>
      <w:proofErr w:type="spellStart"/>
      <w:r w:rsidRPr="006219FD">
        <w:rPr>
          <w:rFonts w:ascii="Arial" w:hAnsi="Arial" w:cs="Arial"/>
          <w:color w:val="auto"/>
          <w:sz w:val="22"/>
          <w:szCs w:val="22"/>
        </w:rPr>
        <w:t>finger tip</w:t>
      </w:r>
      <w:proofErr w:type="spellEnd"/>
      <w:r w:rsidRPr="006219FD">
        <w:rPr>
          <w:rFonts w:ascii="Arial" w:hAnsi="Arial" w:cs="Arial"/>
          <w:color w:val="auto"/>
          <w:sz w:val="22"/>
          <w:szCs w:val="22"/>
        </w:rPr>
        <w:t xml:space="preserve"> dressings, </w:t>
      </w:r>
    </w:p>
    <w:p w:rsidR="00AE314C" w:rsidRPr="006219FD" w:rsidRDefault="00AE314C" w:rsidP="00AE314C">
      <w:pPr>
        <w:pStyle w:val="NormalWeb"/>
        <w:rPr>
          <w:rFonts w:ascii="Arial" w:hAnsi="Arial" w:cs="Arial"/>
          <w:color w:val="auto"/>
          <w:sz w:val="22"/>
          <w:szCs w:val="22"/>
        </w:rPr>
      </w:pPr>
      <w:r w:rsidRPr="006219FD">
        <w:rPr>
          <w:rFonts w:ascii="Arial" w:hAnsi="Arial" w:cs="Arial"/>
          <w:color w:val="auto"/>
          <w:sz w:val="22"/>
          <w:szCs w:val="22"/>
        </w:rPr>
        <w:t xml:space="preserve">10 </w:t>
      </w:r>
      <w:r w:rsidR="00E964FA" w:rsidRPr="006219FD">
        <w:rPr>
          <w:rFonts w:ascii="Arial" w:hAnsi="Arial" w:cs="Arial"/>
          <w:color w:val="auto"/>
          <w:sz w:val="22"/>
          <w:szCs w:val="22"/>
        </w:rPr>
        <w:tab/>
      </w:r>
      <w:r w:rsidRPr="006219FD">
        <w:rPr>
          <w:rFonts w:ascii="Arial" w:hAnsi="Arial" w:cs="Arial"/>
          <w:color w:val="auto"/>
          <w:sz w:val="22"/>
          <w:szCs w:val="22"/>
        </w:rPr>
        <w:t xml:space="preserve">knuckle pad dressings, and </w:t>
      </w:r>
    </w:p>
    <w:p w:rsidR="00AE314C" w:rsidRPr="006219FD" w:rsidRDefault="00AE314C" w:rsidP="00AE314C">
      <w:pPr>
        <w:pStyle w:val="NormalWeb"/>
        <w:rPr>
          <w:rFonts w:ascii="Arial" w:hAnsi="Arial" w:cs="Arial"/>
          <w:color w:val="auto"/>
          <w:sz w:val="22"/>
          <w:szCs w:val="22"/>
        </w:rPr>
      </w:pPr>
      <w:proofErr w:type="gramStart"/>
      <w:r w:rsidRPr="006219FD">
        <w:rPr>
          <w:rFonts w:ascii="Arial" w:hAnsi="Arial" w:cs="Arial"/>
          <w:color w:val="auto"/>
          <w:sz w:val="22"/>
          <w:szCs w:val="22"/>
        </w:rPr>
        <w:t xml:space="preserve">4 </w:t>
      </w:r>
      <w:r w:rsidR="00E964FA" w:rsidRPr="006219FD">
        <w:rPr>
          <w:rFonts w:ascii="Arial" w:hAnsi="Arial" w:cs="Arial"/>
          <w:color w:val="auto"/>
          <w:sz w:val="22"/>
          <w:szCs w:val="22"/>
        </w:rPr>
        <w:tab/>
      </w:r>
      <w:r w:rsidRPr="006219FD">
        <w:rPr>
          <w:rFonts w:ascii="Arial" w:hAnsi="Arial" w:cs="Arial"/>
          <w:color w:val="auto"/>
          <w:sz w:val="22"/>
          <w:szCs w:val="22"/>
        </w:rPr>
        <w:t>sterile abdominal bandages (200 mm X 300 mm).</w:t>
      </w:r>
      <w:proofErr w:type="gramEnd"/>
      <w:r w:rsidRPr="006219FD">
        <w:rPr>
          <w:rFonts w:ascii="Arial" w:hAnsi="Arial" w:cs="Arial"/>
          <w:color w:val="auto"/>
          <w:sz w:val="22"/>
          <w:szCs w:val="22"/>
        </w:rPr>
        <w:t xml:space="preserve"> </w:t>
      </w:r>
    </w:p>
    <w:p w:rsidR="00AE314C" w:rsidRPr="006219FD" w:rsidRDefault="00AE314C" w:rsidP="00142FE8">
      <w:pPr>
        <w:kinsoku w:val="0"/>
        <w:overflowPunct w:val="0"/>
        <w:autoSpaceDE w:val="0"/>
        <w:autoSpaceDN w:val="0"/>
        <w:adjustRightInd w:val="0"/>
        <w:spacing w:after="0" w:line="232" w:lineRule="auto"/>
        <w:rPr>
          <w:rFonts w:ascii="Arial" w:hAnsi="Arial" w:cs="Arial"/>
          <w:b/>
        </w:rPr>
      </w:pPr>
    </w:p>
    <w:p w:rsidR="00AE314C" w:rsidRPr="006219FD" w:rsidRDefault="00AE314C" w:rsidP="006222BE">
      <w:pPr>
        <w:pStyle w:val="Heading2"/>
      </w:pPr>
      <w:bookmarkStart w:id="77" w:name="_Toc535590315"/>
      <w:r w:rsidRPr="006219FD">
        <w:t>First Aid Requirements - NS</w:t>
      </w:r>
      <w:bookmarkEnd w:id="77"/>
    </w:p>
    <w:p w:rsidR="00437093" w:rsidRDefault="00437093" w:rsidP="00437093">
      <w:pPr>
        <w:pStyle w:val="NormalWeb"/>
        <w:spacing w:before="0" w:beforeAutospacing="0" w:after="0" w:afterAutospacing="0"/>
        <w:rPr>
          <w:rStyle w:val="Strong"/>
          <w:rFonts w:ascii="Arial" w:hAnsi="Arial" w:cs="Arial"/>
          <w:color w:val="auto"/>
          <w:sz w:val="22"/>
          <w:szCs w:val="22"/>
        </w:rPr>
      </w:pPr>
    </w:p>
    <w:p w:rsidR="00437093" w:rsidRDefault="00AE314C" w:rsidP="00437093">
      <w:pPr>
        <w:pStyle w:val="NormalWeb"/>
        <w:spacing w:before="0" w:beforeAutospacing="0" w:after="0" w:afterAutospacing="0"/>
        <w:rPr>
          <w:rStyle w:val="Strong"/>
          <w:rFonts w:ascii="Arial" w:hAnsi="Arial" w:cs="Arial"/>
          <w:color w:val="auto"/>
          <w:sz w:val="22"/>
          <w:szCs w:val="22"/>
        </w:rPr>
      </w:pPr>
      <w:bookmarkStart w:id="78" w:name="_Toc535590316"/>
      <w:r w:rsidRPr="00437093">
        <w:rPr>
          <w:rStyle w:val="Heading3Char"/>
        </w:rPr>
        <w:t xml:space="preserve">First </w:t>
      </w:r>
      <w:r w:rsidR="00437093" w:rsidRPr="00437093">
        <w:rPr>
          <w:rStyle w:val="Heading3Char"/>
        </w:rPr>
        <w:t>Aid Certificates</w:t>
      </w:r>
      <w:bookmarkEnd w:id="78"/>
      <w:r w:rsidR="00437093" w:rsidRPr="006219FD">
        <w:rPr>
          <w:rFonts w:ascii="Arial" w:hAnsi="Arial" w:cs="Arial"/>
          <w:color w:val="auto"/>
          <w:sz w:val="22"/>
          <w:szCs w:val="22"/>
        </w:rPr>
        <w:t xml:space="preserve"> </w:t>
      </w:r>
      <w:r w:rsidRPr="006219FD">
        <w:rPr>
          <w:rFonts w:ascii="Arial" w:hAnsi="Arial" w:cs="Arial"/>
          <w:color w:val="auto"/>
          <w:sz w:val="22"/>
          <w:szCs w:val="22"/>
        </w:rPr>
        <w:br/>
      </w:r>
      <w:r w:rsidRPr="006219FD">
        <w:rPr>
          <w:rStyle w:val="Strong"/>
          <w:rFonts w:ascii="Arial" w:hAnsi="Arial" w:cs="Arial"/>
          <w:color w:val="auto"/>
          <w:sz w:val="22"/>
          <w:szCs w:val="22"/>
        </w:rPr>
        <w:t>(1)</w:t>
      </w:r>
      <w:r w:rsidRPr="006219FD">
        <w:rPr>
          <w:rFonts w:ascii="Arial" w:hAnsi="Arial" w:cs="Arial"/>
          <w:color w:val="auto"/>
          <w:sz w:val="22"/>
          <w:szCs w:val="22"/>
        </w:rPr>
        <w:t xml:space="preserve"> </w:t>
      </w:r>
      <w:proofErr w:type="gramStart"/>
      <w:r w:rsidRPr="006219FD">
        <w:rPr>
          <w:rFonts w:ascii="Arial" w:hAnsi="Arial" w:cs="Arial"/>
          <w:color w:val="auto"/>
          <w:sz w:val="22"/>
          <w:szCs w:val="22"/>
        </w:rPr>
        <w:t>Where</w:t>
      </w:r>
      <w:proofErr w:type="gramEnd"/>
      <w:r w:rsidRPr="006219FD">
        <w:rPr>
          <w:rFonts w:ascii="Arial" w:hAnsi="Arial" w:cs="Arial"/>
          <w:color w:val="auto"/>
          <w:sz w:val="22"/>
          <w:szCs w:val="22"/>
        </w:rPr>
        <w:t xml:space="preserve"> a full time employee is employed in any type of employment that regularly requires the employee to work where there is no one available who could administer first aid or summon assistance within a reasonable length of time, the employee shall hold a valid emergency first aid certificate. </w:t>
      </w:r>
      <w:r w:rsidRPr="006219FD">
        <w:rPr>
          <w:rFonts w:ascii="Arial" w:hAnsi="Arial" w:cs="Arial"/>
          <w:color w:val="auto"/>
          <w:sz w:val="22"/>
          <w:szCs w:val="22"/>
        </w:rPr>
        <w:br/>
      </w:r>
    </w:p>
    <w:p w:rsidR="00E964FA" w:rsidRPr="006219FD" w:rsidRDefault="00AE314C" w:rsidP="00437093">
      <w:pPr>
        <w:pStyle w:val="NormalWeb"/>
        <w:spacing w:before="0" w:beforeAutospacing="0" w:after="0" w:afterAutospacing="0"/>
        <w:rPr>
          <w:rFonts w:ascii="Arial" w:hAnsi="Arial" w:cs="Arial"/>
          <w:color w:val="auto"/>
          <w:sz w:val="22"/>
          <w:szCs w:val="22"/>
        </w:rPr>
      </w:pPr>
      <w:r w:rsidRPr="006219FD">
        <w:rPr>
          <w:rStyle w:val="Strong"/>
          <w:rFonts w:ascii="Arial" w:hAnsi="Arial" w:cs="Arial"/>
          <w:color w:val="auto"/>
          <w:sz w:val="22"/>
          <w:szCs w:val="22"/>
        </w:rPr>
        <w:t>(2)</w:t>
      </w:r>
      <w:r w:rsidRPr="006219FD">
        <w:rPr>
          <w:rFonts w:ascii="Arial" w:hAnsi="Arial" w:cs="Arial"/>
          <w:color w:val="auto"/>
          <w:sz w:val="22"/>
          <w:szCs w:val="22"/>
        </w:rPr>
        <w:t xml:space="preserve"> Where the worksite is an office and the office is not part of a larger worksite where activities other than office-related activities are carried out, the employer shall ensure that at least one employee on each shift holds a valid emergency first aid certificate. </w:t>
      </w:r>
    </w:p>
    <w:p w:rsidR="00AE314C" w:rsidRPr="006219FD" w:rsidRDefault="00AE314C" w:rsidP="00AE314C">
      <w:pPr>
        <w:pStyle w:val="NormalWeb"/>
        <w:rPr>
          <w:rFonts w:ascii="Arial" w:hAnsi="Arial" w:cs="Arial"/>
          <w:color w:val="auto"/>
          <w:sz w:val="22"/>
          <w:szCs w:val="22"/>
        </w:rPr>
      </w:pPr>
      <w:r w:rsidRPr="006219FD">
        <w:rPr>
          <w:rStyle w:val="Strong"/>
          <w:rFonts w:ascii="Arial" w:hAnsi="Arial" w:cs="Arial"/>
          <w:color w:val="auto"/>
          <w:sz w:val="22"/>
          <w:szCs w:val="22"/>
        </w:rPr>
        <w:t>3)</w:t>
      </w:r>
      <w:r w:rsidRPr="006219FD">
        <w:rPr>
          <w:rFonts w:ascii="Arial" w:hAnsi="Arial" w:cs="Arial"/>
          <w:color w:val="auto"/>
          <w:sz w:val="22"/>
          <w:szCs w:val="22"/>
        </w:rPr>
        <w:t xml:space="preserve"> Where the worksite is not an office, the employer shall ensure, </w:t>
      </w:r>
    </w:p>
    <w:p w:rsidR="00AE314C" w:rsidRPr="006219FD" w:rsidRDefault="00AE314C" w:rsidP="00AE314C">
      <w:pPr>
        <w:pStyle w:val="NormalWeb"/>
        <w:rPr>
          <w:rFonts w:ascii="Arial" w:hAnsi="Arial" w:cs="Arial"/>
          <w:color w:val="auto"/>
          <w:sz w:val="22"/>
          <w:szCs w:val="22"/>
        </w:rPr>
      </w:pPr>
      <w:r w:rsidRPr="006219FD">
        <w:rPr>
          <w:rStyle w:val="Strong"/>
          <w:rFonts w:ascii="Arial" w:hAnsi="Arial" w:cs="Arial"/>
          <w:color w:val="auto"/>
          <w:sz w:val="22"/>
          <w:szCs w:val="22"/>
        </w:rPr>
        <w:t>(a)</w:t>
      </w:r>
      <w:r w:rsidRPr="006219FD">
        <w:rPr>
          <w:rFonts w:ascii="Arial" w:hAnsi="Arial" w:cs="Arial"/>
          <w:color w:val="auto"/>
          <w:sz w:val="22"/>
          <w:szCs w:val="22"/>
        </w:rPr>
        <w:t xml:space="preserve"> </w:t>
      </w:r>
      <w:proofErr w:type="gramStart"/>
      <w:r w:rsidRPr="006219FD">
        <w:rPr>
          <w:rFonts w:ascii="Arial" w:hAnsi="Arial" w:cs="Arial"/>
          <w:color w:val="auto"/>
          <w:sz w:val="22"/>
          <w:szCs w:val="22"/>
        </w:rPr>
        <w:t>where</w:t>
      </w:r>
      <w:proofErr w:type="gramEnd"/>
      <w:r w:rsidRPr="006219FD">
        <w:rPr>
          <w:rFonts w:ascii="Arial" w:hAnsi="Arial" w:cs="Arial"/>
          <w:color w:val="auto"/>
          <w:sz w:val="22"/>
          <w:szCs w:val="22"/>
        </w:rPr>
        <w:t xml:space="preserve"> there are more than one but fewer than 20 employees regularly employed on any one shift, that at least one employee on that shift holds a valid emergency first aid certificate; </w:t>
      </w:r>
    </w:p>
    <w:p w:rsidR="00AE314C" w:rsidRPr="006219FD" w:rsidRDefault="00AE314C" w:rsidP="00AE314C">
      <w:pPr>
        <w:pStyle w:val="NormalWeb"/>
        <w:rPr>
          <w:rFonts w:ascii="Arial" w:hAnsi="Arial" w:cs="Arial"/>
          <w:color w:val="auto"/>
          <w:sz w:val="22"/>
          <w:szCs w:val="22"/>
        </w:rPr>
      </w:pPr>
      <w:r w:rsidRPr="006219FD">
        <w:rPr>
          <w:rStyle w:val="Strong"/>
          <w:rFonts w:ascii="Arial" w:hAnsi="Arial" w:cs="Arial"/>
          <w:color w:val="auto"/>
          <w:sz w:val="22"/>
          <w:szCs w:val="22"/>
        </w:rPr>
        <w:t>(b)</w:t>
      </w:r>
      <w:r w:rsidRPr="006219FD">
        <w:rPr>
          <w:rFonts w:ascii="Arial" w:hAnsi="Arial" w:cs="Arial"/>
          <w:color w:val="auto"/>
          <w:sz w:val="22"/>
          <w:szCs w:val="22"/>
        </w:rPr>
        <w:t xml:space="preserve"> where there are 20 or more, but fewer than 100 employees regularly employed on any one shift, that at least one employee on that shift holds a valid standard first aid certificate; and </w:t>
      </w:r>
    </w:p>
    <w:p w:rsidR="00AE314C" w:rsidRPr="006219FD" w:rsidRDefault="00AE314C" w:rsidP="00AE314C">
      <w:pPr>
        <w:pStyle w:val="NormalWeb"/>
        <w:rPr>
          <w:rFonts w:ascii="Arial" w:hAnsi="Arial" w:cs="Arial"/>
          <w:color w:val="auto"/>
          <w:sz w:val="22"/>
          <w:szCs w:val="22"/>
        </w:rPr>
      </w:pPr>
      <w:r w:rsidRPr="006219FD">
        <w:rPr>
          <w:rStyle w:val="Strong"/>
          <w:rFonts w:ascii="Arial" w:hAnsi="Arial" w:cs="Arial"/>
          <w:color w:val="auto"/>
          <w:sz w:val="22"/>
          <w:szCs w:val="22"/>
        </w:rPr>
        <w:t>(c)</w:t>
      </w:r>
      <w:r w:rsidRPr="006219FD">
        <w:rPr>
          <w:rFonts w:ascii="Arial" w:hAnsi="Arial" w:cs="Arial"/>
          <w:color w:val="auto"/>
          <w:sz w:val="22"/>
          <w:szCs w:val="22"/>
        </w:rPr>
        <w:t xml:space="preserve"> </w:t>
      </w:r>
      <w:proofErr w:type="gramStart"/>
      <w:r w:rsidRPr="006219FD">
        <w:rPr>
          <w:rFonts w:ascii="Arial" w:hAnsi="Arial" w:cs="Arial"/>
          <w:color w:val="auto"/>
          <w:sz w:val="22"/>
          <w:szCs w:val="22"/>
        </w:rPr>
        <w:t>where</w:t>
      </w:r>
      <w:proofErr w:type="gramEnd"/>
      <w:r w:rsidRPr="006219FD">
        <w:rPr>
          <w:rFonts w:ascii="Arial" w:hAnsi="Arial" w:cs="Arial"/>
          <w:color w:val="auto"/>
          <w:sz w:val="22"/>
          <w:szCs w:val="22"/>
        </w:rPr>
        <w:t xml:space="preserve"> there are 100 or more employees regularly employed on any one shift, that at least one employee on that shift holds a valid advanced first aid certificate. </w:t>
      </w:r>
    </w:p>
    <w:p w:rsidR="00AE314C" w:rsidRPr="006219FD" w:rsidRDefault="00AE314C" w:rsidP="00142FE8">
      <w:pPr>
        <w:kinsoku w:val="0"/>
        <w:overflowPunct w:val="0"/>
        <w:autoSpaceDE w:val="0"/>
        <w:autoSpaceDN w:val="0"/>
        <w:adjustRightInd w:val="0"/>
        <w:spacing w:after="0" w:line="232" w:lineRule="auto"/>
        <w:rPr>
          <w:rFonts w:ascii="Arial" w:hAnsi="Arial" w:cs="Arial"/>
          <w:b/>
        </w:rPr>
      </w:pPr>
    </w:p>
    <w:p w:rsidR="0095393C" w:rsidRPr="006219FD" w:rsidRDefault="0095393C" w:rsidP="00437093">
      <w:pPr>
        <w:pStyle w:val="Heading1"/>
      </w:pPr>
      <w:bookmarkStart w:id="79" w:name="_Toc535590317"/>
      <w:r w:rsidRPr="006219FD">
        <w:lastRenderedPageBreak/>
        <w:t>Ontario Re</w:t>
      </w:r>
      <w:r w:rsidR="00437093">
        <w:t>gulations</w:t>
      </w:r>
      <w:bookmarkEnd w:id="79"/>
    </w:p>
    <w:p w:rsidR="00D948A9" w:rsidRPr="006219FD" w:rsidRDefault="00D948A9" w:rsidP="00142FE8">
      <w:pPr>
        <w:kinsoku w:val="0"/>
        <w:overflowPunct w:val="0"/>
        <w:autoSpaceDE w:val="0"/>
        <w:autoSpaceDN w:val="0"/>
        <w:adjustRightInd w:val="0"/>
        <w:spacing w:after="0" w:line="232" w:lineRule="auto"/>
        <w:rPr>
          <w:rFonts w:ascii="Arial" w:hAnsi="Arial" w:cs="Arial"/>
          <w:b/>
        </w:rPr>
      </w:pPr>
    </w:p>
    <w:p w:rsidR="00D948A9" w:rsidRPr="006219FD" w:rsidRDefault="00D948A9" w:rsidP="00142FE8">
      <w:pPr>
        <w:kinsoku w:val="0"/>
        <w:overflowPunct w:val="0"/>
        <w:autoSpaceDE w:val="0"/>
        <w:autoSpaceDN w:val="0"/>
        <w:adjustRightInd w:val="0"/>
        <w:spacing w:after="0" w:line="232" w:lineRule="auto"/>
        <w:rPr>
          <w:rFonts w:ascii="Arial" w:hAnsi="Arial" w:cs="Arial"/>
          <w:b/>
        </w:rPr>
      </w:pPr>
      <w:r w:rsidRPr="006219FD">
        <w:rPr>
          <w:rFonts w:ascii="Arial" w:hAnsi="Arial" w:cs="Arial"/>
          <w:b/>
        </w:rPr>
        <w:t xml:space="preserve">Source Regulation 1101 </w:t>
      </w:r>
      <w:hyperlink r:id="rId14" w:history="1">
        <w:r w:rsidRPr="006219FD">
          <w:rPr>
            <w:rStyle w:val="Hyperlink"/>
            <w:rFonts w:ascii="Arial" w:hAnsi="Arial" w:cs="Arial"/>
          </w:rPr>
          <w:t>http://www.wsib.on.ca/WSIBPortal/faces/WSIBDetailPage?cGUID=WSIB014092&amp;rDef=WSIB_RD_ARTICLE&amp;_afrLoop=517167683459000&amp;_afrWindowMode=0&amp;_afrWindowId=null#%40%3FcGUID%3DWSIB014092%26_afrWindowId%3Dnull%26_afrLoop%3D517167683459000%26rDef%3DWSIB_RD_ARTICLE%26_afrWindowMode%3D0%26_adf.ctrl-state%3Dpc1p6h40o_4</w:t>
        </w:r>
      </w:hyperlink>
    </w:p>
    <w:p w:rsidR="0095393C" w:rsidRDefault="0095393C" w:rsidP="00142FE8">
      <w:pPr>
        <w:kinsoku w:val="0"/>
        <w:overflowPunct w:val="0"/>
        <w:autoSpaceDE w:val="0"/>
        <w:autoSpaceDN w:val="0"/>
        <w:adjustRightInd w:val="0"/>
        <w:spacing w:after="0" w:line="232" w:lineRule="auto"/>
        <w:rPr>
          <w:rFonts w:ascii="Arial" w:hAnsi="Arial" w:cs="Arial"/>
          <w:b/>
        </w:rPr>
      </w:pPr>
    </w:p>
    <w:p w:rsidR="00437093" w:rsidRPr="006219FD" w:rsidRDefault="00437093" w:rsidP="00142FE8">
      <w:pPr>
        <w:kinsoku w:val="0"/>
        <w:overflowPunct w:val="0"/>
        <w:autoSpaceDE w:val="0"/>
        <w:autoSpaceDN w:val="0"/>
        <w:adjustRightInd w:val="0"/>
        <w:spacing w:after="0" w:line="232" w:lineRule="auto"/>
        <w:rPr>
          <w:rFonts w:ascii="Arial" w:hAnsi="Arial" w:cs="Arial"/>
          <w:b/>
        </w:rPr>
      </w:pPr>
    </w:p>
    <w:p w:rsidR="00D948A9" w:rsidRPr="006219FD" w:rsidRDefault="00D948A9" w:rsidP="00437093">
      <w:pPr>
        <w:pStyle w:val="Heading2"/>
      </w:pPr>
      <w:bookmarkStart w:id="80" w:name="_Toc535590318"/>
      <w:r w:rsidRPr="006219FD">
        <w:t>First Aid Kit Contents – Ontario</w:t>
      </w:r>
      <w:bookmarkEnd w:id="80"/>
    </w:p>
    <w:p w:rsidR="00D948A9" w:rsidRPr="006219FD" w:rsidRDefault="00D948A9" w:rsidP="00142FE8">
      <w:pPr>
        <w:kinsoku w:val="0"/>
        <w:overflowPunct w:val="0"/>
        <w:autoSpaceDE w:val="0"/>
        <w:autoSpaceDN w:val="0"/>
        <w:adjustRightInd w:val="0"/>
        <w:spacing w:after="0" w:line="232" w:lineRule="auto"/>
        <w:rPr>
          <w:rFonts w:ascii="Arial" w:hAnsi="Arial" w:cs="Arial"/>
          <w:b/>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Every employer employing not more than five workers in any</w:t>
      </w:r>
      <w:r w:rsidR="00513496" w:rsidRPr="006219FD">
        <w:rPr>
          <w:rFonts w:ascii="Arial" w:hAnsi="Arial" w:cs="Arial"/>
        </w:rPr>
        <w:t xml:space="preserve"> </w:t>
      </w:r>
      <w:r w:rsidRPr="006219FD">
        <w:rPr>
          <w:rFonts w:ascii="Arial" w:hAnsi="Arial" w:cs="Arial"/>
        </w:rPr>
        <w:t>one shift at a place of employment shall provide and maintain</w:t>
      </w:r>
      <w:r w:rsidR="00513496" w:rsidRPr="006219FD">
        <w:rPr>
          <w:rFonts w:ascii="Arial" w:hAnsi="Arial" w:cs="Arial"/>
        </w:rPr>
        <w:t xml:space="preserve"> </w:t>
      </w:r>
      <w:r w:rsidRPr="006219FD">
        <w:rPr>
          <w:rFonts w:ascii="Arial" w:hAnsi="Arial" w:cs="Arial"/>
        </w:rPr>
        <w:t>at the place of employment a first aid station with a first aid</w:t>
      </w: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box</w:t>
      </w:r>
      <w:proofErr w:type="gramEnd"/>
      <w:r w:rsidRPr="006219FD">
        <w:rPr>
          <w:rFonts w:ascii="Arial" w:hAnsi="Arial" w:cs="Arial"/>
        </w:rPr>
        <w:t xml:space="preserve"> containing as a minimum,</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513496" w:rsidP="00D948A9">
      <w:pPr>
        <w:autoSpaceDE w:val="0"/>
        <w:autoSpaceDN w:val="0"/>
        <w:adjustRightInd w:val="0"/>
        <w:spacing w:after="0" w:line="240" w:lineRule="auto"/>
        <w:rPr>
          <w:rFonts w:ascii="Arial" w:hAnsi="Arial" w:cs="Arial"/>
        </w:rPr>
      </w:pPr>
      <w:r w:rsidRPr="006219FD">
        <w:rPr>
          <w:rFonts w:ascii="Arial" w:hAnsi="Arial" w:cs="Arial"/>
        </w:rPr>
        <w:t>1</w:t>
      </w:r>
      <w:r w:rsidR="00D948A9" w:rsidRPr="006219FD">
        <w:rPr>
          <w:rFonts w:ascii="Arial" w:hAnsi="Arial" w:cs="Arial"/>
        </w:rPr>
        <w:t xml:space="preserve"> </w:t>
      </w:r>
      <w:r w:rsidRPr="006219FD">
        <w:rPr>
          <w:rFonts w:ascii="Arial" w:hAnsi="Arial" w:cs="Arial"/>
        </w:rPr>
        <w:tab/>
      </w:r>
      <w:r w:rsidR="00D948A9" w:rsidRPr="006219FD">
        <w:rPr>
          <w:rFonts w:ascii="Arial" w:hAnsi="Arial" w:cs="Arial"/>
        </w:rPr>
        <w:t>current edition of a standard St. John Ambulance First</w:t>
      </w:r>
      <w:r w:rsidRPr="006219FD">
        <w:rPr>
          <w:rFonts w:ascii="Arial" w:hAnsi="Arial" w:cs="Arial"/>
        </w:rPr>
        <w:t xml:space="preserve"> </w:t>
      </w:r>
      <w:r w:rsidR="00D948A9" w:rsidRPr="006219FD">
        <w:rPr>
          <w:rFonts w:ascii="Arial" w:hAnsi="Arial" w:cs="Arial"/>
        </w:rPr>
        <w:t>Aid Manual;</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1 </w:t>
      </w:r>
      <w:r w:rsidR="00513496" w:rsidRPr="006219FD">
        <w:rPr>
          <w:rFonts w:ascii="Arial" w:hAnsi="Arial" w:cs="Arial"/>
        </w:rPr>
        <w:tab/>
      </w:r>
      <w:r w:rsidRPr="006219FD">
        <w:rPr>
          <w:rFonts w:ascii="Arial" w:hAnsi="Arial" w:cs="Arial"/>
        </w:rPr>
        <w:t>card of safety pins; and</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dressings</w:t>
      </w:r>
      <w:proofErr w:type="gramEnd"/>
      <w:r w:rsidRPr="006219FD">
        <w:rPr>
          <w:rFonts w:ascii="Arial" w:hAnsi="Arial" w:cs="Arial"/>
        </w:rPr>
        <w:t xml:space="preserve"> consisting of,</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12 </w:t>
      </w:r>
      <w:r w:rsidR="00513496" w:rsidRPr="006219FD">
        <w:rPr>
          <w:rFonts w:ascii="Arial" w:hAnsi="Arial" w:cs="Arial"/>
        </w:rPr>
        <w:tab/>
      </w:r>
      <w:r w:rsidRPr="006219FD">
        <w:rPr>
          <w:rFonts w:ascii="Arial" w:hAnsi="Arial" w:cs="Arial"/>
        </w:rPr>
        <w:t>adhesive dressings individually wrapped,</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4 </w:t>
      </w:r>
      <w:r w:rsidR="00513496" w:rsidRPr="006219FD">
        <w:rPr>
          <w:rFonts w:ascii="Arial" w:hAnsi="Arial" w:cs="Arial"/>
        </w:rPr>
        <w:tab/>
      </w:r>
      <w:r w:rsidRPr="006219FD">
        <w:rPr>
          <w:rFonts w:ascii="Arial" w:hAnsi="Arial" w:cs="Arial"/>
        </w:rPr>
        <w:t>sterile gauze pads, 3 inches square,</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2 </w:t>
      </w:r>
      <w:r w:rsidR="00513496" w:rsidRPr="006219FD">
        <w:rPr>
          <w:rFonts w:ascii="Arial" w:hAnsi="Arial" w:cs="Arial"/>
        </w:rPr>
        <w:tab/>
      </w:r>
      <w:r w:rsidRPr="006219FD">
        <w:rPr>
          <w:rFonts w:ascii="Arial" w:hAnsi="Arial" w:cs="Arial"/>
        </w:rPr>
        <w:t>rolls of gauze bandage, 2 inches wide,</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2 </w:t>
      </w:r>
      <w:r w:rsidR="00513496" w:rsidRPr="006219FD">
        <w:rPr>
          <w:rFonts w:ascii="Arial" w:hAnsi="Arial" w:cs="Arial"/>
        </w:rPr>
        <w:tab/>
      </w:r>
      <w:r w:rsidRPr="006219FD">
        <w:rPr>
          <w:rFonts w:ascii="Arial" w:hAnsi="Arial" w:cs="Arial"/>
        </w:rPr>
        <w:t>field dressings</w:t>
      </w:r>
      <w:r w:rsidR="00513496" w:rsidRPr="006219FD">
        <w:rPr>
          <w:rFonts w:ascii="Arial" w:hAnsi="Arial" w:cs="Arial"/>
        </w:rPr>
        <w:t xml:space="preserve">, 4 inches square or 2 four-inch </w:t>
      </w:r>
      <w:r w:rsidRPr="006219FD">
        <w:rPr>
          <w:rFonts w:ascii="Arial" w:hAnsi="Arial" w:cs="Arial"/>
        </w:rPr>
        <w:t>sterile bandage compresses, and</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 xml:space="preserve">1 </w:t>
      </w:r>
      <w:r w:rsidR="00513496" w:rsidRPr="006219FD">
        <w:rPr>
          <w:rFonts w:ascii="Arial" w:hAnsi="Arial" w:cs="Arial"/>
        </w:rPr>
        <w:tab/>
      </w:r>
      <w:r w:rsidRPr="006219FD">
        <w:rPr>
          <w:rFonts w:ascii="Arial" w:hAnsi="Arial" w:cs="Arial"/>
        </w:rPr>
        <w:t>triangular bandage.</w:t>
      </w:r>
      <w:proofErr w:type="gramEnd"/>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The employer shall ensure that the first aid station is at all</w:t>
      </w:r>
      <w:r w:rsidR="00513496" w:rsidRPr="006219FD">
        <w:rPr>
          <w:rFonts w:ascii="Arial" w:hAnsi="Arial" w:cs="Arial"/>
        </w:rPr>
        <w:t xml:space="preserve"> </w:t>
      </w:r>
      <w:r w:rsidRPr="006219FD">
        <w:rPr>
          <w:rFonts w:ascii="Arial" w:hAnsi="Arial" w:cs="Arial"/>
        </w:rPr>
        <w:t>times in the charge of a worker who,</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(a) </w:t>
      </w:r>
      <w:proofErr w:type="gramStart"/>
      <w:r w:rsidRPr="006219FD">
        <w:rPr>
          <w:rFonts w:ascii="Arial" w:hAnsi="Arial" w:cs="Arial"/>
        </w:rPr>
        <w:t>is</w:t>
      </w:r>
      <w:proofErr w:type="gramEnd"/>
      <w:r w:rsidRPr="006219FD">
        <w:rPr>
          <w:rFonts w:ascii="Arial" w:hAnsi="Arial" w:cs="Arial"/>
        </w:rPr>
        <w:t xml:space="preserve"> the holder of a valid St. John Ambulance Emergency</w:t>
      </w:r>
      <w:r w:rsidR="00513496" w:rsidRPr="006219FD">
        <w:rPr>
          <w:rFonts w:ascii="Arial" w:hAnsi="Arial" w:cs="Arial"/>
        </w:rPr>
        <w:t xml:space="preserve"> </w:t>
      </w:r>
      <w:r w:rsidRPr="006219FD">
        <w:rPr>
          <w:rFonts w:ascii="Arial" w:hAnsi="Arial" w:cs="Arial"/>
        </w:rPr>
        <w:t>First Aid Certificate or its equivalent; and</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(b) </w:t>
      </w:r>
      <w:proofErr w:type="gramStart"/>
      <w:r w:rsidRPr="006219FD">
        <w:rPr>
          <w:rFonts w:ascii="Arial" w:hAnsi="Arial" w:cs="Arial"/>
        </w:rPr>
        <w:t>works</w:t>
      </w:r>
      <w:proofErr w:type="gramEnd"/>
      <w:r w:rsidRPr="006219FD">
        <w:rPr>
          <w:rFonts w:ascii="Arial" w:hAnsi="Arial" w:cs="Arial"/>
        </w:rPr>
        <w:t xml:space="preserve"> in the immediate vicinity of the station.</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Every employer employing more than five workers and not</w:t>
      </w:r>
      <w:r w:rsidR="00513496" w:rsidRPr="006219FD">
        <w:rPr>
          <w:rFonts w:ascii="Arial" w:hAnsi="Arial" w:cs="Arial"/>
        </w:rPr>
        <w:t xml:space="preserve"> </w:t>
      </w:r>
      <w:r w:rsidRPr="006219FD">
        <w:rPr>
          <w:rFonts w:ascii="Arial" w:hAnsi="Arial" w:cs="Arial"/>
        </w:rPr>
        <w:t>more than fifteen workers in any one shift at a place of</w:t>
      </w:r>
      <w:r w:rsidR="00513496" w:rsidRPr="006219FD">
        <w:rPr>
          <w:rFonts w:ascii="Arial" w:hAnsi="Arial" w:cs="Arial"/>
        </w:rPr>
        <w:t xml:space="preserve"> </w:t>
      </w:r>
      <w:r w:rsidRPr="006219FD">
        <w:rPr>
          <w:rFonts w:ascii="Arial" w:hAnsi="Arial" w:cs="Arial"/>
        </w:rPr>
        <w:t>employment shall provide and maintain a first aid station with</w:t>
      </w:r>
      <w:r w:rsidR="00513496" w:rsidRPr="006219FD">
        <w:rPr>
          <w:rFonts w:ascii="Arial" w:hAnsi="Arial" w:cs="Arial"/>
        </w:rPr>
        <w:t xml:space="preserve"> </w:t>
      </w:r>
      <w:r w:rsidRPr="006219FD">
        <w:rPr>
          <w:rFonts w:ascii="Arial" w:hAnsi="Arial" w:cs="Arial"/>
        </w:rPr>
        <w:t>a first aid box containing as a minimum,</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513496" w:rsidP="00D948A9">
      <w:pPr>
        <w:autoSpaceDE w:val="0"/>
        <w:autoSpaceDN w:val="0"/>
        <w:adjustRightInd w:val="0"/>
        <w:spacing w:after="0" w:line="240" w:lineRule="auto"/>
        <w:rPr>
          <w:rFonts w:ascii="Arial" w:hAnsi="Arial" w:cs="Arial"/>
        </w:rPr>
      </w:pPr>
      <w:r w:rsidRPr="006219FD">
        <w:rPr>
          <w:rFonts w:ascii="Arial" w:hAnsi="Arial" w:cs="Arial"/>
        </w:rPr>
        <w:t>1</w:t>
      </w:r>
      <w:r w:rsidR="00D948A9" w:rsidRPr="006219FD">
        <w:rPr>
          <w:rFonts w:ascii="Arial" w:hAnsi="Arial" w:cs="Arial"/>
        </w:rPr>
        <w:t xml:space="preserve"> </w:t>
      </w:r>
      <w:r w:rsidRPr="006219FD">
        <w:rPr>
          <w:rFonts w:ascii="Arial" w:hAnsi="Arial" w:cs="Arial"/>
        </w:rPr>
        <w:tab/>
        <w:t>cu</w:t>
      </w:r>
      <w:r w:rsidR="00D948A9" w:rsidRPr="006219FD">
        <w:rPr>
          <w:rFonts w:ascii="Arial" w:hAnsi="Arial" w:cs="Arial"/>
        </w:rPr>
        <w:t>rrent edition of a standard St. John Ambulance First</w:t>
      </w:r>
      <w:r w:rsidRPr="006219FD">
        <w:rPr>
          <w:rFonts w:ascii="Arial" w:hAnsi="Arial" w:cs="Arial"/>
        </w:rPr>
        <w:t xml:space="preserve"> </w:t>
      </w:r>
      <w:r w:rsidR="00D948A9" w:rsidRPr="006219FD">
        <w:rPr>
          <w:rFonts w:ascii="Arial" w:hAnsi="Arial" w:cs="Arial"/>
        </w:rPr>
        <w:t>Aid Manual;</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513496" w:rsidP="00D948A9">
      <w:pPr>
        <w:autoSpaceDE w:val="0"/>
        <w:autoSpaceDN w:val="0"/>
        <w:adjustRightInd w:val="0"/>
        <w:spacing w:after="0" w:line="240" w:lineRule="auto"/>
        <w:rPr>
          <w:rFonts w:ascii="Arial" w:hAnsi="Arial" w:cs="Arial"/>
        </w:rPr>
      </w:pPr>
      <w:r w:rsidRPr="006219FD">
        <w:rPr>
          <w:rFonts w:ascii="Arial" w:hAnsi="Arial" w:cs="Arial"/>
        </w:rPr>
        <w:t>1</w:t>
      </w:r>
      <w:r w:rsidR="00D948A9" w:rsidRPr="006219FD">
        <w:rPr>
          <w:rFonts w:ascii="Arial" w:hAnsi="Arial" w:cs="Arial"/>
        </w:rPr>
        <w:t xml:space="preserve"> </w:t>
      </w:r>
      <w:r w:rsidRPr="006219FD">
        <w:rPr>
          <w:rFonts w:ascii="Arial" w:hAnsi="Arial" w:cs="Arial"/>
        </w:rPr>
        <w:tab/>
      </w:r>
      <w:r w:rsidR="00D948A9" w:rsidRPr="006219FD">
        <w:rPr>
          <w:rFonts w:ascii="Arial" w:hAnsi="Arial" w:cs="Arial"/>
        </w:rPr>
        <w:t>card of safety pins; and</w:t>
      </w:r>
    </w:p>
    <w:p w:rsidR="00513496" w:rsidRPr="006219FD" w:rsidRDefault="00513496"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dressings</w:t>
      </w:r>
      <w:proofErr w:type="gramEnd"/>
      <w:r w:rsidRPr="006219FD">
        <w:rPr>
          <w:rFonts w:ascii="Arial" w:hAnsi="Arial" w:cs="Arial"/>
        </w:rPr>
        <w:t xml:space="preserve"> consisting of,</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24 </w:t>
      </w:r>
      <w:r w:rsidR="003634C8" w:rsidRPr="006219FD">
        <w:rPr>
          <w:rFonts w:ascii="Arial" w:hAnsi="Arial" w:cs="Arial"/>
        </w:rPr>
        <w:tab/>
      </w:r>
      <w:r w:rsidRPr="006219FD">
        <w:rPr>
          <w:rFonts w:ascii="Arial" w:hAnsi="Arial" w:cs="Arial"/>
        </w:rPr>
        <w:t>adhesive dressings individually wrapped,</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12 </w:t>
      </w:r>
      <w:r w:rsidR="003634C8" w:rsidRPr="006219FD">
        <w:rPr>
          <w:rFonts w:ascii="Arial" w:hAnsi="Arial" w:cs="Arial"/>
        </w:rPr>
        <w:tab/>
      </w:r>
      <w:r w:rsidRPr="006219FD">
        <w:rPr>
          <w:rFonts w:ascii="Arial" w:hAnsi="Arial" w:cs="Arial"/>
        </w:rPr>
        <w:t>sterile gauze pads, 3 inches square,</w:t>
      </w: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lastRenderedPageBreak/>
        <w:t xml:space="preserve">4 </w:t>
      </w:r>
      <w:r w:rsidR="003634C8" w:rsidRPr="006219FD">
        <w:rPr>
          <w:rFonts w:ascii="Arial" w:hAnsi="Arial" w:cs="Arial"/>
        </w:rPr>
        <w:tab/>
      </w:r>
      <w:r w:rsidRPr="006219FD">
        <w:rPr>
          <w:rFonts w:ascii="Arial" w:hAnsi="Arial" w:cs="Arial"/>
        </w:rPr>
        <w:t>rolls of 2-inch gauze bandage,</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4 </w:t>
      </w:r>
      <w:r w:rsidR="003634C8" w:rsidRPr="006219FD">
        <w:rPr>
          <w:rFonts w:ascii="Arial" w:hAnsi="Arial" w:cs="Arial"/>
        </w:rPr>
        <w:tab/>
      </w:r>
      <w:r w:rsidRPr="006219FD">
        <w:rPr>
          <w:rFonts w:ascii="Arial" w:hAnsi="Arial" w:cs="Arial"/>
        </w:rPr>
        <w:t>rolls of 4-inch gauze bandage,</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4 </w:t>
      </w:r>
      <w:r w:rsidR="003634C8" w:rsidRPr="006219FD">
        <w:rPr>
          <w:rFonts w:ascii="Arial" w:hAnsi="Arial" w:cs="Arial"/>
        </w:rPr>
        <w:tab/>
      </w:r>
      <w:r w:rsidRPr="006219FD">
        <w:rPr>
          <w:rFonts w:ascii="Arial" w:hAnsi="Arial" w:cs="Arial"/>
        </w:rPr>
        <w:t>sterile surgical pads suitable for pressure dressings,</w:t>
      </w:r>
      <w:r w:rsidR="003634C8" w:rsidRPr="006219FD">
        <w:rPr>
          <w:rFonts w:ascii="Arial" w:hAnsi="Arial" w:cs="Arial"/>
        </w:rPr>
        <w:t xml:space="preserve"> </w:t>
      </w:r>
      <w:r w:rsidRPr="006219FD">
        <w:rPr>
          <w:rFonts w:ascii="Arial" w:hAnsi="Arial" w:cs="Arial"/>
        </w:rPr>
        <w:t>individually wrapped,</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6 </w:t>
      </w:r>
      <w:r w:rsidR="003634C8" w:rsidRPr="006219FD">
        <w:rPr>
          <w:rFonts w:ascii="Arial" w:hAnsi="Arial" w:cs="Arial"/>
        </w:rPr>
        <w:tab/>
      </w:r>
      <w:r w:rsidRPr="006219FD">
        <w:rPr>
          <w:rFonts w:ascii="Arial" w:hAnsi="Arial" w:cs="Arial"/>
        </w:rPr>
        <w:t>triangular bandages,</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2 </w:t>
      </w:r>
      <w:r w:rsidR="003634C8" w:rsidRPr="006219FD">
        <w:rPr>
          <w:rFonts w:ascii="Arial" w:hAnsi="Arial" w:cs="Arial"/>
        </w:rPr>
        <w:tab/>
      </w:r>
      <w:r w:rsidRPr="006219FD">
        <w:rPr>
          <w:rFonts w:ascii="Arial" w:hAnsi="Arial" w:cs="Arial"/>
        </w:rPr>
        <w:t>rolls of splint padding, and</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 xml:space="preserve">1 </w:t>
      </w:r>
      <w:r w:rsidR="003634C8" w:rsidRPr="006219FD">
        <w:rPr>
          <w:rFonts w:ascii="Arial" w:hAnsi="Arial" w:cs="Arial"/>
        </w:rPr>
        <w:tab/>
      </w:r>
      <w:r w:rsidRPr="006219FD">
        <w:rPr>
          <w:rFonts w:ascii="Arial" w:hAnsi="Arial" w:cs="Arial"/>
        </w:rPr>
        <w:t>roll-up splint.</w:t>
      </w:r>
      <w:proofErr w:type="gramEnd"/>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The employer shall ensure that the first aid station is at all</w:t>
      </w:r>
      <w:r w:rsidR="003634C8" w:rsidRPr="006219FD">
        <w:rPr>
          <w:rFonts w:ascii="Arial" w:hAnsi="Arial" w:cs="Arial"/>
        </w:rPr>
        <w:t xml:space="preserve"> </w:t>
      </w:r>
      <w:r w:rsidRPr="006219FD">
        <w:rPr>
          <w:rFonts w:ascii="Arial" w:hAnsi="Arial" w:cs="Arial"/>
        </w:rPr>
        <w:t>times in the charge of a worker who,</w:t>
      </w: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(a) </w:t>
      </w:r>
      <w:proofErr w:type="gramStart"/>
      <w:r w:rsidRPr="006219FD">
        <w:rPr>
          <w:rFonts w:ascii="Arial" w:hAnsi="Arial" w:cs="Arial"/>
        </w:rPr>
        <w:t>is</w:t>
      </w:r>
      <w:proofErr w:type="gramEnd"/>
      <w:r w:rsidRPr="006219FD">
        <w:rPr>
          <w:rFonts w:ascii="Arial" w:hAnsi="Arial" w:cs="Arial"/>
        </w:rPr>
        <w:t xml:space="preserve"> the holder of a valid St. John Ambulance Standard First</w:t>
      </w:r>
      <w:r w:rsidR="003634C8" w:rsidRPr="006219FD">
        <w:rPr>
          <w:rFonts w:ascii="Arial" w:hAnsi="Arial" w:cs="Arial"/>
        </w:rPr>
        <w:t xml:space="preserve"> </w:t>
      </w:r>
      <w:r w:rsidRPr="006219FD">
        <w:rPr>
          <w:rFonts w:ascii="Arial" w:hAnsi="Arial" w:cs="Arial"/>
        </w:rPr>
        <w:t>Aid Certificate or its equivalent;</w:t>
      </w:r>
      <w:r w:rsidR="003634C8" w:rsidRPr="006219FD">
        <w:rPr>
          <w:rFonts w:ascii="Arial" w:hAnsi="Arial" w:cs="Arial"/>
        </w:rPr>
        <w:t xml:space="preserve"> </w:t>
      </w:r>
      <w:r w:rsidRPr="006219FD">
        <w:rPr>
          <w:rFonts w:ascii="Arial" w:hAnsi="Arial" w:cs="Arial"/>
        </w:rPr>
        <w:t>and</w:t>
      </w: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(b) </w:t>
      </w:r>
      <w:proofErr w:type="gramStart"/>
      <w:r w:rsidRPr="006219FD">
        <w:rPr>
          <w:rFonts w:ascii="Arial" w:hAnsi="Arial" w:cs="Arial"/>
        </w:rPr>
        <w:t>works</w:t>
      </w:r>
      <w:proofErr w:type="gramEnd"/>
      <w:r w:rsidRPr="006219FD">
        <w:rPr>
          <w:rFonts w:ascii="Arial" w:hAnsi="Arial" w:cs="Arial"/>
        </w:rPr>
        <w:t xml:space="preserve"> in the immediate vicinity of the box.</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Every employer employing more than fifteen and fewer than</w:t>
      </w:r>
      <w:r w:rsidR="003634C8" w:rsidRPr="006219FD">
        <w:rPr>
          <w:rFonts w:ascii="Arial" w:hAnsi="Arial" w:cs="Arial"/>
        </w:rPr>
        <w:t xml:space="preserve"> </w:t>
      </w:r>
      <w:r w:rsidRPr="006219FD">
        <w:rPr>
          <w:rFonts w:ascii="Arial" w:hAnsi="Arial" w:cs="Arial"/>
        </w:rPr>
        <w:t>200 workers in any one shift at a place of employment shall</w:t>
      </w:r>
      <w:r w:rsidR="003634C8" w:rsidRPr="006219FD">
        <w:rPr>
          <w:rFonts w:ascii="Arial" w:hAnsi="Arial" w:cs="Arial"/>
        </w:rPr>
        <w:t xml:space="preserve"> </w:t>
      </w:r>
      <w:r w:rsidRPr="006219FD">
        <w:rPr>
          <w:rFonts w:ascii="Arial" w:hAnsi="Arial" w:cs="Arial"/>
        </w:rPr>
        <w:t>provide and maintain at the place of employment one stretcher,</w:t>
      </w: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two</w:t>
      </w:r>
      <w:proofErr w:type="gramEnd"/>
      <w:r w:rsidRPr="006219FD">
        <w:rPr>
          <w:rFonts w:ascii="Arial" w:hAnsi="Arial" w:cs="Arial"/>
        </w:rPr>
        <w:t xml:space="preserve"> blankets and a first aid station with a first aid box</w:t>
      </w:r>
      <w:r w:rsidR="003634C8" w:rsidRPr="006219FD">
        <w:rPr>
          <w:rFonts w:ascii="Arial" w:hAnsi="Arial" w:cs="Arial"/>
        </w:rPr>
        <w:t xml:space="preserve"> </w:t>
      </w:r>
      <w:r w:rsidRPr="006219FD">
        <w:rPr>
          <w:rFonts w:ascii="Arial" w:hAnsi="Arial" w:cs="Arial"/>
        </w:rPr>
        <w:t>containing as a minimum,</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3634C8" w:rsidP="00D948A9">
      <w:pPr>
        <w:autoSpaceDE w:val="0"/>
        <w:autoSpaceDN w:val="0"/>
        <w:adjustRightInd w:val="0"/>
        <w:spacing w:after="0" w:line="240" w:lineRule="auto"/>
        <w:rPr>
          <w:rFonts w:ascii="Arial" w:hAnsi="Arial" w:cs="Arial"/>
        </w:rPr>
      </w:pPr>
      <w:r w:rsidRPr="006219FD">
        <w:rPr>
          <w:rFonts w:ascii="Arial" w:hAnsi="Arial" w:cs="Arial"/>
        </w:rPr>
        <w:t>1</w:t>
      </w:r>
      <w:r w:rsidRPr="006219FD">
        <w:rPr>
          <w:rFonts w:ascii="Arial" w:hAnsi="Arial" w:cs="Arial"/>
        </w:rPr>
        <w:tab/>
      </w:r>
      <w:r w:rsidR="00D948A9" w:rsidRPr="006219FD">
        <w:rPr>
          <w:rFonts w:ascii="Arial" w:hAnsi="Arial" w:cs="Arial"/>
        </w:rPr>
        <w:t>current edition of a standard St. John Ambulance First</w:t>
      </w:r>
      <w:r w:rsidRPr="006219FD">
        <w:rPr>
          <w:rFonts w:ascii="Arial" w:hAnsi="Arial" w:cs="Arial"/>
        </w:rPr>
        <w:t xml:space="preserve"> </w:t>
      </w:r>
      <w:r w:rsidR="00D948A9" w:rsidRPr="006219FD">
        <w:rPr>
          <w:rFonts w:ascii="Arial" w:hAnsi="Arial" w:cs="Arial"/>
        </w:rPr>
        <w:t>Aid Manual;</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24 </w:t>
      </w:r>
      <w:r w:rsidR="003634C8" w:rsidRPr="006219FD">
        <w:rPr>
          <w:rFonts w:ascii="Arial" w:hAnsi="Arial" w:cs="Arial"/>
        </w:rPr>
        <w:tab/>
      </w:r>
      <w:r w:rsidRPr="006219FD">
        <w:rPr>
          <w:rFonts w:ascii="Arial" w:hAnsi="Arial" w:cs="Arial"/>
        </w:rPr>
        <w:t>safety pins;</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1 </w:t>
      </w:r>
      <w:r w:rsidR="003634C8" w:rsidRPr="006219FD">
        <w:rPr>
          <w:rFonts w:ascii="Arial" w:hAnsi="Arial" w:cs="Arial"/>
        </w:rPr>
        <w:tab/>
      </w:r>
      <w:r w:rsidRPr="006219FD">
        <w:rPr>
          <w:rFonts w:ascii="Arial" w:hAnsi="Arial" w:cs="Arial"/>
        </w:rPr>
        <w:t>basin, preferably stainless steel; and</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dressings</w:t>
      </w:r>
      <w:proofErr w:type="gramEnd"/>
      <w:r w:rsidRPr="006219FD">
        <w:rPr>
          <w:rFonts w:ascii="Arial" w:hAnsi="Arial" w:cs="Arial"/>
        </w:rPr>
        <w:t xml:space="preserve"> consisting of,</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48 </w:t>
      </w:r>
      <w:r w:rsidR="003634C8" w:rsidRPr="006219FD">
        <w:rPr>
          <w:rFonts w:ascii="Arial" w:hAnsi="Arial" w:cs="Arial"/>
        </w:rPr>
        <w:tab/>
      </w:r>
      <w:r w:rsidRPr="006219FD">
        <w:rPr>
          <w:rFonts w:ascii="Arial" w:hAnsi="Arial" w:cs="Arial"/>
        </w:rPr>
        <w:t>adhesive dressings, individually wrapped,</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2 </w:t>
      </w:r>
      <w:r w:rsidR="003634C8" w:rsidRPr="006219FD">
        <w:rPr>
          <w:rFonts w:ascii="Arial" w:hAnsi="Arial" w:cs="Arial"/>
        </w:rPr>
        <w:tab/>
      </w:r>
      <w:r w:rsidRPr="006219FD">
        <w:rPr>
          <w:rFonts w:ascii="Arial" w:hAnsi="Arial" w:cs="Arial"/>
        </w:rPr>
        <w:t>rolls of adhesive tape, 1 inch wide,</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12</w:t>
      </w:r>
      <w:r w:rsidR="003634C8" w:rsidRPr="006219FD">
        <w:rPr>
          <w:rFonts w:ascii="Arial" w:hAnsi="Arial" w:cs="Arial"/>
        </w:rPr>
        <w:tab/>
      </w:r>
      <w:r w:rsidRPr="006219FD">
        <w:rPr>
          <w:rFonts w:ascii="Arial" w:hAnsi="Arial" w:cs="Arial"/>
        </w:rPr>
        <w:t>rolls of 1-inch gauze bandage,</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48 </w:t>
      </w:r>
      <w:r w:rsidR="003634C8" w:rsidRPr="006219FD">
        <w:rPr>
          <w:rFonts w:ascii="Arial" w:hAnsi="Arial" w:cs="Arial"/>
        </w:rPr>
        <w:tab/>
      </w:r>
      <w:r w:rsidRPr="006219FD">
        <w:rPr>
          <w:rFonts w:ascii="Arial" w:hAnsi="Arial" w:cs="Arial"/>
        </w:rPr>
        <w:t>sterile gauze pads, 3 inches square,</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8</w:t>
      </w:r>
      <w:r w:rsidR="003634C8" w:rsidRPr="006219FD">
        <w:rPr>
          <w:rFonts w:ascii="Arial" w:hAnsi="Arial" w:cs="Arial"/>
        </w:rPr>
        <w:tab/>
      </w:r>
      <w:r w:rsidRPr="006219FD">
        <w:rPr>
          <w:rFonts w:ascii="Arial" w:hAnsi="Arial" w:cs="Arial"/>
        </w:rPr>
        <w:t>rolls of 2-inch gauze bandage,</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8 </w:t>
      </w:r>
      <w:r w:rsidR="003634C8" w:rsidRPr="006219FD">
        <w:rPr>
          <w:rFonts w:ascii="Arial" w:hAnsi="Arial" w:cs="Arial"/>
        </w:rPr>
        <w:tab/>
      </w:r>
      <w:r w:rsidRPr="006219FD">
        <w:rPr>
          <w:rFonts w:ascii="Arial" w:hAnsi="Arial" w:cs="Arial"/>
        </w:rPr>
        <w:t>rolls of 4-inch gauze bandage,</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 xml:space="preserve">6 </w:t>
      </w:r>
      <w:r w:rsidR="003634C8" w:rsidRPr="006219FD">
        <w:rPr>
          <w:rFonts w:ascii="Arial" w:hAnsi="Arial" w:cs="Arial"/>
        </w:rPr>
        <w:tab/>
      </w:r>
      <w:r w:rsidRPr="006219FD">
        <w:rPr>
          <w:rFonts w:ascii="Arial" w:hAnsi="Arial" w:cs="Arial"/>
        </w:rPr>
        <w:t>sterile surgical pads suitable for pressure dressings,</w:t>
      </w:r>
      <w:r w:rsidR="003634C8" w:rsidRPr="006219FD">
        <w:rPr>
          <w:rFonts w:ascii="Arial" w:hAnsi="Arial" w:cs="Arial"/>
        </w:rPr>
        <w:t xml:space="preserve"> </w:t>
      </w:r>
      <w:r w:rsidRPr="006219FD">
        <w:rPr>
          <w:rFonts w:ascii="Arial" w:hAnsi="Arial" w:cs="Arial"/>
        </w:rPr>
        <w:t>individually wrapped,</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12</w:t>
      </w:r>
      <w:r w:rsidR="003634C8" w:rsidRPr="006219FD">
        <w:rPr>
          <w:rFonts w:ascii="Arial" w:hAnsi="Arial" w:cs="Arial"/>
        </w:rPr>
        <w:tab/>
      </w:r>
      <w:r w:rsidRPr="006219FD">
        <w:rPr>
          <w:rFonts w:ascii="Arial" w:hAnsi="Arial" w:cs="Arial"/>
        </w:rPr>
        <w:t xml:space="preserve"> triangular bandages,</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3634C8">
      <w:pPr>
        <w:autoSpaceDE w:val="0"/>
        <w:autoSpaceDN w:val="0"/>
        <w:adjustRightInd w:val="0"/>
        <w:spacing w:after="0" w:line="240" w:lineRule="auto"/>
        <w:ind w:firstLine="720"/>
        <w:rPr>
          <w:rFonts w:ascii="Arial" w:hAnsi="Arial" w:cs="Arial"/>
        </w:rPr>
      </w:pPr>
      <w:proofErr w:type="gramStart"/>
      <w:r w:rsidRPr="006219FD">
        <w:rPr>
          <w:rFonts w:ascii="Arial" w:hAnsi="Arial" w:cs="Arial"/>
        </w:rPr>
        <w:t>splints</w:t>
      </w:r>
      <w:proofErr w:type="gramEnd"/>
      <w:r w:rsidRPr="006219FD">
        <w:rPr>
          <w:rFonts w:ascii="Arial" w:hAnsi="Arial" w:cs="Arial"/>
        </w:rPr>
        <w:t xml:space="preserve"> of assorted sizes, and</w:t>
      </w:r>
    </w:p>
    <w:p w:rsidR="003634C8" w:rsidRPr="006219FD" w:rsidRDefault="003634C8" w:rsidP="003634C8">
      <w:pPr>
        <w:autoSpaceDE w:val="0"/>
        <w:autoSpaceDN w:val="0"/>
        <w:adjustRightInd w:val="0"/>
        <w:spacing w:after="0" w:line="240" w:lineRule="auto"/>
        <w:ind w:firstLine="720"/>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2</w:t>
      </w:r>
      <w:r w:rsidR="003634C8" w:rsidRPr="006219FD">
        <w:rPr>
          <w:rFonts w:ascii="Arial" w:hAnsi="Arial" w:cs="Arial"/>
        </w:rPr>
        <w:tab/>
      </w:r>
      <w:r w:rsidRPr="006219FD">
        <w:rPr>
          <w:rFonts w:ascii="Arial" w:hAnsi="Arial" w:cs="Arial"/>
        </w:rPr>
        <w:t xml:space="preserve"> rolls of splint padding.</w:t>
      </w:r>
      <w:proofErr w:type="gramEnd"/>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The employer shall ensure that the first aid station is at all</w:t>
      </w:r>
      <w:r w:rsidR="003634C8" w:rsidRPr="006219FD">
        <w:rPr>
          <w:rFonts w:ascii="Arial" w:hAnsi="Arial" w:cs="Arial"/>
        </w:rPr>
        <w:t xml:space="preserve"> </w:t>
      </w:r>
      <w:r w:rsidRPr="006219FD">
        <w:rPr>
          <w:rFonts w:ascii="Arial" w:hAnsi="Arial" w:cs="Arial"/>
        </w:rPr>
        <w:t>times in the charge of a worker who,</w:t>
      </w: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lastRenderedPageBreak/>
        <w:t xml:space="preserve">(a) </w:t>
      </w:r>
      <w:proofErr w:type="gramStart"/>
      <w:r w:rsidRPr="006219FD">
        <w:rPr>
          <w:rFonts w:ascii="Arial" w:hAnsi="Arial" w:cs="Arial"/>
        </w:rPr>
        <w:t>is</w:t>
      </w:r>
      <w:proofErr w:type="gramEnd"/>
      <w:r w:rsidRPr="006219FD">
        <w:rPr>
          <w:rFonts w:ascii="Arial" w:hAnsi="Arial" w:cs="Arial"/>
        </w:rPr>
        <w:t xml:space="preserve"> the holder of a valid St. John Ambulance Standard First</w:t>
      </w:r>
      <w:r w:rsidR="003634C8" w:rsidRPr="006219FD">
        <w:rPr>
          <w:rFonts w:ascii="Arial" w:hAnsi="Arial" w:cs="Arial"/>
        </w:rPr>
        <w:t xml:space="preserve"> </w:t>
      </w:r>
      <w:r w:rsidRPr="006219FD">
        <w:rPr>
          <w:rFonts w:ascii="Arial" w:hAnsi="Arial" w:cs="Arial"/>
        </w:rPr>
        <w:t>Aid Certificate or its equivalent; and</w:t>
      </w:r>
    </w:p>
    <w:p w:rsidR="00D948A9" w:rsidRPr="006219FD" w:rsidRDefault="00D948A9" w:rsidP="00D948A9">
      <w:pPr>
        <w:kinsoku w:val="0"/>
        <w:overflowPunct w:val="0"/>
        <w:autoSpaceDE w:val="0"/>
        <w:autoSpaceDN w:val="0"/>
        <w:adjustRightInd w:val="0"/>
        <w:spacing w:after="0" w:line="232" w:lineRule="auto"/>
        <w:rPr>
          <w:rFonts w:ascii="Arial" w:hAnsi="Arial" w:cs="Arial"/>
        </w:rPr>
      </w:pPr>
      <w:r w:rsidRPr="006219FD">
        <w:rPr>
          <w:rFonts w:ascii="Arial" w:hAnsi="Arial" w:cs="Arial"/>
        </w:rPr>
        <w:t xml:space="preserve">(b) </w:t>
      </w:r>
      <w:proofErr w:type="gramStart"/>
      <w:r w:rsidRPr="006219FD">
        <w:rPr>
          <w:rFonts w:ascii="Arial" w:hAnsi="Arial" w:cs="Arial"/>
        </w:rPr>
        <w:t>works</w:t>
      </w:r>
      <w:proofErr w:type="gramEnd"/>
      <w:r w:rsidRPr="006219FD">
        <w:rPr>
          <w:rFonts w:ascii="Arial" w:hAnsi="Arial" w:cs="Arial"/>
        </w:rPr>
        <w:t xml:space="preserve"> in the immediate vicinity of the box.</w:t>
      </w:r>
    </w:p>
    <w:p w:rsidR="00D948A9" w:rsidRDefault="00D948A9" w:rsidP="00D948A9">
      <w:pPr>
        <w:kinsoku w:val="0"/>
        <w:overflowPunct w:val="0"/>
        <w:autoSpaceDE w:val="0"/>
        <w:autoSpaceDN w:val="0"/>
        <w:adjustRightInd w:val="0"/>
        <w:spacing w:after="0" w:line="232" w:lineRule="auto"/>
        <w:rPr>
          <w:rFonts w:ascii="Arial" w:hAnsi="Arial" w:cs="Arial"/>
        </w:rPr>
      </w:pPr>
    </w:p>
    <w:p w:rsidR="00437093" w:rsidRPr="006219FD" w:rsidRDefault="00437093" w:rsidP="00D948A9">
      <w:pPr>
        <w:kinsoku w:val="0"/>
        <w:overflowPunct w:val="0"/>
        <w:autoSpaceDE w:val="0"/>
        <w:autoSpaceDN w:val="0"/>
        <w:adjustRightInd w:val="0"/>
        <w:spacing w:after="0" w:line="232" w:lineRule="auto"/>
        <w:rPr>
          <w:rFonts w:ascii="Arial" w:hAnsi="Arial" w:cs="Arial"/>
        </w:rPr>
      </w:pPr>
    </w:p>
    <w:p w:rsidR="00D948A9" w:rsidRPr="006219FD" w:rsidRDefault="00D948A9" w:rsidP="00437093">
      <w:pPr>
        <w:pStyle w:val="Heading2"/>
      </w:pPr>
      <w:bookmarkStart w:id="81" w:name="_Toc535590319"/>
      <w:r w:rsidRPr="006219FD">
        <w:t>First Aid Room</w:t>
      </w:r>
      <w:r w:rsidR="003634C8" w:rsidRPr="006219FD">
        <w:t xml:space="preserve"> – Ontario</w:t>
      </w:r>
      <w:bookmarkEnd w:id="81"/>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r w:rsidRPr="006219FD">
        <w:rPr>
          <w:rFonts w:ascii="Arial" w:hAnsi="Arial" w:cs="Arial"/>
        </w:rPr>
        <w:t>Every employer employing 200 or more workers in any one</w:t>
      </w:r>
      <w:r w:rsidR="003634C8" w:rsidRPr="006219FD">
        <w:rPr>
          <w:rFonts w:ascii="Arial" w:hAnsi="Arial" w:cs="Arial"/>
        </w:rPr>
        <w:t xml:space="preserve"> </w:t>
      </w:r>
      <w:r w:rsidRPr="006219FD">
        <w:rPr>
          <w:rFonts w:ascii="Arial" w:hAnsi="Arial" w:cs="Arial"/>
        </w:rPr>
        <w:t>shift at a place of employment shall provide and maintain a</w:t>
      </w:r>
      <w:r w:rsidR="003634C8" w:rsidRPr="006219FD">
        <w:rPr>
          <w:rFonts w:ascii="Arial" w:hAnsi="Arial" w:cs="Arial"/>
        </w:rPr>
        <w:t xml:space="preserve"> </w:t>
      </w:r>
      <w:r w:rsidRPr="006219FD">
        <w:rPr>
          <w:rFonts w:ascii="Arial" w:hAnsi="Arial" w:cs="Arial"/>
        </w:rPr>
        <w:t>first aid room equipped with,</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3634C8" w:rsidP="00D948A9">
      <w:pPr>
        <w:autoSpaceDE w:val="0"/>
        <w:autoSpaceDN w:val="0"/>
        <w:adjustRightInd w:val="0"/>
        <w:spacing w:after="0" w:line="240" w:lineRule="auto"/>
        <w:rPr>
          <w:rFonts w:ascii="Arial" w:hAnsi="Arial" w:cs="Arial"/>
        </w:rPr>
      </w:pPr>
      <w:r w:rsidRPr="006219FD">
        <w:rPr>
          <w:rFonts w:ascii="Arial" w:hAnsi="Arial" w:cs="Arial"/>
        </w:rPr>
        <w:t>1</w:t>
      </w:r>
      <w:r w:rsidR="00D948A9" w:rsidRPr="006219FD">
        <w:rPr>
          <w:rFonts w:ascii="Arial" w:hAnsi="Arial" w:cs="Arial"/>
        </w:rPr>
        <w:t xml:space="preserve"> </w:t>
      </w:r>
      <w:r w:rsidRPr="006219FD">
        <w:rPr>
          <w:rFonts w:ascii="Arial" w:hAnsi="Arial" w:cs="Arial"/>
        </w:rPr>
        <w:tab/>
      </w:r>
      <w:r w:rsidR="00D948A9" w:rsidRPr="006219FD">
        <w:rPr>
          <w:rFonts w:ascii="Arial" w:hAnsi="Arial" w:cs="Arial"/>
        </w:rPr>
        <w:t>current edition of a standard St. John Ambulance First</w:t>
      </w:r>
      <w:r w:rsidRPr="006219FD">
        <w:rPr>
          <w:rFonts w:ascii="Arial" w:hAnsi="Arial" w:cs="Arial"/>
        </w:rPr>
        <w:t xml:space="preserve"> </w:t>
      </w:r>
      <w:r w:rsidR="00D948A9" w:rsidRPr="006219FD">
        <w:rPr>
          <w:rFonts w:ascii="Arial" w:hAnsi="Arial" w:cs="Arial"/>
        </w:rPr>
        <w:t>Aid Manual;</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D948A9">
      <w:pPr>
        <w:autoSpaceDE w:val="0"/>
        <w:autoSpaceDN w:val="0"/>
        <w:adjustRightInd w:val="0"/>
        <w:spacing w:after="0" w:line="240" w:lineRule="auto"/>
        <w:rPr>
          <w:rFonts w:ascii="Arial" w:hAnsi="Arial" w:cs="Arial"/>
        </w:rPr>
      </w:pPr>
      <w:proofErr w:type="gramStart"/>
      <w:r w:rsidRPr="006219FD">
        <w:rPr>
          <w:rFonts w:ascii="Arial" w:hAnsi="Arial" w:cs="Arial"/>
        </w:rPr>
        <w:t>instruments</w:t>
      </w:r>
      <w:proofErr w:type="gramEnd"/>
      <w:r w:rsidRPr="006219FD">
        <w:rPr>
          <w:rFonts w:ascii="Arial" w:hAnsi="Arial" w:cs="Arial"/>
        </w:rPr>
        <w:t xml:space="preserve"> consisting of,</w:t>
      </w:r>
    </w:p>
    <w:p w:rsidR="003634C8" w:rsidRPr="006219FD" w:rsidRDefault="003634C8" w:rsidP="00D948A9">
      <w:pPr>
        <w:autoSpaceDE w:val="0"/>
        <w:autoSpaceDN w:val="0"/>
        <w:adjustRightInd w:val="0"/>
        <w:spacing w:after="0" w:line="240" w:lineRule="auto"/>
        <w:rPr>
          <w:rFonts w:ascii="Arial" w:hAnsi="Arial" w:cs="Arial"/>
        </w:rPr>
      </w:pP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dressing</w:t>
      </w:r>
      <w:proofErr w:type="gramEnd"/>
      <w:r w:rsidRPr="006219FD">
        <w:rPr>
          <w:rFonts w:ascii="Arial" w:hAnsi="Arial" w:cs="Arial"/>
        </w:rPr>
        <w:t xml:space="preserve"> scissors,</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dressing</w:t>
      </w:r>
      <w:proofErr w:type="gramEnd"/>
      <w:r w:rsidRPr="006219FD">
        <w:rPr>
          <w:rFonts w:ascii="Arial" w:hAnsi="Arial" w:cs="Arial"/>
        </w:rPr>
        <w:t xml:space="preserve"> forceps,</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safety</w:t>
      </w:r>
      <w:proofErr w:type="gramEnd"/>
      <w:r w:rsidRPr="006219FD">
        <w:rPr>
          <w:rFonts w:ascii="Arial" w:hAnsi="Arial" w:cs="Arial"/>
        </w:rPr>
        <w:t xml:space="preserve"> pins,</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graduated</w:t>
      </w:r>
      <w:proofErr w:type="gramEnd"/>
      <w:r w:rsidRPr="006219FD">
        <w:rPr>
          <w:rFonts w:ascii="Arial" w:hAnsi="Arial" w:cs="Arial"/>
        </w:rPr>
        <w:t xml:space="preserve"> medicine glass,</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tongue</w:t>
      </w:r>
      <w:proofErr w:type="gramEnd"/>
      <w:r w:rsidRPr="006219FD">
        <w:rPr>
          <w:rFonts w:ascii="Arial" w:hAnsi="Arial" w:cs="Arial"/>
        </w:rPr>
        <w:t xml:space="preserve"> depressors, and</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applicators</w:t>
      </w:r>
      <w:proofErr w:type="gramEnd"/>
      <w:r w:rsidRPr="006219FD">
        <w:rPr>
          <w:rFonts w:ascii="Arial" w:hAnsi="Arial" w:cs="Arial"/>
        </w:rPr>
        <w:t>, cotton-tipped;</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denatured</w:t>
      </w:r>
      <w:proofErr w:type="gramEnd"/>
      <w:r w:rsidRPr="006219FD">
        <w:rPr>
          <w:rFonts w:ascii="Arial" w:hAnsi="Arial" w:cs="Arial"/>
        </w:rPr>
        <w:t xml:space="preserve"> ethyl alcohol;</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dressings</w:t>
      </w:r>
      <w:proofErr w:type="gramEnd"/>
      <w:r w:rsidRPr="006219FD">
        <w:rPr>
          <w:rFonts w:ascii="Arial" w:hAnsi="Arial" w:cs="Arial"/>
        </w:rPr>
        <w:t xml:space="preserve"> consisting of,</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adhesive</w:t>
      </w:r>
      <w:proofErr w:type="gramEnd"/>
      <w:r w:rsidRPr="006219FD">
        <w:rPr>
          <w:rFonts w:ascii="Arial" w:hAnsi="Arial" w:cs="Arial"/>
        </w:rPr>
        <w:t xml:space="preserve"> dressings, individually wrapped,</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sterile</w:t>
      </w:r>
      <w:proofErr w:type="gramEnd"/>
      <w:r w:rsidRPr="006219FD">
        <w:rPr>
          <w:rFonts w:ascii="Arial" w:hAnsi="Arial" w:cs="Arial"/>
        </w:rPr>
        <w:t xml:space="preserve"> gauze pads of assorted sizes, individually</w:t>
      </w:r>
      <w:r w:rsidR="003634C8" w:rsidRPr="006219FD">
        <w:rPr>
          <w:rFonts w:ascii="Arial" w:hAnsi="Arial" w:cs="Arial"/>
        </w:rPr>
        <w:t xml:space="preserve"> </w:t>
      </w:r>
      <w:r w:rsidRPr="006219FD">
        <w:rPr>
          <w:rFonts w:ascii="Arial" w:hAnsi="Arial" w:cs="Arial"/>
        </w:rPr>
        <w:t>wrapped,</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gauze</w:t>
      </w:r>
      <w:proofErr w:type="gramEnd"/>
      <w:r w:rsidRPr="006219FD">
        <w:rPr>
          <w:rFonts w:ascii="Arial" w:hAnsi="Arial" w:cs="Arial"/>
        </w:rPr>
        <w:t xml:space="preserve"> bandages of assorted sizes,</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adhesive</w:t>
      </w:r>
      <w:proofErr w:type="gramEnd"/>
      <w:r w:rsidRPr="006219FD">
        <w:rPr>
          <w:rFonts w:ascii="Arial" w:hAnsi="Arial" w:cs="Arial"/>
        </w:rPr>
        <w:t xml:space="preserve"> plaster,</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absorbent</w:t>
      </w:r>
      <w:proofErr w:type="gramEnd"/>
      <w:r w:rsidRPr="006219FD">
        <w:rPr>
          <w:rFonts w:ascii="Arial" w:hAnsi="Arial" w:cs="Arial"/>
        </w:rPr>
        <w:t xml:space="preserve"> cotton,</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triangular</w:t>
      </w:r>
      <w:proofErr w:type="gramEnd"/>
      <w:r w:rsidRPr="006219FD">
        <w:rPr>
          <w:rFonts w:ascii="Arial" w:hAnsi="Arial" w:cs="Arial"/>
        </w:rPr>
        <w:t xml:space="preserve"> bandages,</w:t>
      </w:r>
    </w:p>
    <w:p w:rsidR="00D948A9" w:rsidRPr="006219FD" w:rsidRDefault="00D948A9" w:rsidP="003634C8">
      <w:pPr>
        <w:autoSpaceDE w:val="0"/>
        <w:autoSpaceDN w:val="0"/>
        <w:adjustRightInd w:val="0"/>
        <w:spacing w:after="0" w:line="480" w:lineRule="auto"/>
        <w:rPr>
          <w:rFonts w:ascii="Arial" w:hAnsi="Arial" w:cs="Arial"/>
        </w:rPr>
      </w:pPr>
      <w:proofErr w:type="gramStart"/>
      <w:r w:rsidRPr="006219FD">
        <w:rPr>
          <w:rFonts w:ascii="Arial" w:hAnsi="Arial" w:cs="Arial"/>
        </w:rPr>
        <w:t>splints</w:t>
      </w:r>
      <w:proofErr w:type="gramEnd"/>
      <w:r w:rsidRPr="006219FD">
        <w:rPr>
          <w:rFonts w:ascii="Arial" w:hAnsi="Arial" w:cs="Arial"/>
        </w:rPr>
        <w:t xml:space="preserve"> of assorted sizes, and</w:t>
      </w:r>
    </w:p>
    <w:p w:rsidR="00D948A9" w:rsidRPr="006219FD" w:rsidRDefault="00D948A9" w:rsidP="003634C8">
      <w:pPr>
        <w:kinsoku w:val="0"/>
        <w:overflowPunct w:val="0"/>
        <w:autoSpaceDE w:val="0"/>
        <w:autoSpaceDN w:val="0"/>
        <w:adjustRightInd w:val="0"/>
        <w:spacing w:after="0" w:line="480" w:lineRule="auto"/>
        <w:rPr>
          <w:rFonts w:ascii="Arial" w:hAnsi="Arial" w:cs="Arial"/>
        </w:rPr>
      </w:pPr>
      <w:proofErr w:type="gramStart"/>
      <w:r w:rsidRPr="006219FD">
        <w:rPr>
          <w:rFonts w:ascii="Arial" w:hAnsi="Arial" w:cs="Arial"/>
        </w:rPr>
        <w:t>splint</w:t>
      </w:r>
      <w:proofErr w:type="gramEnd"/>
      <w:r w:rsidRPr="006219FD">
        <w:rPr>
          <w:rFonts w:ascii="Arial" w:hAnsi="Arial" w:cs="Arial"/>
        </w:rPr>
        <w:t xml:space="preserve"> padding; and</w:t>
      </w:r>
    </w:p>
    <w:p w:rsidR="00D948A9" w:rsidRPr="006219FD" w:rsidRDefault="00D948A9" w:rsidP="003634C8">
      <w:pPr>
        <w:autoSpaceDE w:val="0"/>
        <w:autoSpaceDN w:val="0"/>
        <w:adjustRightInd w:val="0"/>
        <w:spacing w:after="0" w:line="480" w:lineRule="auto"/>
        <w:rPr>
          <w:rFonts w:ascii="Arial" w:hAnsi="Arial" w:cs="Arial"/>
        </w:rPr>
      </w:pPr>
      <w:r w:rsidRPr="006219FD">
        <w:rPr>
          <w:rFonts w:ascii="Arial" w:hAnsi="Arial" w:cs="Arial"/>
        </w:rPr>
        <w:t>1 enamel foot bath,</w:t>
      </w:r>
    </w:p>
    <w:p w:rsidR="00D948A9" w:rsidRPr="006219FD" w:rsidRDefault="00D948A9" w:rsidP="003634C8">
      <w:pPr>
        <w:autoSpaceDE w:val="0"/>
        <w:autoSpaceDN w:val="0"/>
        <w:adjustRightInd w:val="0"/>
        <w:spacing w:after="0" w:line="480" w:lineRule="auto"/>
        <w:rPr>
          <w:rFonts w:ascii="Arial" w:hAnsi="Arial" w:cs="Arial"/>
        </w:rPr>
      </w:pPr>
      <w:r w:rsidRPr="006219FD">
        <w:rPr>
          <w:rFonts w:ascii="Arial" w:hAnsi="Arial" w:cs="Arial"/>
        </w:rPr>
        <w:t>1 sanitary disposal receptacle with lid,</w:t>
      </w:r>
    </w:p>
    <w:p w:rsidR="003634C8" w:rsidRPr="006219FD" w:rsidRDefault="00D948A9" w:rsidP="003634C8">
      <w:pPr>
        <w:autoSpaceDE w:val="0"/>
        <w:autoSpaceDN w:val="0"/>
        <w:adjustRightInd w:val="0"/>
        <w:spacing w:after="0" w:line="240" w:lineRule="auto"/>
        <w:rPr>
          <w:rFonts w:ascii="Arial" w:hAnsi="Arial" w:cs="Arial"/>
        </w:rPr>
      </w:pPr>
      <w:r w:rsidRPr="006219FD">
        <w:rPr>
          <w:rFonts w:ascii="Arial" w:hAnsi="Arial" w:cs="Arial"/>
        </w:rPr>
        <w:lastRenderedPageBreak/>
        <w:t>1 first aid box containing as a minimum the items</w:t>
      </w:r>
      <w:r w:rsidR="003634C8" w:rsidRPr="006219FD">
        <w:rPr>
          <w:rFonts w:ascii="Arial" w:hAnsi="Arial" w:cs="Arial"/>
        </w:rPr>
        <w:t xml:space="preserve"> </w:t>
      </w:r>
      <w:r w:rsidRPr="006219FD">
        <w:rPr>
          <w:rFonts w:ascii="Arial" w:hAnsi="Arial" w:cs="Arial"/>
        </w:rPr>
        <w:t>required by subsection 9 (1), for use by the attendant</w:t>
      </w:r>
      <w:r w:rsidR="003634C8" w:rsidRPr="006219FD">
        <w:rPr>
          <w:rFonts w:ascii="Arial" w:hAnsi="Arial" w:cs="Arial"/>
        </w:rPr>
        <w:t xml:space="preserve"> </w:t>
      </w:r>
      <w:r w:rsidRPr="006219FD">
        <w:rPr>
          <w:rFonts w:ascii="Arial" w:hAnsi="Arial" w:cs="Arial"/>
        </w:rPr>
        <w:t>at the scene of an accident before the patient is</w:t>
      </w:r>
      <w:r w:rsidR="003634C8" w:rsidRPr="006219FD">
        <w:rPr>
          <w:rFonts w:ascii="Arial" w:hAnsi="Arial" w:cs="Arial"/>
        </w:rPr>
        <w:t xml:space="preserve"> </w:t>
      </w:r>
      <w:r w:rsidRPr="006219FD">
        <w:rPr>
          <w:rFonts w:ascii="Arial" w:hAnsi="Arial" w:cs="Arial"/>
        </w:rPr>
        <w:t>moved to the fir</w:t>
      </w:r>
      <w:r w:rsidR="003634C8" w:rsidRPr="006219FD">
        <w:rPr>
          <w:rFonts w:ascii="Arial" w:hAnsi="Arial" w:cs="Arial"/>
        </w:rPr>
        <w:t>st aid room or general hospital</w:t>
      </w:r>
    </w:p>
    <w:p w:rsidR="003634C8" w:rsidRPr="006219FD" w:rsidRDefault="003634C8" w:rsidP="003634C8">
      <w:pPr>
        <w:autoSpaceDE w:val="0"/>
        <w:autoSpaceDN w:val="0"/>
        <w:adjustRightInd w:val="0"/>
        <w:spacing w:after="0" w:line="240" w:lineRule="auto"/>
        <w:rPr>
          <w:rFonts w:ascii="Arial" w:hAnsi="Arial" w:cs="Arial"/>
        </w:rPr>
      </w:pPr>
    </w:p>
    <w:p w:rsidR="00D948A9" w:rsidRPr="006219FD" w:rsidRDefault="00D948A9" w:rsidP="003634C8">
      <w:pPr>
        <w:autoSpaceDE w:val="0"/>
        <w:autoSpaceDN w:val="0"/>
        <w:adjustRightInd w:val="0"/>
        <w:spacing w:after="0" w:line="240" w:lineRule="auto"/>
        <w:rPr>
          <w:rFonts w:ascii="Arial" w:hAnsi="Arial" w:cs="Arial"/>
        </w:rPr>
      </w:pPr>
      <w:r w:rsidRPr="006219FD">
        <w:rPr>
          <w:rFonts w:ascii="Arial" w:hAnsi="Arial" w:cs="Arial"/>
        </w:rPr>
        <w:t>1 couch curtained off or in a separate cubicle,</w:t>
      </w:r>
    </w:p>
    <w:p w:rsidR="00437093" w:rsidRDefault="00437093" w:rsidP="00437093">
      <w:pPr>
        <w:autoSpaceDE w:val="0"/>
        <w:autoSpaceDN w:val="0"/>
        <w:adjustRightInd w:val="0"/>
        <w:spacing w:after="0" w:line="240" w:lineRule="auto"/>
        <w:rPr>
          <w:rFonts w:ascii="Arial" w:hAnsi="Arial" w:cs="Arial"/>
        </w:rPr>
      </w:pPr>
    </w:p>
    <w:p w:rsidR="00D948A9" w:rsidRDefault="00D948A9" w:rsidP="00437093">
      <w:pPr>
        <w:autoSpaceDE w:val="0"/>
        <w:autoSpaceDN w:val="0"/>
        <w:adjustRightInd w:val="0"/>
        <w:spacing w:after="0" w:line="240" w:lineRule="auto"/>
        <w:rPr>
          <w:rFonts w:ascii="Arial" w:hAnsi="Arial" w:cs="Arial"/>
        </w:rPr>
      </w:pPr>
      <w:r w:rsidRPr="006219FD">
        <w:rPr>
          <w:rFonts w:ascii="Arial" w:hAnsi="Arial" w:cs="Arial"/>
        </w:rPr>
        <w:t xml:space="preserve">1 </w:t>
      </w:r>
      <w:proofErr w:type="gramStart"/>
      <w:r w:rsidRPr="006219FD">
        <w:rPr>
          <w:rFonts w:ascii="Arial" w:hAnsi="Arial" w:cs="Arial"/>
        </w:rPr>
        <w:t>stretcher,</w:t>
      </w:r>
      <w:proofErr w:type="gramEnd"/>
      <w:r w:rsidRPr="006219FD">
        <w:rPr>
          <w:rFonts w:ascii="Arial" w:hAnsi="Arial" w:cs="Arial"/>
        </w:rPr>
        <w:t xml:space="preserve"> and</w:t>
      </w:r>
      <w:r w:rsidR="003634C8" w:rsidRPr="006219FD">
        <w:rPr>
          <w:rFonts w:ascii="Arial" w:hAnsi="Arial" w:cs="Arial"/>
        </w:rPr>
        <w:t xml:space="preserve"> </w:t>
      </w:r>
      <w:r w:rsidRPr="006219FD">
        <w:rPr>
          <w:rFonts w:ascii="Arial" w:hAnsi="Arial" w:cs="Arial"/>
        </w:rPr>
        <w:t>2 blankets.</w:t>
      </w:r>
    </w:p>
    <w:p w:rsidR="00437093" w:rsidRPr="006219FD" w:rsidRDefault="00437093" w:rsidP="00437093">
      <w:pPr>
        <w:autoSpaceDE w:val="0"/>
        <w:autoSpaceDN w:val="0"/>
        <w:adjustRightInd w:val="0"/>
        <w:spacing w:after="0" w:line="240" w:lineRule="auto"/>
        <w:rPr>
          <w:rFonts w:ascii="Arial" w:hAnsi="Arial" w:cs="Arial"/>
          <w:b/>
        </w:rPr>
      </w:pPr>
    </w:p>
    <w:p w:rsidR="00D948A9" w:rsidRPr="006219FD" w:rsidRDefault="00D948A9" w:rsidP="00142FE8">
      <w:pPr>
        <w:kinsoku w:val="0"/>
        <w:overflowPunct w:val="0"/>
        <w:autoSpaceDE w:val="0"/>
        <w:autoSpaceDN w:val="0"/>
        <w:adjustRightInd w:val="0"/>
        <w:spacing w:after="0" w:line="232" w:lineRule="auto"/>
        <w:rPr>
          <w:rFonts w:ascii="Arial" w:hAnsi="Arial" w:cs="Arial"/>
          <w:b/>
        </w:rPr>
      </w:pPr>
    </w:p>
    <w:p w:rsidR="0095393C" w:rsidRPr="006219FD" w:rsidRDefault="0095393C" w:rsidP="00437093">
      <w:pPr>
        <w:pStyle w:val="Heading2"/>
      </w:pPr>
      <w:bookmarkStart w:id="82" w:name="_Toc535590320"/>
      <w:r w:rsidRPr="006219FD">
        <w:t>First Aid Requirements – Ontario</w:t>
      </w:r>
      <w:bookmarkEnd w:id="82"/>
    </w:p>
    <w:p w:rsidR="0095393C" w:rsidRPr="006219FD" w:rsidRDefault="0095393C" w:rsidP="00142FE8">
      <w:pPr>
        <w:kinsoku w:val="0"/>
        <w:overflowPunct w:val="0"/>
        <w:autoSpaceDE w:val="0"/>
        <w:autoSpaceDN w:val="0"/>
        <w:adjustRightInd w:val="0"/>
        <w:spacing w:after="0" w:line="232" w:lineRule="auto"/>
        <w:rPr>
          <w:rFonts w:ascii="Arial" w:hAnsi="Arial" w:cs="Arial"/>
          <w:b/>
        </w:rPr>
      </w:pPr>
    </w:p>
    <w:p w:rsidR="0095393C" w:rsidRPr="006219FD" w:rsidRDefault="0095393C" w:rsidP="0095393C">
      <w:pPr>
        <w:autoSpaceDE w:val="0"/>
        <w:autoSpaceDN w:val="0"/>
        <w:adjustRightInd w:val="0"/>
        <w:spacing w:after="0" w:line="240" w:lineRule="auto"/>
        <w:rPr>
          <w:rFonts w:ascii="Arial" w:hAnsi="Arial" w:cs="Arial"/>
        </w:rPr>
      </w:pPr>
      <w:r w:rsidRPr="006219FD">
        <w:rPr>
          <w:rFonts w:ascii="Arial" w:hAnsi="Arial" w:cs="Arial"/>
        </w:rPr>
        <w:t>A first aid station shall contain,</w:t>
      </w:r>
    </w:p>
    <w:p w:rsidR="009A1260" w:rsidRPr="006219FD" w:rsidRDefault="009A1260" w:rsidP="0095393C">
      <w:pPr>
        <w:autoSpaceDE w:val="0"/>
        <w:autoSpaceDN w:val="0"/>
        <w:adjustRightInd w:val="0"/>
        <w:spacing w:after="0" w:line="240" w:lineRule="auto"/>
        <w:rPr>
          <w:rFonts w:ascii="Arial" w:hAnsi="Arial" w:cs="Arial"/>
        </w:rPr>
      </w:pPr>
    </w:p>
    <w:p w:rsidR="0095393C" w:rsidRPr="006219FD" w:rsidRDefault="0095393C" w:rsidP="0095393C">
      <w:pPr>
        <w:autoSpaceDE w:val="0"/>
        <w:autoSpaceDN w:val="0"/>
        <w:adjustRightInd w:val="0"/>
        <w:spacing w:after="0" w:line="240" w:lineRule="auto"/>
        <w:rPr>
          <w:rFonts w:ascii="Arial" w:hAnsi="Arial" w:cs="Arial"/>
        </w:rPr>
      </w:pPr>
      <w:r w:rsidRPr="006219FD">
        <w:rPr>
          <w:rFonts w:ascii="Arial" w:hAnsi="Arial" w:cs="Arial"/>
        </w:rPr>
        <w:t xml:space="preserve">(a) </w:t>
      </w:r>
      <w:proofErr w:type="gramStart"/>
      <w:r w:rsidRPr="006219FD">
        <w:rPr>
          <w:rFonts w:ascii="Arial" w:hAnsi="Arial" w:cs="Arial"/>
        </w:rPr>
        <w:t>a</w:t>
      </w:r>
      <w:proofErr w:type="gramEnd"/>
      <w:r w:rsidRPr="006219FD">
        <w:rPr>
          <w:rFonts w:ascii="Arial" w:hAnsi="Arial" w:cs="Arial"/>
        </w:rPr>
        <w:t xml:space="preserve"> first aid box containing the items required by this</w:t>
      </w:r>
      <w:r w:rsidR="009A1260" w:rsidRPr="006219FD">
        <w:rPr>
          <w:rFonts w:ascii="Arial" w:hAnsi="Arial" w:cs="Arial"/>
        </w:rPr>
        <w:t xml:space="preserve"> </w:t>
      </w:r>
      <w:r w:rsidRPr="006219FD">
        <w:rPr>
          <w:rFonts w:ascii="Arial" w:hAnsi="Arial" w:cs="Arial"/>
        </w:rPr>
        <w:t>Regulation; and</w:t>
      </w:r>
    </w:p>
    <w:p w:rsidR="009A1260" w:rsidRPr="006219FD" w:rsidRDefault="009A1260" w:rsidP="0095393C">
      <w:pPr>
        <w:autoSpaceDE w:val="0"/>
        <w:autoSpaceDN w:val="0"/>
        <w:adjustRightInd w:val="0"/>
        <w:spacing w:after="0" w:line="240" w:lineRule="auto"/>
        <w:rPr>
          <w:rFonts w:ascii="Arial" w:hAnsi="Arial" w:cs="Arial"/>
        </w:rPr>
      </w:pPr>
      <w:r w:rsidRPr="006219FD">
        <w:rPr>
          <w:rFonts w:ascii="Arial" w:hAnsi="Arial" w:cs="Arial"/>
        </w:rPr>
        <w:t xml:space="preserve"> </w:t>
      </w:r>
    </w:p>
    <w:p w:rsidR="0095393C" w:rsidRPr="006219FD" w:rsidRDefault="0095393C" w:rsidP="0095393C">
      <w:pPr>
        <w:autoSpaceDE w:val="0"/>
        <w:autoSpaceDN w:val="0"/>
        <w:adjustRightInd w:val="0"/>
        <w:spacing w:after="0" w:line="240" w:lineRule="auto"/>
        <w:rPr>
          <w:rFonts w:ascii="Arial" w:hAnsi="Arial" w:cs="Arial"/>
        </w:rPr>
      </w:pPr>
      <w:r w:rsidRPr="006219FD">
        <w:rPr>
          <w:rFonts w:ascii="Arial" w:hAnsi="Arial" w:cs="Arial"/>
        </w:rPr>
        <w:t xml:space="preserve">b) </w:t>
      </w:r>
      <w:proofErr w:type="gramStart"/>
      <w:r w:rsidRPr="006219FD">
        <w:rPr>
          <w:rFonts w:ascii="Arial" w:hAnsi="Arial" w:cs="Arial"/>
        </w:rPr>
        <w:t>a</w:t>
      </w:r>
      <w:proofErr w:type="gramEnd"/>
      <w:r w:rsidRPr="006219FD">
        <w:rPr>
          <w:rFonts w:ascii="Arial" w:hAnsi="Arial" w:cs="Arial"/>
        </w:rPr>
        <w:t xml:space="preserve"> notice board displaying,</w:t>
      </w:r>
    </w:p>
    <w:p w:rsidR="009A1260" w:rsidRPr="006219FD" w:rsidRDefault="009A1260" w:rsidP="0095393C">
      <w:pPr>
        <w:autoSpaceDE w:val="0"/>
        <w:autoSpaceDN w:val="0"/>
        <w:adjustRightInd w:val="0"/>
        <w:spacing w:after="0" w:line="240" w:lineRule="auto"/>
        <w:rPr>
          <w:rFonts w:ascii="Arial" w:hAnsi="Arial" w:cs="Arial"/>
        </w:rPr>
      </w:pPr>
    </w:p>
    <w:p w:rsidR="0095393C" w:rsidRPr="006219FD" w:rsidRDefault="0095393C" w:rsidP="0095393C">
      <w:pPr>
        <w:autoSpaceDE w:val="0"/>
        <w:autoSpaceDN w:val="0"/>
        <w:adjustRightInd w:val="0"/>
        <w:spacing w:after="0" w:line="240" w:lineRule="auto"/>
        <w:rPr>
          <w:rFonts w:ascii="Arial" w:hAnsi="Arial" w:cs="Arial"/>
        </w:rPr>
      </w:pPr>
      <w:r w:rsidRPr="006219FD">
        <w:rPr>
          <w:rFonts w:ascii="Arial" w:hAnsi="Arial" w:cs="Arial"/>
        </w:rPr>
        <w:t>(</w:t>
      </w:r>
      <w:proofErr w:type="spellStart"/>
      <w:r w:rsidRPr="006219FD">
        <w:rPr>
          <w:rFonts w:ascii="Arial" w:hAnsi="Arial" w:cs="Arial"/>
        </w:rPr>
        <w:t>i</w:t>
      </w:r>
      <w:proofErr w:type="spellEnd"/>
      <w:r w:rsidRPr="006219FD">
        <w:rPr>
          <w:rFonts w:ascii="Arial" w:hAnsi="Arial" w:cs="Arial"/>
        </w:rPr>
        <w:t xml:space="preserve">) </w:t>
      </w:r>
      <w:proofErr w:type="gramStart"/>
      <w:r w:rsidRPr="006219FD">
        <w:rPr>
          <w:rFonts w:ascii="Arial" w:hAnsi="Arial" w:cs="Arial"/>
        </w:rPr>
        <w:t>the</w:t>
      </w:r>
      <w:proofErr w:type="gramEnd"/>
      <w:r w:rsidRPr="006219FD">
        <w:rPr>
          <w:rFonts w:ascii="Arial" w:hAnsi="Arial" w:cs="Arial"/>
        </w:rPr>
        <w:t xml:space="preserve"> Board’s poster known as Form 82</w:t>
      </w:r>
    </w:p>
    <w:p w:rsidR="009A1260" w:rsidRPr="006219FD" w:rsidRDefault="009A1260" w:rsidP="0095393C">
      <w:pPr>
        <w:autoSpaceDE w:val="0"/>
        <w:autoSpaceDN w:val="0"/>
        <w:adjustRightInd w:val="0"/>
        <w:spacing w:after="0" w:line="240" w:lineRule="auto"/>
        <w:rPr>
          <w:rFonts w:ascii="Arial" w:hAnsi="Arial" w:cs="Arial"/>
        </w:rPr>
      </w:pPr>
    </w:p>
    <w:p w:rsidR="0095393C" w:rsidRPr="006219FD" w:rsidRDefault="0095393C" w:rsidP="0095393C">
      <w:pPr>
        <w:autoSpaceDE w:val="0"/>
        <w:autoSpaceDN w:val="0"/>
        <w:adjustRightInd w:val="0"/>
        <w:spacing w:after="0" w:line="240" w:lineRule="auto"/>
        <w:rPr>
          <w:rFonts w:ascii="Arial" w:hAnsi="Arial" w:cs="Arial"/>
        </w:rPr>
      </w:pPr>
      <w:r w:rsidRPr="006219FD">
        <w:rPr>
          <w:rFonts w:ascii="Arial" w:hAnsi="Arial" w:cs="Arial"/>
        </w:rPr>
        <w:t xml:space="preserve">(ii) </w:t>
      </w:r>
      <w:proofErr w:type="gramStart"/>
      <w:r w:rsidRPr="006219FD">
        <w:rPr>
          <w:rFonts w:ascii="Arial" w:hAnsi="Arial" w:cs="Arial"/>
        </w:rPr>
        <w:t>the</w:t>
      </w:r>
      <w:proofErr w:type="gramEnd"/>
      <w:r w:rsidRPr="006219FD">
        <w:rPr>
          <w:rFonts w:ascii="Arial" w:hAnsi="Arial" w:cs="Arial"/>
        </w:rPr>
        <w:t xml:space="preserve"> valid first aid certificates of qualification of the</w:t>
      </w:r>
      <w:r w:rsidR="009A1260" w:rsidRPr="006219FD">
        <w:rPr>
          <w:rFonts w:ascii="Arial" w:hAnsi="Arial" w:cs="Arial"/>
        </w:rPr>
        <w:t xml:space="preserve"> </w:t>
      </w:r>
      <w:r w:rsidRPr="006219FD">
        <w:rPr>
          <w:rFonts w:ascii="Arial" w:hAnsi="Arial" w:cs="Arial"/>
        </w:rPr>
        <w:t>trained workers on duty, and</w:t>
      </w:r>
    </w:p>
    <w:p w:rsidR="009A1260" w:rsidRPr="006219FD" w:rsidRDefault="009A1260" w:rsidP="0095393C">
      <w:pPr>
        <w:autoSpaceDE w:val="0"/>
        <w:autoSpaceDN w:val="0"/>
        <w:adjustRightInd w:val="0"/>
        <w:spacing w:after="0" w:line="240" w:lineRule="auto"/>
        <w:rPr>
          <w:rFonts w:ascii="Arial" w:hAnsi="Arial" w:cs="Arial"/>
        </w:rPr>
      </w:pPr>
    </w:p>
    <w:p w:rsidR="0095393C" w:rsidRPr="006219FD" w:rsidRDefault="0095393C" w:rsidP="0095393C">
      <w:pPr>
        <w:autoSpaceDE w:val="0"/>
        <w:autoSpaceDN w:val="0"/>
        <w:adjustRightInd w:val="0"/>
        <w:spacing w:after="0" w:line="240" w:lineRule="auto"/>
        <w:rPr>
          <w:rFonts w:ascii="Arial" w:hAnsi="Arial" w:cs="Arial"/>
        </w:rPr>
      </w:pPr>
      <w:r w:rsidRPr="006219FD">
        <w:rPr>
          <w:rFonts w:ascii="Arial" w:hAnsi="Arial" w:cs="Arial"/>
        </w:rPr>
        <w:t xml:space="preserve">(iii) </w:t>
      </w:r>
      <w:proofErr w:type="gramStart"/>
      <w:r w:rsidRPr="006219FD">
        <w:rPr>
          <w:rFonts w:ascii="Arial" w:hAnsi="Arial" w:cs="Arial"/>
        </w:rPr>
        <w:t>an</w:t>
      </w:r>
      <w:proofErr w:type="gramEnd"/>
      <w:r w:rsidRPr="006219FD">
        <w:rPr>
          <w:rFonts w:ascii="Arial" w:hAnsi="Arial" w:cs="Arial"/>
        </w:rPr>
        <w:t xml:space="preserve"> inspection card with spaces for recording the date</w:t>
      </w:r>
      <w:r w:rsidR="009A1260" w:rsidRPr="006219FD">
        <w:rPr>
          <w:rFonts w:ascii="Arial" w:hAnsi="Arial" w:cs="Arial"/>
        </w:rPr>
        <w:t xml:space="preserve"> </w:t>
      </w:r>
      <w:r w:rsidRPr="006219FD">
        <w:rPr>
          <w:rFonts w:ascii="Arial" w:hAnsi="Arial" w:cs="Arial"/>
        </w:rPr>
        <w:t>of the most recent inspection of the first aid box and</w:t>
      </w:r>
      <w:r w:rsidR="009A1260" w:rsidRPr="006219FD">
        <w:rPr>
          <w:rFonts w:ascii="Arial" w:hAnsi="Arial" w:cs="Arial"/>
        </w:rPr>
        <w:t xml:space="preserve"> </w:t>
      </w:r>
      <w:r w:rsidRPr="006219FD">
        <w:rPr>
          <w:rFonts w:ascii="Arial" w:hAnsi="Arial" w:cs="Arial"/>
        </w:rPr>
        <w:t>the signature of the person making the inspection.</w:t>
      </w:r>
    </w:p>
    <w:p w:rsidR="009A1260" w:rsidRPr="006219FD" w:rsidRDefault="009A1260" w:rsidP="0095393C">
      <w:pPr>
        <w:autoSpaceDE w:val="0"/>
        <w:autoSpaceDN w:val="0"/>
        <w:adjustRightInd w:val="0"/>
        <w:spacing w:after="0" w:line="240" w:lineRule="auto"/>
        <w:rPr>
          <w:rFonts w:ascii="Arial" w:hAnsi="Arial" w:cs="Arial"/>
        </w:rPr>
      </w:pPr>
    </w:p>
    <w:p w:rsidR="0095393C" w:rsidRPr="006219FD" w:rsidRDefault="0095393C" w:rsidP="0095393C">
      <w:pPr>
        <w:autoSpaceDE w:val="0"/>
        <w:autoSpaceDN w:val="0"/>
        <w:adjustRightInd w:val="0"/>
        <w:spacing w:after="0" w:line="240" w:lineRule="auto"/>
        <w:rPr>
          <w:rFonts w:ascii="Arial" w:hAnsi="Arial" w:cs="Arial"/>
        </w:rPr>
      </w:pPr>
      <w:r w:rsidRPr="006219FD">
        <w:rPr>
          <w:rFonts w:ascii="Arial" w:hAnsi="Arial" w:cs="Arial"/>
        </w:rPr>
        <w:t>(2) A first aid station shall be in the charge of a worker who</w:t>
      </w:r>
      <w:r w:rsidR="009A1260" w:rsidRPr="006219FD">
        <w:rPr>
          <w:rFonts w:ascii="Arial" w:hAnsi="Arial" w:cs="Arial"/>
        </w:rPr>
        <w:t xml:space="preserve"> </w:t>
      </w:r>
      <w:r w:rsidRPr="006219FD">
        <w:rPr>
          <w:rFonts w:ascii="Arial" w:hAnsi="Arial" w:cs="Arial"/>
        </w:rPr>
        <w:t>works in the immediate vicinity of the first aid station and who</w:t>
      </w:r>
      <w:r w:rsidR="009A1260" w:rsidRPr="006219FD">
        <w:rPr>
          <w:rFonts w:ascii="Arial" w:hAnsi="Arial" w:cs="Arial"/>
        </w:rPr>
        <w:t xml:space="preserve"> </w:t>
      </w:r>
      <w:r w:rsidRPr="006219FD">
        <w:rPr>
          <w:rFonts w:ascii="Arial" w:hAnsi="Arial" w:cs="Arial"/>
        </w:rPr>
        <w:t>is qualified in first aid to the standards required by this</w:t>
      </w:r>
    </w:p>
    <w:p w:rsidR="0095393C" w:rsidRPr="006219FD" w:rsidRDefault="0095393C" w:rsidP="0095393C">
      <w:pPr>
        <w:kinsoku w:val="0"/>
        <w:overflowPunct w:val="0"/>
        <w:autoSpaceDE w:val="0"/>
        <w:autoSpaceDN w:val="0"/>
        <w:adjustRightInd w:val="0"/>
        <w:spacing w:after="0" w:line="232" w:lineRule="auto"/>
        <w:rPr>
          <w:rFonts w:ascii="Arial" w:hAnsi="Arial" w:cs="Arial"/>
        </w:rPr>
      </w:pPr>
      <w:proofErr w:type="gramStart"/>
      <w:r w:rsidRPr="006219FD">
        <w:rPr>
          <w:rFonts w:ascii="Arial" w:hAnsi="Arial" w:cs="Arial"/>
        </w:rPr>
        <w:t>Regulation.</w:t>
      </w:r>
      <w:proofErr w:type="gramEnd"/>
    </w:p>
    <w:p w:rsidR="009A1260" w:rsidRPr="006219FD" w:rsidRDefault="009A1260" w:rsidP="0095393C">
      <w:pPr>
        <w:kinsoku w:val="0"/>
        <w:overflowPunct w:val="0"/>
        <w:autoSpaceDE w:val="0"/>
        <w:autoSpaceDN w:val="0"/>
        <w:adjustRightInd w:val="0"/>
        <w:spacing w:after="0" w:line="232" w:lineRule="auto"/>
        <w:rPr>
          <w:rFonts w:ascii="Arial" w:hAnsi="Arial" w:cs="Arial"/>
        </w:rPr>
      </w:pPr>
    </w:p>
    <w:p w:rsidR="00D948A9" w:rsidRPr="006219FD" w:rsidRDefault="00D948A9" w:rsidP="009A1260">
      <w:pPr>
        <w:autoSpaceDE w:val="0"/>
        <w:autoSpaceDN w:val="0"/>
        <w:adjustRightInd w:val="0"/>
        <w:spacing w:after="0" w:line="240" w:lineRule="auto"/>
        <w:rPr>
          <w:rFonts w:ascii="Arial" w:hAnsi="Arial" w:cs="Arial"/>
        </w:rPr>
      </w:pPr>
      <w:r w:rsidRPr="006219FD">
        <w:rPr>
          <w:rFonts w:ascii="Arial" w:hAnsi="Arial" w:cs="Arial"/>
        </w:rPr>
        <w:t>(3) First aid stations shall be so located as to be easily accessible for</w:t>
      </w:r>
      <w:r w:rsidR="009A1260" w:rsidRPr="006219FD">
        <w:rPr>
          <w:rFonts w:ascii="Arial" w:hAnsi="Arial" w:cs="Arial"/>
        </w:rPr>
        <w:t xml:space="preserve"> </w:t>
      </w:r>
      <w:r w:rsidRPr="006219FD">
        <w:rPr>
          <w:rFonts w:ascii="Arial" w:hAnsi="Arial" w:cs="Arial"/>
        </w:rPr>
        <w:t>the prompt treatment of any worker at all times when work is</w:t>
      </w:r>
      <w:r w:rsidR="009A1260" w:rsidRPr="006219FD">
        <w:rPr>
          <w:rFonts w:ascii="Arial" w:hAnsi="Arial" w:cs="Arial"/>
        </w:rPr>
        <w:t xml:space="preserve"> </w:t>
      </w:r>
      <w:r w:rsidRPr="006219FD">
        <w:rPr>
          <w:rFonts w:ascii="Arial" w:hAnsi="Arial" w:cs="Arial"/>
        </w:rPr>
        <w:t>in progress.</w:t>
      </w:r>
    </w:p>
    <w:p w:rsidR="00D948A9" w:rsidRPr="006219FD" w:rsidRDefault="00D948A9" w:rsidP="00D948A9">
      <w:pPr>
        <w:kinsoku w:val="0"/>
        <w:overflowPunct w:val="0"/>
        <w:autoSpaceDE w:val="0"/>
        <w:autoSpaceDN w:val="0"/>
        <w:adjustRightInd w:val="0"/>
        <w:spacing w:after="0" w:line="232" w:lineRule="auto"/>
        <w:rPr>
          <w:rFonts w:ascii="Arial" w:hAnsi="Arial" w:cs="Arial"/>
        </w:rPr>
      </w:pPr>
    </w:p>
    <w:p w:rsidR="00D948A9" w:rsidRPr="006219FD" w:rsidRDefault="00D948A9" w:rsidP="00D948A9">
      <w:pPr>
        <w:kinsoku w:val="0"/>
        <w:overflowPunct w:val="0"/>
        <w:autoSpaceDE w:val="0"/>
        <w:autoSpaceDN w:val="0"/>
        <w:adjustRightInd w:val="0"/>
        <w:spacing w:after="0" w:line="232" w:lineRule="auto"/>
        <w:rPr>
          <w:rFonts w:ascii="Arial" w:hAnsi="Arial" w:cs="Arial"/>
        </w:rPr>
      </w:pPr>
    </w:p>
    <w:p w:rsidR="00D948A9" w:rsidRPr="006219FD" w:rsidRDefault="00D948A9" w:rsidP="00D948A9">
      <w:pPr>
        <w:kinsoku w:val="0"/>
        <w:overflowPunct w:val="0"/>
        <w:autoSpaceDE w:val="0"/>
        <w:autoSpaceDN w:val="0"/>
        <w:adjustRightInd w:val="0"/>
        <w:spacing w:after="0" w:line="232" w:lineRule="auto"/>
        <w:rPr>
          <w:rFonts w:ascii="Arial" w:hAnsi="Arial" w:cs="Arial"/>
          <w:b/>
        </w:rPr>
      </w:pPr>
    </w:p>
    <w:p w:rsidR="00437093" w:rsidRDefault="00437093">
      <w:pPr>
        <w:rPr>
          <w:rFonts w:ascii="Arial" w:hAnsi="Arial" w:cs="Arial"/>
          <w:b/>
        </w:rPr>
      </w:pPr>
      <w:r>
        <w:rPr>
          <w:rFonts w:ascii="Arial" w:hAnsi="Arial" w:cs="Arial"/>
          <w:b/>
        </w:rPr>
        <w:br w:type="page"/>
      </w:r>
    </w:p>
    <w:p w:rsidR="00513496" w:rsidRPr="006219FD" w:rsidRDefault="00332E51" w:rsidP="00437093">
      <w:pPr>
        <w:pStyle w:val="Heading1"/>
      </w:pPr>
      <w:bookmarkStart w:id="83" w:name="_Toc535590321"/>
      <w:r w:rsidRPr="006219FD">
        <w:lastRenderedPageBreak/>
        <w:t>Prince Edward Island Re</w:t>
      </w:r>
      <w:r w:rsidR="00437093">
        <w:t>gulations</w:t>
      </w:r>
      <w:bookmarkEnd w:id="83"/>
    </w:p>
    <w:p w:rsidR="00332E51" w:rsidRPr="006219FD" w:rsidRDefault="00332E51">
      <w:pPr>
        <w:kinsoku w:val="0"/>
        <w:overflowPunct w:val="0"/>
        <w:autoSpaceDE w:val="0"/>
        <w:autoSpaceDN w:val="0"/>
        <w:adjustRightInd w:val="0"/>
        <w:spacing w:after="0" w:line="232" w:lineRule="auto"/>
        <w:rPr>
          <w:rFonts w:ascii="Arial" w:hAnsi="Arial" w:cs="Arial"/>
          <w:b/>
        </w:rPr>
      </w:pPr>
    </w:p>
    <w:p w:rsidR="00332E51" w:rsidRPr="006219FD" w:rsidRDefault="00332E51">
      <w:pPr>
        <w:kinsoku w:val="0"/>
        <w:overflowPunct w:val="0"/>
        <w:autoSpaceDE w:val="0"/>
        <w:autoSpaceDN w:val="0"/>
        <w:adjustRightInd w:val="0"/>
        <w:spacing w:after="0" w:line="232" w:lineRule="auto"/>
        <w:rPr>
          <w:rFonts w:ascii="Arial" w:hAnsi="Arial" w:cs="Arial"/>
          <w:b/>
        </w:rPr>
      </w:pPr>
      <w:proofErr w:type="gramStart"/>
      <w:r w:rsidRPr="006219FD">
        <w:rPr>
          <w:rFonts w:ascii="Arial" w:hAnsi="Arial" w:cs="Arial"/>
          <w:b/>
        </w:rPr>
        <w:t xml:space="preserve">Source  </w:t>
      </w:r>
      <w:r w:rsidR="002E2500" w:rsidRPr="006219FD">
        <w:rPr>
          <w:rFonts w:ascii="Arial" w:hAnsi="Arial" w:cs="Arial"/>
          <w:b/>
        </w:rPr>
        <w:t>General</w:t>
      </w:r>
      <w:proofErr w:type="gramEnd"/>
      <w:r w:rsidR="002E2500" w:rsidRPr="006219FD">
        <w:rPr>
          <w:rFonts w:ascii="Arial" w:hAnsi="Arial" w:cs="Arial"/>
          <w:b/>
        </w:rPr>
        <w:t xml:space="preserve"> Regulations Document</w:t>
      </w:r>
    </w:p>
    <w:p w:rsidR="00332E51" w:rsidRPr="00163728" w:rsidRDefault="00EF699C">
      <w:pPr>
        <w:kinsoku w:val="0"/>
        <w:overflowPunct w:val="0"/>
        <w:autoSpaceDE w:val="0"/>
        <w:autoSpaceDN w:val="0"/>
        <w:adjustRightInd w:val="0"/>
        <w:spacing w:after="0" w:line="232" w:lineRule="auto"/>
        <w:rPr>
          <w:rFonts w:ascii="Arial" w:hAnsi="Arial" w:cs="Arial"/>
        </w:rPr>
      </w:pPr>
      <w:hyperlink r:id="rId15" w:history="1">
        <w:r w:rsidR="002E2500" w:rsidRPr="00163728">
          <w:rPr>
            <w:rStyle w:val="Hyperlink"/>
            <w:rFonts w:ascii="Arial" w:hAnsi="Arial" w:cs="Arial"/>
          </w:rPr>
          <w:t>http://www.wcb.pe.ca/Workplace/OHSActAndRegulations</w:t>
        </w:r>
      </w:hyperlink>
    </w:p>
    <w:p w:rsidR="002E2500" w:rsidRPr="006219FD" w:rsidRDefault="002E2500">
      <w:pPr>
        <w:kinsoku w:val="0"/>
        <w:overflowPunct w:val="0"/>
        <w:autoSpaceDE w:val="0"/>
        <w:autoSpaceDN w:val="0"/>
        <w:adjustRightInd w:val="0"/>
        <w:spacing w:after="0" w:line="232" w:lineRule="auto"/>
        <w:rPr>
          <w:rFonts w:ascii="Arial" w:hAnsi="Arial" w:cs="Arial"/>
          <w:b/>
        </w:rPr>
      </w:pPr>
    </w:p>
    <w:p w:rsidR="00437093" w:rsidRDefault="00437093" w:rsidP="00437093">
      <w:pPr>
        <w:pStyle w:val="Heading2"/>
      </w:pPr>
    </w:p>
    <w:p w:rsidR="00332E51" w:rsidRPr="006219FD" w:rsidRDefault="00332E51" w:rsidP="00437093">
      <w:pPr>
        <w:pStyle w:val="Heading2"/>
      </w:pPr>
      <w:bookmarkStart w:id="84" w:name="_Toc535590322"/>
      <w:r w:rsidRPr="006219FD">
        <w:t>First Aid Kit Contents – PEI</w:t>
      </w:r>
      <w:bookmarkEnd w:id="84"/>
    </w:p>
    <w:p w:rsidR="002E2500" w:rsidRPr="006219FD" w:rsidRDefault="002E2500" w:rsidP="00332E51">
      <w:pPr>
        <w:pStyle w:val="Default"/>
        <w:rPr>
          <w:rFonts w:ascii="Arial" w:hAnsi="Arial" w:cs="Arial"/>
          <w:b/>
          <w:bCs/>
          <w:sz w:val="22"/>
          <w:szCs w:val="22"/>
        </w:rPr>
      </w:pPr>
    </w:p>
    <w:p w:rsidR="00332E51" w:rsidRPr="006219FD" w:rsidRDefault="002E2500" w:rsidP="00437093">
      <w:pPr>
        <w:pStyle w:val="Heading3"/>
      </w:pPr>
      <w:bookmarkStart w:id="85" w:name="_Toc535590323"/>
      <w:r w:rsidRPr="006219FD">
        <w:t xml:space="preserve">Contents </w:t>
      </w:r>
      <w:proofErr w:type="gramStart"/>
      <w:r w:rsidRPr="006219FD">
        <w:t>Of</w:t>
      </w:r>
      <w:proofErr w:type="gramEnd"/>
      <w:r w:rsidRPr="006219FD">
        <w:t xml:space="preserve"> A First Aid Kit </w:t>
      </w:r>
      <w:r w:rsidR="00332E51" w:rsidRPr="006219FD">
        <w:t>#1</w:t>
      </w:r>
      <w:r w:rsidRPr="006219FD">
        <w:t xml:space="preserve"> – PEI</w:t>
      </w:r>
      <w:bookmarkEnd w:id="85"/>
    </w:p>
    <w:p w:rsidR="002E2500" w:rsidRPr="006219FD" w:rsidRDefault="002E2500" w:rsidP="00332E51">
      <w:pPr>
        <w:pStyle w:val="Default"/>
        <w:rPr>
          <w:rFonts w:ascii="Arial" w:hAnsi="Arial" w:cs="Arial"/>
          <w:sz w:val="22"/>
          <w:szCs w:val="22"/>
        </w:rPr>
      </w:pP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002E2500" w:rsidRPr="006219FD">
        <w:rPr>
          <w:rFonts w:ascii="Arial" w:hAnsi="Arial" w:cs="Arial"/>
          <w:sz w:val="22"/>
          <w:szCs w:val="22"/>
        </w:rPr>
        <w:tab/>
      </w:r>
      <w:r w:rsidRPr="006219FD">
        <w:rPr>
          <w:rFonts w:ascii="Arial" w:hAnsi="Arial" w:cs="Arial"/>
          <w:sz w:val="22"/>
          <w:szCs w:val="22"/>
        </w:rPr>
        <w:t xml:space="preserve">first aid instruction manual;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6 </w:t>
      </w:r>
      <w:r w:rsidR="002E2500" w:rsidRPr="006219FD">
        <w:rPr>
          <w:rFonts w:ascii="Arial" w:hAnsi="Arial" w:cs="Arial"/>
          <w:sz w:val="22"/>
          <w:szCs w:val="22"/>
        </w:rPr>
        <w:tab/>
      </w:r>
      <w:r w:rsidRPr="006219FD">
        <w:rPr>
          <w:rFonts w:ascii="Arial" w:hAnsi="Arial" w:cs="Arial"/>
          <w:sz w:val="22"/>
          <w:szCs w:val="22"/>
        </w:rPr>
        <w:t xml:space="preserve">safety pins;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002E2500" w:rsidRPr="006219FD">
        <w:rPr>
          <w:rFonts w:ascii="Arial" w:hAnsi="Arial" w:cs="Arial"/>
          <w:sz w:val="22"/>
          <w:szCs w:val="22"/>
        </w:rPr>
        <w:tab/>
      </w:r>
      <w:r w:rsidRPr="006219FD">
        <w:rPr>
          <w:rFonts w:ascii="Arial" w:hAnsi="Arial" w:cs="Arial"/>
          <w:sz w:val="22"/>
          <w:szCs w:val="22"/>
        </w:rPr>
        <w:t xml:space="preserve">pair of splinter tweezers;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002E2500" w:rsidRPr="006219FD">
        <w:rPr>
          <w:rFonts w:ascii="Arial" w:hAnsi="Arial" w:cs="Arial"/>
          <w:sz w:val="22"/>
          <w:szCs w:val="22"/>
        </w:rPr>
        <w:tab/>
      </w:r>
      <w:r w:rsidRPr="006219FD">
        <w:rPr>
          <w:rFonts w:ascii="Arial" w:hAnsi="Arial" w:cs="Arial"/>
          <w:sz w:val="22"/>
          <w:szCs w:val="22"/>
        </w:rPr>
        <w:t xml:space="preserve">pair of 10 </w:t>
      </w:r>
      <w:proofErr w:type="spellStart"/>
      <w:r w:rsidRPr="006219FD">
        <w:rPr>
          <w:rFonts w:ascii="Arial" w:hAnsi="Arial" w:cs="Arial"/>
          <w:sz w:val="22"/>
          <w:szCs w:val="22"/>
        </w:rPr>
        <w:t>centimetre</w:t>
      </w:r>
      <w:proofErr w:type="spellEnd"/>
      <w:r w:rsidRPr="006219FD">
        <w:rPr>
          <w:rFonts w:ascii="Arial" w:hAnsi="Arial" w:cs="Arial"/>
          <w:sz w:val="22"/>
          <w:szCs w:val="22"/>
        </w:rPr>
        <w:t xml:space="preserve"> scissors;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2 </w:t>
      </w:r>
      <w:r w:rsidR="002E2500" w:rsidRPr="006219FD">
        <w:rPr>
          <w:rFonts w:ascii="Arial" w:hAnsi="Arial" w:cs="Arial"/>
          <w:sz w:val="22"/>
          <w:szCs w:val="22"/>
        </w:rPr>
        <w:tab/>
      </w:r>
      <w:r w:rsidRPr="006219FD">
        <w:rPr>
          <w:rFonts w:ascii="Arial" w:hAnsi="Arial" w:cs="Arial"/>
          <w:sz w:val="22"/>
          <w:szCs w:val="22"/>
        </w:rPr>
        <w:t xml:space="preserve">pairs of disposable surgical gloves; </w:t>
      </w:r>
    </w:p>
    <w:p w:rsidR="002E2500" w:rsidRPr="006219FD" w:rsidRDefault="002E2500"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proofErr w:type="gramStart"/>
      <w:r w:rsidRPr="006219FD">
        <w:rPr>
          <w:rFonts w:ascii="Arial" w:hAnsi="Arial" w:cs="Arial"/>
          <w:sz w:val="22"/>
          <w:szCs w:val="22"/>
        </w:rPr>
        <w:t>the</w:t>
      </w:r>
      <w:proofErr w:type="gramEnd"/>
      <w:r w:rsidRPr="006219FD">
        <w:rPr>
          <w:rFonts w:ascii="Arial" w:hAnsi="Arial" w:cs="Arial"/>
          <w:sz w:val="22"/>
          <w:szCs w:val="22"/>
        </w:rPr>
        <w:t xml:space="preserve"> following individually wrapped dressings: </w:t>
      </w:r>
    </w:p>
    <w:p w:rsidR="002E2500" w:rsidRPr="006219FD" w:rsidRDefault="002E2500" w:rsidP="00332E51">
      <w:pPr>
        <w:pStyle w:val="Default"/>
        <w:rPr>
          <w:rFonts w:ascii="Arial" w:hAnsi="Arial" w:cs="Arial"/>
          <w:sz w:val="22"/>
          <w:szCs w:val="22"/>
        </w:rPr>
      </w:pP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2 </w:t>
      </w:r>
      <w:r w:rsidR="002E2500" w:rsidRPr="006219FD">
        <w:rPr>
          <w:rFonts w:ascii="Arial" w:hAnsi="Arial" w:cs="Arial"/>
          <w:sz w:val="22"/>
          <w:szCs w:val="22"/>
        </w:rPr>
        <w:tab/>
      </w:r>
      <w:r w:rsidRPr="006219FD">
        <w:rPr>
          <w:rFonts w:ascii="Arial" w:hAnsi="Arial" w:cs="Arial"/>
          <w:sz w:val="22"/>
          <w:szCs w:val="22"/>
        </w:rPr>
        <w:t xml:space="preserve">sterile bandage compresses, 10 centimetres x 10 centimetres,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12 </w:t>
      </w:r>
      <w:r w:rsidR="002E2500" w:rsidRPr="006219FD">
        <w:rPr>
          <w:rFonts w:ascii="Arial" w:hAnsi="Arial" w:cs="Arial"/>
          <w:sz w:val="22"/>
          <w:szCs w:val="22"/>
        </w:rPr>
        <w:tab/>
      </w:r>
      <w:r w:rsidRPr="006219FD">
        <w:rPr>
          <w:rFonts w:ascii="Arial" w:hAnsi="Arial" w:cs="Arial"/>
          <w:sz w:val="22"/>
          <w:szCs w:val="22"/>
        </w:rPr>
        <w:t xml:space="preserve">sterile adhesive dressings 2.5 centimetres in width,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12 </w:t>
      </w:r>
      <w:r w:rsidR="002E2500" w:rsidRPr="006219FD">
        <w:rPr>
          <w:rFonts w:ascii="Arial" w:hAnsi="Arial" w:cs="Arial"/>
          <w:sz w:val="22"/>
          <w:szCs w:val="22"/>
        </w:rPr>
        <w:tab/>
      </w:r>
      <w:r w:rsidRPr="006219FD">
        <w:rPr>
          <w:rFonts w:ascii="Arial" w:hAnsi="Arial" w:cs="Arial"/>
          <w:sz w:val="22"/>
          <w:szCs w:val="22"/>
        </w:rPr>
        <w:t xml:space="preserve">sterile pads, 7.5 centimetres x 7.5 centimetres,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3 </w:t>
      </w:r>
      <w:r w:rsidR="002E2500" w:rsidRPr="006219FD">
        <w:rPr>
          <w:rFonts w:ascii="Arial" w:hAnsi="Arial" w:cs="Arial"/>
          <w:sz w:val="22"/>
          <w:szCs w:val="22"/>
        </w:rPr>
        <w:tab/>
      </w:r>
      <w:r w:rsidRPr="006219FD">
        <w:rPr>
          <w:rFonts w:ascii="Arial" w:hAnsi="Arial" w:cs="Arial"/>
          <w:sz w:val="22"/>
          <w:szCs w:val="22"/>
        </w:rPr>
        <w:t xml:space="preserve">triangular bandages, and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002E2500" w:rsidRPr="006219FD">
        <w:rPr>
          <w:rFonts w:ascii="Arial" w:hAnsi="Arial" w:cs="Arial"/>
          <w:sz w:val="22"/>
          <w:szCs w:val="22"/>
        </w:rPr>
        <w:tab/>
      </w:r>
      <w:r w:rsidRPr="006219FD">
        <w:rPr>
          <w:rFonts w:ascii="Arial" w:hAnsi="Arial" w:cs="Arial"/>
          <w:sz w:val="22"/>
          <w:szCs w:val="22"/>
        </w:rPr>
        <w:t xml:space="preserve">roller bandage, 5 centimetres in width;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002E2500" w:rsidRPr="006219FD">
        <w:rPr>
          <w:rFonts w:ascii="Arial" w:hAnsi="Arial" w:cs="Arial"/>
          <w:sz w:val="22"/>
          <w:szCs w:val="22"/>
        </w:rPr>
        <w:tab/>
      </w:r>
      <w:proofErr w:type="gramStart"/>
      <w:r w:rsidRPr="006219FD">
        <w:rPr>
          <w:rFonts w:ascii="Arial" w:hAnsi="Arial" w:cs="Arial"/>
          <w:sz w:val="22"/>
          <w:szCs w:val="22"/>
        </w:rPr>
        <w:t>roll</w:t>
      </w:r>
      <w:proofErr w:type="gramEnd"/>
      <w:r w:rsidRPr="006219FD">
        <w:rPr>
          <w:rFonts w:ascii="Arial" w:hAnsi="Arial" w:cs="Arial"/>
          <w:sz w:val="22"/>
          <w:szCs w:val="22"/>
        </w:rPr>
        <w:t xml:space="preserve"> of adhesive tape, 2.5 centimetres x 2.5 metres; </w:t>
      </w:r>
    </w:p>
    <w:p w:rsidR="00332E51" w:rsidRPr="006219FD" w:rsidRDefault="00332E51" w:rsidP="00332E51">
      <w:pPr>
        <w:pStyle w:val="Default"/>
        <w:rPr>
          <w:rFonts w:ascii="Arial" w:hAnsi="Arial" w:cs="Arial"/>
          <w:sz w:val="22"/>
          <w:szCs w:val="22"/>
        </w:rPr>
      </w:pPr>
      <w:proofErr w:type="gramStart"/>
      <w:r w:rsidRPr="006219FD">
        <w:rPr>
          <w:rFonts w:ascii="Arial" w:hAnsi="Arial" w:cs="Arial"/>
          <w:sz w:val="22"/>
          <w:szCs w:val="22"/>
        </w:rPr>
        <w:t>disinfectant</w:t>
      </w:r>
      <w:proofErr w:type="gramEnd"/>
      <w:r w:rsidRPr="006219FD">
        <w:rPr>
          <w:rFonts w:ascii="Arial" w:hAnsi="Arial" w:cs="Arial"/>
          <w:sz w:val="22"/>
          <w:szCs w:val="22"/>
        </w:rPr>
        <w:t xml:space="preserve"> in the form of </w:t>
      </w:r>
    </w:p>
    <w:p w:rsidR="002E2500" w:rsidRPr="006219FD" w:rsidRDefault="002E2500" w:rsidP="00332E51">
      <w:pPr>
        <w:pStyle w:val="Default"/>
        <w:rPr>
          <w:rFonts w:ascii="Arial" w:hAnsi="Arial" w:cs="Arial"/>
          <w:sz w:val="22"/>
          <w:szCs w:val="22"/>
        </w:rPr>
      </w:pPr>
    </w:p>
    <w:p w:rsidR="00332E51"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1</w:t>
      </w:r>
      <w:r w:rsidRPr="006219FD">
        <w:rPr>
          <w:rFonts w:ascii="Arial" w:hAnsi="Arial" w:cs="Arial"/>
          <w:sz w:val="22"/>
          <w:szCs w:val="22"/>
        </w:rPr>
        <w:tab/>
        <w:t>c</w:t>
      </w:r>
      <w:r w:rsidR="00332E51" w:rsidRPr="006219FD">
        <w:rPr>
          <w:rFonts w:ascii="Arial" w:hAnsi="Arial" w:cs="Arial"/>
          <w:sz w:val="22"/>
          <w:szCs w:val="22"/>
        </w:rPr>
        <w:t xml:space="preserve">ontainer of antiseptic disinfectant, or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12 </w:t>
      </w:r>
      <w:r w:rsidR="002E2500" w:rsidRPr="006219FD">
        <w:rPr>
          <w:rFonts w:ascii="Arial" w:hAnsi="Arial" w:cs="Arial"/>
          <w:sz w:val="22"/>
          <w:szCs w:val="22"/>
        </w:rPr>
        <w:tab/>
      </w:r>
      <w:r w:rsidRPr="006219FD">
        <w:rPr>
          <w:rFonts w:ascii="Arial" w:hAnsi="Arial" w:cs="Arial"/>
          <w:sz w:val="22"/>
          <w:szCs w:val="22"/>
        </w:rPr>
        <w:t xml:space="preserve">antiseptic towelettes individually wrapped; </w:t>
      </w:r>
    </w:p>
    <w:p w:rsidR="00332E51" w:rsidRPr="006219FD" w:rsidRDefault="00332E51" w:rsidP="002E2500">
      <w:pPr>
        <w:pStyle w:val="Default"/>
        <w:spacing w:line="480" w:lineRule="auto"/>
        <w:rPr>
          <w:rFonts w:ascii="Arial" w:hAnsi="Arial" w:cs="Arial"/>
          <w:sz w:val="22"/>
          <w:szCs w:val="22"/>
        </w:rPr>
      </w:pPr>
      <w:r w:rsidRPr="006219FD">
        <w:rPr>
          <w:rFonts w:ascii="Arial" w:hAnsi="Arial" w:cs="Arial"/>
          <w:sz w:val="22"/>
          <w:szCs w:val="22"/>
        </w:rPr>
        <w:t xml:space="preserve">6 </w:t>
      </w:r>
      <w:r w:rsidR="002E2500" w:rsidRPr="006219FD">
        <w:rPr>
          <w:rFonts w:ascii="Arial" w:hAnsi="Arial" w:cs="Arial"/>
          <w:sz w:val="22"/>
          <w:szCs w:val="22"/>
        </w:rPr>
        <w:tab/>
      </w:r>
      <w:r w:rsidRPr="006219FD">
        <w:rPr>
          <w:rFonts w:ascii="Arial" w:hAnsi="Arial" w:cs="Arial"/>
          <w:sz w:val="22"/>
          <w:szCs w:val="22"/>
        </w:rPr>
        <w:t xml:space="preserve">hand cleaners; and </w:t>
      </w:r>
    </w:p>
    <w:p w:rsidR="00332E51" w:rsidRPr="006219FD" w:rsidRDefault="00332E51" w:rsidP="002E2500">
      <w:pPr>
        <w:kinsoku w:val="0"/>
        <w:overflowPunct w:val="0"/>
        <w:autoSpaceDE w:val="0"/>
        <w:autoSpaceDN w:val="0"/>
        <w:adjustRightInd w:val="0"/>
        <w:spacing w:after="0" w:line="480" w:lineRule="auto"/>
        <w:rPr>
          <w:rFonts w:ascii="Arial" w:hAnsi="Arial" w:cs="Arial"/>
        </w:rPr>
      </w:pPr>
      <w:proofErr w:type="gramStart"/>
      <w:r w:rsidRPr="006219FD">
        <w:rPr>
          <w:rFonts w:ascii="Arial" w:hAnsi="Arial" w:cs="Arial"/>
        </w:rPr>
        <w:t xml:space="preserve">1 </w:t>
      </w:r>
      <w:r w:rsidR="002E2500" w:rsidRPr="006219FD">
        <w:rPr>
          <w:rFonts w:ascii="Arial" w:hAnsi="Arial" w:cs="Arial"/>
        </w:rPr>
        <w:tab/>
      </w:r>
      <w:r w:rsidRPr="006219FD">
        <w:rPr>
          <w:rFonts w:ascii="Arial" w:hAnsi="Arial" w:cs="Arial"/>
        </w:rPr>
        <w:t>airway barrier device for rescue breathing.</w:t>
      </w:r>
      <w:proofErr w:type="gramEnd"/>
    </w:p>
    <w:p w:rsidR="002E2500" w:rsidRPr="006219FD" w:rsidRDefault="002E2500" w:rsidP="002E2500">
      <w:pPr>
        <w:pStyle w:val="Default"/>
        <w:rPr>
          <w:rFonts w:ascii="Arial" w:hAnsi="Arial" w:cs="Arial"/>
          <w:b/>
          <w:bCs/>
          <w:sz w:val="22"/>
          <w:szCs w:val="22"/>
        </w:rPr>
      </w:pPr>
    </w:p>
    <w:p w:rsidR="002E2500" w:rsidRPr="006219FD" w:rsidRDefault="002E2500" w:rsidP="00437093">
      <w:pPr>
        <w:pStyle w:val="Heading3"/>
      </w:pPr>
      <w:bookmarkStart w:id="86" w:name="_Toc535590324"/>
      <w:r w:rsidRPr="006219FD">
        <w:t xml:space="preserve">Contents </w:t>
      </w:r>
      <w:proofErr w:type="gramStart"/>
      <w:r w:rsidRPr="006219FD">
        <w:t>Of</w:t>
      </w:r>
      <w:proofErr w:type="gramEnd"/>
      <w:r w:rsidRPr="006219FD">
        <w:t xml:space="preserve"> A First Aid Kit #2 - PEI</w:t>
      </w:r>
      <w:bookmarkEnd w:id="86"/>
      <w:r w:rsidRPr="006219FD">
        <w:t xml:space="preserve"> </w:t>
      </w:r>
    </w:p>
    <w:p w:rsidR="002E2500" w:rsidRPr="006219FD" w:rsidRDefault="002E2500" w:rsidP="002E2500">
      <w:pPr>
        <w:pStyle w:val="Default"/>
        <w:rPr>
          <w:rFonts w:ascii="Arial" w:hAnsi="Arial" w:cs="Arial"/>
          <w:sz w:val="22"/>
          <w:szCs w:val="22"/>
        </w:rPr>
      </w:pP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Pr="006219FD">
        <w:rPr>
          <w:rFonts w:ascii="Arial" w:hAnsi="Arial" w:cs="Arial"/>
          <w:sz w:val="22"/>
          <w:szCs w:val="22"/>
        </w:rPr>
        <w:tab/>
        <w:t xml:space="preserve">first aid instruction manual;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lastRenderedPageBreak/>
        <w:t xml:space="preserve">12 </w:t>
      </w:r>
      <w:r w:rsidRPr="006219FD">
        <w:rPr>
          <w:rFonts w:ascii="Arial" w:hAnsi="Arial" w:cs="Arial"/>
          <w:sz w:val="22"/>
          <w:szCs w:val="22"/>
        </w:rPr>
        <w:tab/>
        <w:t xml:space="preserve">safety pins;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Pr="006219FD">
        <w:rPr>
          <w:rFonts w:ascii="Arial" w:hAnsi="Arial" w:cs="Arial"/>
          <w:sz w:val="22"/>
          <w:szCs w:val="22"/>
        </w:rPr>
        <w:tab/>
        <w:t xml:space="preserve">pair of splinter tweezers;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Pr="006219FD">
        <w:rPr>
          <w:rFonts w:ascii="Arial" w:hAnsi="Arial" w:cs="Arial"/>
          <w:sz w:val="22"/>
          <w:szCs w:val="22"/>
        </w:rPr>
        <w:tab/>
        <w:t xml:space="preserve">pair of 10 </w:t>
      </w:r>
      <w:proofErr w:type="spellStart"/>
      <w:r w:rsidRPr="006219FD">
        <w:rPr>
          <w:rFonts w:ascii="Arial" w:hAnsi="Arial" w:cs="Arial"/>
          <w:sz w:val="22"/>
          <w:szCs w:val="22"/>
        </w:rPr>
        <w:t>centimetre</w:t>
      </w:r>
      <w:proofErr w:type="spellEnd"/>
      <w:r w:rsidRPr="006219FD">
        <w:rPr>
          <w:rFonts w:ascii="Arial" w:hAnsi="Arial" w:cs="Arial"/>
          <w:sz w:val="22"/>
          <w:szCs w:val="22"/>
        </w:rPr>
        <w:t xml:space="preserve"> scissors;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2 </w:t>
      </w:r>
      <w:r w:rsidRPr="006219FD">
        <w:rPr>
          <w:rFonts w:ascii="Arial" w:hAnsi="Arial" w:cs="Arial"/>
          <w:sz w:val="22"/>
          <w:szCs w:val="22"/>
        </w:rPr>
        <w:tab/>
        <w:t xml:space="preserve">pairs of disposable surgical gloves; </w:t>
      </w:r>
    </w:p>
    <w:p w:rsidR="002E2500" w:rsidRPr="006219FD" w:rsidRDefault="002E2500" w:rsidP="002E2500">
      <w:pPr>
        <w:pStyle w:val="Default"/>
        <w:rPr>
          <w:rFonts w:ascii="Arial" w:hAnsi="Arial" w:cs="Arial"/>
          <w:sz w:val="22"/>
          <w:szCs w:val="22"/>
        </w:rPr>
      </w:pPr>
      <w:proofErr w:type="gramStart"/>
      <w:r w:rsidRPr="006219FD">
        <w:rPr>
          <w:rFonts w:ascii="Arial" w:hAnsi="Arial" w:cs="Arial"/>
          <w:sz w:val="22"/>
          <w:szCs w:val="22"/>
        </w:rPr>
        <w:t>the</w:t>
      </w:r>
      <w:proofErr w:type="gramEnd"/>
      <w:r w:rsidRPr="006219FD">
        <w:rPr>
          <w:rFonts w:ascii="Arial" w:hAnsi="Arial" w:cs="Arial"/>
          <w:sz w:val="22"/>
          <w:szCs w:val="22"/>
        </w:rPr>
        <w:t xml:space="preserve"> following individually wrapped dressings: </w:t>
      </w:r>
    </w:p>
    <w:p w:rsidR="002E2500" w:rsidRPr="006219FD" w:rsidRDefault="002E2500" w:rsidP="002E2500">
      <w:pPr>
        <w:pStyle w:val="Default"/>
        <w:rPr>
          <w:rFonts w:ascii="Arial" w:hAnsi="Arial" w:cs="Arial"/>
          <w:sz w:val="22"/>
          <w:szCs w:val="22"/>
        </w:rPr>
      </w:pP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2 </w:t>
      </w:r>
      <w:r w:rsidRPr="006219FD">
        <w:rPr>
          <w:rFonts w:ascii="Arial" w:hAnsi="Arial" w:cs="Arial"/>
          <w:sz w:val="22"/>
          <w:szCs w:val="22"/>
        </w:rPr>
        <w:tab/>
        <w:t xml:space="preserve">sterile bandage compresses, 10 centimetres x 10 centimetres,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14 </w:t>
      </w:r>
      <w:r w:rsidRPr="006219FD">
        <w:rPr>
          <w:rFonts w:ascii="Arial" w:hAnsi="Arial" w:cs="Arial"/>
          <w:sz w:val="22"/>
          <w:szCs w:val="22"/>
        </w:rPr>
        <w:tab/>
        <w:t xml:space="preserve">sterile adhesive dressings 2.5 centimetres in width,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16 </w:t>
      </w:r>
      <w:r w:rsidRPr="006219FD">
        <w:rPr>
          <w:rFonts w:ascii="Arial" w:hAnsi="Arial" w:cs="Arial"/>
          <w:sz w:val="22"/>
          <w:szCs w:val="22"/>
        </w:rPr>
        <w:tab/>
        <w:t xml:space="preserve">sterile pads, 7.5 centimetres x 7.5 centimetres,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6 </w:t>
      </w:r>
      <w:r w:rsidRPr="006219FD">
        <w:rPr>
          <w:rFonts w:ascii="Arial" w:hAnsi="Arial" w:cs="Arial"/>
          <w:sz w:val="22"/>
          <w:szCs w:val="22"/>
        </w:rPr>
        <w:tab/>
        <w:t xml:space="preserve">triangular bandages, and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2 </w:t>
      </w:r>
      <w:r w:rsidRPr="006219FD">
        <w:rPr>
          <w:rFonts w:ascii="Arial" w:hAnsi="Arial" w:cs="Arial"/>
          <w:sz w:val="22"/>
          <w:szCs w:val="22"/>
        </w:rPr>
        <w:tab/>
        <w:t xml:space="preserve">roller bandages, 5 centimetres in width;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1 </w:t>
      </w:r>
      <w:r w:rsidRPr="006219FD">
        <w:rPr>
          <w:rFonts w:ascii="Arial" w:hAnsi="Arial" w:cs="Arial"/>
          <w:sz w:val="22"/>
          <w:szCs w:val="22"/>
        </w:rPr>
        <w:tab/>
      </w:r>
      <w:proofErr w:type="gramStart"/>
      <w:r w:rsidRPr="006219FD">
        <w:rPr>
          <w:rFonts w:ascii="Arial" w:hAnsi="Arial" w:cs="Arial"/>
          <w:sz w:val="22"/>
          <w:szCs w:val="22"/>
        </w:rPr>
        <w:t>roll</w:t>
      </w:r>
      <w:proofErr w:type="gramEnd"/>
      <w:r w:rsidRPr="006219FD">
        <w:rPr>
          <w:rFonts w:ascii="Arial" w:hAnsi="Arial" w:cs="Arial"/>
          <w:sz w:val="22"/>
          <w:szCs w:val="22"/>
        </w:rPr>
        <w:t xml:space="preserve"> of adhesive tape, 2.5 centimetres x 2.5 metres; </w:t>
      </w:r>
    </w:p>
    <w:p w:rsidR="002E2500" w:rsidRPr="006219FD" w:rsidRDefault="002E2500" w:rsidP="002E2500">
      <w:pPr>
        <w:pStyle w:val="Default"/>
        <w:rPr>
          <w:rFonts w:ascii="Arial" w:hAnsi="Arial" w:cs="Arial"/>
          <w:sz w:val="22"/>
          <w:szCs w:val="22"/>
        </w:rPr>
      </w:pPr>
      <w:proofErr w:type="gramStart"/>
      <w:r w:rsidRPr="006219FD">
        <w:rPr>
          <w:rFonts w:ascii="Arial" w:hAnsi="Arial" w:cs="Arial"/>
          <w:sz w:val="22"/>
          <w:szCs w:val="22"/>
        </w:rPr>
        <w:t>disinfectant</w:t>
      </w:r>
      <w:proofErr w:type="gramEnd"/>
      <w:r w:rsidRPr="006219FD">
        <w:rPr>
          <w:rFonts w:ascii="Arial" w:hAnsi="Arial" w:cs="Arial"/>
          <w:sz w:val="22"/>
          <w:szCs w:val="22"/>
        </w:rPr>
        <w:t xml:space="preserve"> in the form of </w:t>
      </w:r>
    </w:p>
    <w:p w:rsidR="002E2500" w:rsidRPr="006219FD" w:rsidRDefault="002E2500" w:rsidP="002E2500">
      <w:pPr>
        <w:pStyle w:val="Default"/>
        <w:rPr>
          <w:rFonts w:ascii="Arial" w:hAnsi="Arial" w:cs="Arial"/>
          <w:sz w:val="22"/>
          <w:szCs w:val="22"/>
        </w:rPr>
      </w:pP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1</w:t>
      </w:r>
      <w:r w:rsidRPr="006219FD">
        <w:rPr>
          <w:rFonts w:ascii="Arial" w:hAnsi="Arial" w:cs="Arial"/>
          <w:sz w:val="22"/>
          <w:szCs w:val="22"/>
        </w:rPr>
        <w:tab/>
        <w:t xml:space="preserve">container of antiseptic disinfectant, or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12 </w:t>
      </w:r>
      <w:r w:rsidRPr="006219FD">
        <w:rPr>
          <w:rFonts w:ascii="Arial" w:hAnsi="Arial" w:cs="Arial"/>
          <w:sz w:val="22"/>
          <w:szCs w:val="22"/>
        </w:rPr>
        <w:tab/>
        <w:t xml:space="preserve">antiseptic towelettes individually wrapped; </w:t>
      </w:r>
    </w:p>
    <w:p w:rsidR="002E2500" w:rsidRPr="006219FD" w:rsidRDefault="002E2500" w:rsidP="002E2500">
      <w:pPr>
        <w:pStyle w:val="Default"/>
        <w:spacing w:line="480" w:lineRule="auto"/>
        <w:rPr>
          <w:rFonts w:ascii="Arial" w:hAnsi="Arial" w:cs="Arial"/>
          <w:sz w:val="22"/>
          <w:szCs w:val="22"/>
        </w:rPr>
      </w:pPr>
      <w:r w:rsidRPr="006219FD">
        <w:rPr>
          <w:rFonts w:ascii="Arial" w:hAnsi="Arial" w:cs="Arial"/>
          <w:sz w:val="22"/>
          <w:szCs w:val="22"/>
        </w:rPr>
        <w:t xml:space="preserve">24 </w:t>
      </w:r>
      <w:r w:rsidRPr="006219FD">
        <w:rPr>
          <w:rFonts w:ascii="Arial" w:hAnsi="Arial" w:cs="Arial"/>
          <w:sz w:val="22"/>
          <w:szCs w:val="22"/>
        </w:rPr>
        <w:tab/>
        <w:t xml:space="preserve">hand cleaners; and </w:t>
      </w:r>
    </w:p>
    <w:p w:rsidR="00332E51" w:rsidRPr="006219FD" w:rsidRDefault="002E2500" w:rsidP="002E2500">
      <w:pPr>
        <w:kinsoku w:val="0"/>
        <w:overflowPunct w:val="0"/>
        <w:autoSpaceDE w:val="0"/>
        <w:autoSpaceDN w:val="0"/>
        <w:adjustRightInd w:val="0"/>
        <w:spacing w:after="0" w:line="480" w:lineRule="auto"/>
        <w:rPr>
          <w:rFonts w:ascii="Arial" w:hAnsi="Arial" w:cs="Arial"/>
        </w:rPr>
      </w:pPr>
      <w:r w:rsidRPr="006219FD">
        <w:rPr>
          <w:rFonts w:ascii="Arial" w:hAnsi="Arial" w:cs="Arial"/>
        </w:rPr>
        <w:t xml:space="preserve">1 </w:t>
      </w:r>
      <w:r w:rsidRPr="006219FD">
        <w:rPr>
          <w:rFonts w:ascii="Arial" w:hAnsi="Arial" w:cs="Arial"/>
        </w:rPr>
        <w:tab/>
        <w:t>airway barrier device for rescue breathing</w:t>
      </w:r>
    </w:p>
    <w:p w:rsidR="00437093" w:rsidRDefault="00437093" w:rsidP="00437093">
      <w:pPr>
        <w:pStyle w:val="Heading3"/>
      </w:pPr>
    </w:p>
    <w:p w:rsidR="002E2500" w:rsidRPr="00437093" w:rsidRDefault="002E2500" w:rsidP="00437093">
      <w:pPr>
        <w:pStyle w:val="Heading3"/>
      </w:pPr>
      <w:bookmarkStart w:id="87" w:name="_Toc535590325"/>
      <w:r w:rsidRPr="00437093">
        <w:t xml:space="preserve">Contents </w:t>
      </w:r>
      <w:proofErr w:type="gramStart"/>
      <w:r w:rsidRPr="00437093">
        <w:t>Of</w:t>
      </w:r>
      <w:proofErr w:type="gramEnd"/>
      <w:r w:rsidRPr="00437093">
        <w:t xml:space="preserve"> A First Aid Kit #3 – PEI</w:t>
      </w:r>
      <w:bookmarkEnd w:id="87"/>
    </w:p>
    <w:p w:rsidR="002E2500" w:rsidRPr="006219FD" w:rsidRDefault="002E2500" w:rsidP="002E2500">
      <w:pPr>
        <w:autoSpaceDE w:val="0"/>
        <w:autoSpaceDN w:val="0"/>
        <w:adjustRightInd w:val="0"/>
        <w:spacing w:after="0" w:line="240" w:lineRule="auto"/>
        <w:rPr>
          <w:rFonts w:ascii="Arial" w:hAnsi="Arial" w:cs="Arial"/>
        </w:rPr>
      </w:pPr>
      <w:r w:rsidRPr="006219FD">
        <w:rPr>
          <w:rFonts w:ascii="Arial" w:hAnsi="Arial" w:cs="Arial"/>
          <w:b/>
          <w:bCs/>
        </w:rPr>
        <w:t xml:space="preserve"> </w:t>
      </w:r>
    </w:p>
    <w:p w:rsidR="002E2500" w:rsidRPr="006219FD" w:rsidRDefault="002E2500" w:rsidP="002E2500">
      <w:pPr>
        <w:autoSpaceDE w:val="0"/>
        <w:autoSpaceDN w:val="0"/>
        <w:adjustRightInd w:val="0"/>
        <w:spacing w:after="0" w:line="240" w:lineRule="auto"/>
        <w:rPr>
          <w:rFonts w:ascii="Arial" w:hAnsi="Arial" w:cs="Arial"/>
        </w:rPr>
      </w:pPr>
      <w:r w:rsidRPr="006219FD">
        <w:rPr>
          <w:rFonts w:ascii="Arial" w:hAnsi="Arial" w:cs="Arial"/>
        </w:rPr>
        <w:t xml:space="preserve">1 </w:t>
      </w:r>
      <w:r w:rsidR="00B0481D" w:rsidRPr="006219FD">
        <w:rPr>
          <w:rFonts w:ascii="Arial" w:hAnsi="Arial" w:cs="Arial"/>
        </w:rPr>
        <w:tab/>
      </w:r>
      <w:r w:rsidRPr="006219FD">
        <w:rPr>
          <w:rFonts w:ascii="Arial" w:hAnsi="Arial" w:cs="Arial"/>
        </w:rPr>
        <w:t xml:space="preserve">first aid instruction manual; </w:t>
      </w:r>
    </w:p>
    <w:p w:rsidR="002E2500" w:rsidRPr="006219FD" w:rsidRDefault="002E2500" w:rsidP="002E2500">
      <w:pPr>
        <w:autoSpaceDE w:val="0"/>
        <w:autoSpaceDN w:val="0"/>
        <w:adjustRightInd w:val="0"/>
        <w:spacing w:after="0" w:line="240" w:lineRule="auto"/>
        <w:rPr>
          <w:rFonts w:ascii="Arial" w:hAnsi="Arial" w:cs="Arial"/>
        </w:rPr>
      </w:pPr>
      <w:r w:rsidRPr="006219FD">
        <w:rPr>
          <w:rFonts w:ascii="Arial" w:hAnsi="Arial" w:cs="Arial"/>
        </w:rPr>
        <w:t xml:space="preserve">12 </w:t>
      </w:r>
      <w:r w:rsidR="00B0481D" w:rsidRPr="006219FD">
        <w:rPr>
          <w:rFonts w:ascii="Arial" w:hAnsi="Arial" w:cs="Arial"/>
        </w:rPr>
        <w:tab/>
      </w:r>
      <w:r w:rsidRPr="006219FD">
        <w:rPr>
          <w:rFonts w:ascii="Arial" w:hAnsi="Arial" w:cs="Arial"/>
        </w:rPr>
        <w:t xml:space="preserve">safety pins; </w:t>
      </w:r>
    </w:p>
    <w:p w:rsidR="002E2500" w:rsidRPr="006219FD" w:rsidRDefault="002E2500" w:rsidP="002E2500">
      <w:pPr>
        <w:autoSpaceDE w:val="0"/>
        <w:autoSpaceDN w:val="0"/>
        <w:adjustRightInd w:val="0"/>
        <w:spacing w:after="0" w:line="240" w:lineRule="auto"/>
        <w:rPr>
          <w:rFonts w:ascii="Arial" w:hAnsi="Arial" w:cs="Arial"/>
        </w:rPr>
      </w:pPr>
      <w:r w:rsidRPr="006219FD">
        <w:rPr>
          <w:rFonts w:ascii="Arial" w:hAnsi="Arial" w:cs="Arial"/>
        </w:rPr>
        <w:t xml:space="preserve">1 </w:t>
      </w:r>
      <w:r w:rsidR="00B0481D" w:rsidRPr="006219FD">
        <w:rPr>
          <w:rFonts w:ascii="Arial" w:hAnsi="Arial" w:cs="Arial"/>
        </w:rPr>
        <w:tab/>
      </w:r>
      <w:r w:rsidRPr="006219FD">
        <w:rPr>
          <w:rFonts w:ascii="Arial" w:hAnsi="Arial" w:cs="Arial"/>
        </w:rPr>
        <w:t xml:space="preserve">pair of splinter tweezers; </w:t>
      </w:r>
    </w:p>
    <w:p w:rsidR="002E2500" w:rsidRPr="006219FD" w:rsidRDefault="002E2500" w:rsidP="002E2500">
      <w:pPr>
        <w:autoSpaceDE w:val="0"/>
        <w:autoSpaceDN w:val="0"/>
        <w:adjustRightInd w:val="0"/>
        <w:spacing w:after="0" w:line="240" w:lineRule="auto"/>
        <w:rPr>
          <w:rFonts w:ascii="Arial" w:hAnsi="Arial" w:cs="Arial"/>
        </w:rPr>
      </w:pPr>
      <w:r w:rsidRPr="006219FD">
        <w:rPr>
          <w:rFonts w:ascii="Arial" w:hAnsi="Arial" w:cs="Arial"/>
        </w:rPr>
        <w:t xml:space="preserve">1 </w:t>
      </w:r>
      <w:r w:rsidR="00B0481D" w:rsidRPr="006219FD">
        <w:rPr>
          <w:rFonts w:ascii="Arial" w:hAnsi="Arial" w:cs="Arial"/>
        </w:rPr>
        <w:tab/>
      </w:r>
      <w:r w:rsidRPr="006219FD">
        <w:rPr>
          <w:rFonts w:ascii="Arial" w:hAnsi="Arial" w:cs="Arial"/>
        </w:rPr>
        <w:t xml:space="preserve">pair of 10 </w:t>
      </w:r>
      <w:proofErr w:type="spellStart"/>
      <w:r w:rsidRPr="006219FD">
        <w:rPr>
          <w:rFonts w:ascii="Arial" w:hAnsi="Arial" w:cs="Arial"/>
        </w:rPr>
        <w:t>centimetre</w:t>
      </w:r>
      <w:proofErr w:type="spellEnd"/>
      <w:r w:rsidRPr="006219FD">
        <w:rPr>
          <w:rFonts w:ascii="Arial" w:hAnsi="Arial" w:cs="Arial"/>
        </w:rPr>
        <w:t xml:space="preserve"> scissors; </w:t>
      </w:r>
    </w:p>
    <w:p w:rsidR="002E2500" w:rsidRPr="006219FD" w:rsidRDefault="002E2500" w:rsidP="002E2500">
      <w:pPr>
        <w:autoSpaceDE w:val="0"/>
        <w:autoSpaceDN w:val="0"/>
        <w:adjustRightInd w:val="0"/>
        <w:spacing w:after="0" w:line="240" w:lineRule="auto"/>
        <w:rPr>
          <w:rFonts w:ascii="Arial" w:hAnsi="Arial" w:cs="Arial"/>
        </w:rPr>
      </w:pPr>
      <w:r w:rsidRPr="006219FD">
        <w:rPr>
          <w:rFonts w:ascii="Arial" w:hAnsi="Arial" w:cs="Arial"/>
        </w:rPr>
        <w:t xml:space="preserve">4 </w:t>
      </w:r>
      <w:r w:rsidR="00B0481D" w:rsidRPr="006219FD">
        <w:rPr>
          <w:rFonts w:ascii="Arial" w:hAnsi="Arial" w:cs="Arial"/>
        </w:rPr>
        <w:tab/>
      </w:r>
      <w:r w:rsidRPr="006219FD">
        <w:rPr>
          <w:rFonts w:ascii="Arial" w:hAnsi="Arial" w:cs="Arial"/>
        </w:rPr>
        <w:t xml:space="preserve">pairs of disposable surgical gloves; </w:t>
      </w:r>
    </w:p>
    <w:p w:rsidR="00B0481D" w:rsidRPr="006219FD" w:rsidRDefault="00B0481D" w:rsidP="002E2500">
      <w:pPr>
        <w:autoSpaceDE w:val="0"/>
        <w:autoSpaceDN w:val="0"/>
        <w:adjustRightInd w:val="0"/>
        <w:spacing w:after="0" w:line="240" w:lineRule="auto"/>
        <w:rPr>
          <w:rFonts w:ascii="Arial" w:hAnsi="Arial" w:cs="Arial"/>
        </w:rPr>
      </w:pPr>
    </w:p>
    <w:p w:rsidR="002E2500" w:rsidRPr="006219FD" w:rsidRDefault="002E2500" w:rsidP="002E2500">
      <w:pPr>
        <w:autoSpaceDE w:val="0"/>
        <w:autoSpaceDN w:val="0"/>
        <w:adjustRightInd w:val="0"/>
        <w:spacing w:after="0" w:line="240" w:lineRule="auto"/>
        <w:rPr>
          <w:rFonts w:ascii="Arial" w:hAnsi="Arial" w:cs="Arial"/>
        </w:rPr>
      </w:pPr>
      <w:proofErr w:type="gramStart"/>
      <w:r w:rsidRPr="006219FD">
        <w:rPr>
          <w:rFonts w:ascii="Arial" w:hAnsi="Arial" w:cs="Arial"/>
        </w:rPr>
        <w:t>the</w:t>
      </w:r>
      <w:proofErr w:type="gramEnd"/>
      <w:r w:rsidRPr="006219FD">
        <w:rPr>
          <w:rFonts w:ascii="Arial" w:hAnsi="Arial" w:cs="Arial"/>
        </w:rPr>
        <w:t xml:space="preserve"> following individually wrapped dressings: </w:t>
      </w:r>
    </w:p>
    <w:p w:rsidR="00B0481D" w:rsidRPr="006219FD" w:rsidRDefault="00B0481D" w:rsidP="002E2500">
      <w:pPr>
        <w:autoSpaceDE w:val="0"/>
        <w:autoSpaceDN w:val="0"/>
        <w:adjustRightInd w:val="0"/>
        <w:spacing w:after="0" w:line="240" w:lineRule="auto"/>
        <w:rPr>
          <w:rFonts w:ascii="Arial" w:hAnsi="Arial" w:cs="Arial"/>
        </w:rPr>
      </w:pPr>
    </w:p>
    <w:p w:rsidR="002E2500" w:rsidRPr="006219FD" w:rsidRDefault="002E2500" w:rsidP="00B0481D">
      <w:pPr>
        <w:autoSpaceDE w:val="0"/>
        <w:autoSpaceDN w:val="0"/>
        <w:adjustRightInd w:val="0"/>
        <w:spacing w:after="0" w:line="480" w:lineRule="auto"/>
        <w:rPr>
          <w:rFonts w:ascii="Arial" w:hAnsi="Arial" w:cs="Arial"/>
        </w:rPr>
      </w:pPr>
      <w:r w:rsidRPr="006219FD">
        <w:rPr>
          <w:rFonts w:ascii="Arial" w:hAnsi="Arial" w:cs="Arial"/>
        </w:rPr>
        <w:t xml:space="preserve">6 </w:t>
      </w:r>
      <w:r w:rsidR="00B0481D" w:rsidRPr="006219FD">
        <w:rPr>
          <w:rFonts w:ascii="Arial" w:hAnsi="Arial" w:cs="Arial"/>
        </w:rPr>
        <w:tab/>
      </w:r>
      <w:r w:rsidRPr="006219FD">
        <w:rPr>
          <w:rFonts w:ascii="Arial" w:hAnsi="Arial" w:cs="Arial"/>
        </w:rPr>
        <w:t xml:space="preserve">sterile bandage compresses, 10 centimetres x 10 centimetres, </w:t>
      </w:r>
    </w:p>
    <w:p w:rsidR="002E2500" w:rsidRPr="006219FD" w:rsidRDefault="002E2500" w:rsidP="00B0481D">
      <w:pPr>
        <w:autoSpaceDE w:val="0"/>
        <w:autoSpaceDN w:val="0"/>
        <w:adjustRightInd w:val="0"/>
        <w:spacing w:after="0" w:line="480" w:lineRule="auto"/>
        <w:rPr>
          <w:rFonts w:ascii="Arial" w:hAnsi="Arial" w:cs="Arial"/>
        </w:rPr>
      </w:pPr>
      <w:r w:rsidRPr="006219FD">
        <w:rPr>
          <w:rFonts w:ascii="Arial" w:hAnsi="Arial" w:cs="Arial"/>
        </w:rPr>
        <w:t xml:space="preserve">32 </w:t>
      </w:r>
      <w:r w:rsidR="00B0481D" w:rsidRPr="006219FD">
        <w:rPr>
          <w:rFonts w:ascii="Arial" w:hAnsi="Arial" w:cs="Arial"/>
        </w:rPr>
        <w:tab/>
      </w:r>
      <w:r w:rsidRPr="006219FD">
        <w:rPr>
          <w:rFonts w:ascii="Arial" w:hAnsi="Arial" w:cs="Arial"/>
        </w:rPr>
        <w:t xml:space="preserve">sterile adhesive dressings 2.5 centimetres in width, </w:t>
      </w:r>
    </w:p>
    <w:p w:rsidR="002E2500" w:rsidRPr="006219FD" w:rsidRDefault="002E2500" w:rsidP="00B0481D">
      <w:pPr>
        <w:autoSpaceDE w:val="0"/>
        <w:autoSpaceDN w:val="0"/>
        <w:adjustRightInd w:val="0"/>
        <w:spacing w:after="0" w:line="480" w:lineRule="auto"/>
        <w:rPr>
          <w:rFonts w:ascii="Arial" w:hAnsi="Arial" w:cs="Arial"/>
        </w:rPr>
      </w:pPr>
      <w:r w:rsidRPr="006219FD">
        <w:rPr>
          <w:rFonts w:ascii="Arial" w:hAnsi="Arial" w:cs="Arial"/>
        </w:rPr>
        <w:t xml:space="preserve">32 </w:t>
      </w:r>
      <w:r w:rsidR="00B0481D" w:rsidRPr="006219FD">
        <w:rPr>
          <w:rFonts w:ascii="Arial" w:hAnsi="Arial" w:cs="Arial"/>
        </w:rPr>
        <w:tab/>
      </w:r>
      <w:r w:rsidRPr="006219FD">
        <w:rPr>
          <w:rFonts w:ascii="Arial" w:hAnsi="Arial" w:cs="Arial"/>
        </w:rPr>
        <w:t xml:space="preserve">sterile pads, 7.5 centimetres x 7.5 centimetres, </w:t>
      </w:r>
    </w:p>
    <w:p w:rsidR="002E2500" w:rsidRPr="006219FD" w:rsidRDefault="002E2500" w:rsidP="00B0481D">
      <w:pPr>
        <w:autoSpaceDE w:val="0"/>
        <w:autoSpaceDN w:val="0"/>
        <w:adjustRightInd w:val="0"/>
        <w:spacing w:after="0" w:line="480" w:lineRule="auto"/>
        <w:rPr>
          <w:rFonts w:ascii="Arial" w:hAnsi="Arial" w:cs="Arial"/>
        </w:rPr>
      </w:pPr>
      <w:r w:rsidRPr="006219FD">
        <w:rPr>
          <w:rFonts w:ascii="Arial" w:hAnsi="Arial" w:cs="Arial"/>
        </w:rPr>
        <w:t xml:space="preserve">6 </w:t>
      </w:r>
      <w:r w:rsidR="00B0481D" w:rsidRPr="006219FD">
        <w:rPr>
          <w:rFonts w:ascii="Arial" w:hAnsi="Arial" w:cs="Arial"/>
        </w:rPr>
        <w:tab/>
      </w:r>
      <w:r w:rsidRPr="006219FD">
        <w:rPr>
          <w:rFonts w:ascii="Arial" w:hAnsi="Arial" w:cs="Arial"/>
        </w:rPr>
        <w:t xml:space="preserve">triangular bandages, and </w:t>
      </w:r>
    </w:p>
    <w:p w:rsidR="002E2500" w:rsidRPr="006219FD" w:rsidRDefault="002E2500" w:rsidP="00B0481D">
      <w:pPr>
        <w:autoSpaceDE w:val="0"/>
        <w:autoSpaceDN w:val="0"/>
        <w:adjustRightInd w:val="0"/>
        <w:spacing w:after="0" w:line="480" w:lineRule="auto"/>
        <w:rPr>
          <w:rFonts w:ascii="Arial" w:hAnsi="Arial" w:cs="Arial"/>
        </w:rPr>
      </w:pPr>
      <w:r w:rsidRPr="006219FD">
        <w:rPr>
          <w:rFonts w:ascii="Arial" w:hAnsi="Arial" w:cs="Arial"/>
        </w:rPr>
        <w:lastRenderedPageBreak/>
        <w:t xml:space="preserve">3 </w:t>
      </w:r>
      <w:r w:rsidR="00B0481D" w:rsidRPr="006219FD">
        <w:rPr>
          <w:rFonts w:ascii="Arial" w:hAnsi="Arial" w:cs="Arial"/>
        </w:rPr>
        <w:tab/>
      </w:r>
      <w:r w:rsidRPr="006219FD">
        <w:rPr>
          <w:rFonts w:ascii="Arial" w:hAnsi="Arial" w:cs="Arial"/>
        </w:rPr>
        <w:t xml:space="preserve">roller bandages, 5 centimetres in width; </w:t>
      </w:r>
    </w:p>
    <w:p w:rsidR="002E2500" w:rsidRPr="006219FD" w:rsidRDefault="002E2500" w:rsidP="00B0481D">
      <w:pPr>
        <w:autoSpaceDE w:val="0"/>
        <w:autoSpaceDN w:val="0"/>
        <w:adjustRightInd w:val="0"/>
        <w:spacing w:after="0" w:line="480" w:lineRule="auto"/>
        <w:rPr>
          <w:rFonts w:ascii="Arial" w:hAnsi="Arial" w:cs="Arial"/>
        </w:rPr>
      </w:pPr>
      <w:r w:rsidRPr="006219FD">
        <w:rPr>
          <w:rFonts w:ascii="Arial" w:hAnsi="Arial" w:cs="Arial"/>
        </w:rPr>
        <w:t xml:space="preserve">2 </w:t>
      </w:r>
      <w:r w:rsidR="00B0481D" w:rsidRPr="006219FD">
        <w:rPr>
          <w:rFonts w:ascii="Arial" w:hAnsi="Arial" w:cs="Arial"/>
        </w:rPr>
        <w:tab/>
      </w:r>
      <w:proofErr w:type="gramStart"/>
      <w:r w:rsidRPr="006219FD">
        <w:rPr>
          <w:rFonts w:ascii="Arial" w:hAnsi="Arial" w:cs="Arial"/>
        </w:rPr>
        <w:t>rolls</w:t>
      </w:r>
      <w:proofErr w:type="gramEnd"/>
      <w:r w:rsidRPr="006219FD">
        <w:rPr>
          <w:rFonts w:ascii="Arial" w:hAnsi="Arial" w:cs="Arial"/>
        </w:rPr>
        <w:t xml:space="preserve"> of adhesive tape, 2.5 centimetres x 2.5 metres;</w:t>
      </w:r>
    </w:p>
    <w:p w:rsidR="002E2500" w:rsidRPr="006219FD" w:rsidRDefault="002E2500" w:rsidP="002E2500">
      <w:pPr>
        <w:autoSpaceDE w:val="0"/>
        <w:autoSpaceDN w:val="0"/>
        <w:adjustRightInd w:val="0"/>
        <w:spacing w:after="0" w:line="240" w:lineRule="auto"/>
        <w:rPr>
          <w:rFonts w:ascii="Arial" w:hAnsi="Arial" w:cs="Arial"/>
        </w:rPr>
      </w:pPr>
      <w:proofErr w:type="gramStart"/>
      <w:r w:rsidRPr="006219FD">
        <w:rPr>
          <w:rFonts w:ascii="Arial" w:hAnsi="Arial" w:cs="Arial"/>
        </w:rPr>
        <w:t>disinfectant</w:t>
      </w:r>
      <w:proofErr w:type="gramEnd"/>
      <w:r w:rsidRPr="006219FD">
        <w:rPr>
          <w:rFonts w:ascii="Arial" w:hAnsi="Arial" w:cs="Arial"/>
        </w:rPr>
        <w:t xml:space="preserve"> in the form of </w:t>
      </w:r>
    </w:p>
    <w:p w:rsidR="00B0481D" w:rsidRPr="006219FD" w:rsidRDefault="00B0481D" w:rsidP="002E2500">
      <w:pPr>
        <w:autoSpaceDE w:val="0"/>
        <w:autoSpaceDN w:val="0"/>
        <w:adjustRightInd w:val="0"/>
        <w:spacing w:after="0" w:line="240" w:lineRule="auto"/>
        <w:rPr>
          <w:rFonts w:ascii="Arial" w:hAnsi="Arial" w:cs="Arial"/>
        </w:rPr>
      </w:pPr>
    </w:p>
    <w:p w:rsidR="002E2500" w:rsidRPr="006219FD" w:rsidRDefault="00B0481D" w:rsidP="00B0481D">
      <w:pPr>
        <w:autoSpaceDE w:val="0"/>
        <w:autoSpaceDN w:val="0"/>
        <w:adjustRightInd w:val="0"/>
        <w:spacing w:after="0" w:line="480" w:lineRule="auto"/>
        <w:rPr>
          <w:rFonts w:ascii="Arial" w:hAnsi="Arial" w:cs="Arial"/>
        </w:rPr>
      </w:pPr>
      <w:r w:rsidRPr="006219FD">
        <w:rPr>
          <w:rFonts w:ascii="Arial" w:hAnsi="Arial" w:cs="Arial"/>
        </w:rPr>
        <w:t>1</w:t>
      </w:r>
      <w:r w:rsidR="002E2500" w:rsidRPr="006219FD">
        <w:rPr>
          <w:rFonts w:ascii="Arial" w:hAnsi="Arial" w:cs="Arial"/>
        </w:rPr>
        <w:t xml:space="preserve"> </w:t>
      </w:r>
      <w:r w:rsidRPr="006219FD">
        <w:rPr>
          <w:rFonts w:ascii="Arial" w:hAnsi="Arial" w:cs="Arial"/>
        </w:rPr>
        <w:tab/>
      </w:r>
      <w:r w:rsidR="002E2500" w:rsidRPr="006219FD">
        <w:rPr>
          <w:rFonts w:ascii="Arial" w:hAnsi="Arial" w:cs="Arial"/>
        </w:rPr>
        <w:t xml:space="preserve">container of antiseptic disinfectant, or </w:t>
      </w:r>
    </w:p>
    <w:p w:rsidR="002E2500" w:rsidRPr="006219FD" w:rsidRDefault="002E2500" w:rsidP="00B0481D">
      <w:pPr>
        <w:autoSpaceDE w:val="0"/>
        <w:autoSpaceDN w:val="0"/>
        <w:adjustRightInd w:val="0"/>
        <w:spacing w:after="0" w:line="480" w:lineRule="auto"/>
        <w:rPr>
          <w:rFonts w:ascii="Arial" w:hAnsi="Arial" w:cs="Arial"/>
        </w:rPr>
      </w:pPr>
      <w:r w:rsidRPr="006219FD">
        <w:rPr>
          <w:rFonts w:ascii="Arial" w:hAnsi="Arial" w:cs="Arial"/>
        </w:rPr>
        <w:t xml:space="preserve">12 </w:t>
      </w:r>
      <w:r w:rsidR="00B0481D" w:rsidRPr="006219FD">
        <w:rPr>
          <w:rFonts w:ascii="Arial" w:hAnsi="Arial" w:cs="Arial"/>
        </w:rPr>
        <w:tab/>
      </w:r>
      <w:r w:rsidRPr="006219FD">
        <w:rPr>
          <w:rFonts w:ascii="Arial" w:hAnsi="Arial" w:cs="Arial"/>
        </w:rPr>
        <w:t xml:space="preserve">antiseptic towelettes individually wrapped; </w:t>
      </w:r>
    </w:p>
    <w:p w:rsidR="002E2500" w:rsidRPr="006219FD" w:rsidRDefault="002E2500" w:rsidP="00B0481D">
      <w:pPr>
        <w:autoSpaceDE w:val="0"/>
        <w:autoSpaceDN w:val="0"/>
        <w:adjustRightInd w:val="0"/>
        <w:spacing w:after="0" w:line="480" w:lineRule="auto"/>
        <w:rPr>
          <w:rFonts w:ascii="Arial" w:hAnsi="Arial" w:cs="Arial"/>
        </w:rPr>
      </w:pPr>
      <w:r w:rsidRPr="006219FD">
        <w:rPr>
          <w:rFonts w:ascii="Arial" w:hAnsi="Arial" w:cs="Arial"/>
        </w:rPr>
        <w:t xml:space="preserve">24 </w:t>
      </w:r>
      <w:r w:rsidR="00B0481D" w:rsidRPr="006219FD">
        <w:rPr>
          <w:rFonts w:ascii="Arial" w:hAnsi="Arial" w:cs="Arial"/>
        </w:rPr>
        <w:tab/>
      </w:r>
      <w:r w:rsidRPr="006219FD">
        <w:rPr>
          <w:rFonts w:ascii="Arial" w:hAnsi="Arial" w:cs="Arial"/>
        </w:rPr>
        <w:t xml:space="preserve">hand cleaners; and </w:t>
      </w:r>
    </w:p>
    <w:p w:rsidR="002E2500" w:rsidRPr="006219FD" w:rsidRDefault="002E2500" w:rsidP="00B0481D">
      <w:pPr>
        <w:kinsoku w:val="0"/>
        <w:overflowPunct w:val="0"/>
        <w:autoSpaceDE w:val="0"/>
        <w:autoSpaceDN w:val="0"/>
        <w:adjustRightInd w:val="0"/>
        <w:spacing w:after="0" w:line="480" w:lineRule="auto"/>
        <w:rPr>
          <w:rFonts w:ascii="Arial" w:hAnsi="Arial" w:cs="Arial"/>
        </w:rPr>
      </w:pPr>
      <w:r w:rsidRPr="006219FD">
        <w:rPr>
          <w:rFonts w:ascii="Arial" w:hAnsi="Arial" w:cs="Arial"/>
        </w:rPr>
        <w:t xml:space="preserve">1 </w:t>
      </w:r>
      <w:r w:rsidR="00B0481D" w:rsidRPr="006219FD">
        <w:rPr>
          <w:rFonts w:ascii="Arial" w:hAnsi="Arial" w:cs="Arial"/>
        </w:rPr>
        <w:tab/>
      </w:r>
      <w:r w:rsidRPr="006219FD">
        <w:rPr>
          <w:rFonts w:ascii="Arial" w:hAnsi="Arial" w:cs="Arial"/>
        </w:rPr>
        <w:t>airway barr</w:t>
      </w:r>
      <w:r w:rsidR="00B0481D" w:rsidRPr="006219FD">
        <w:rPr>
          <w:rFonts w:ascii="Arial" w:hAnsi="Arial" w:cs="Arial"/>
        </w:rPr>
        <w:t>ier device for rescue breathing</w:t>
      </w:r>
    </w:p>
    <w:p w:rsidR="00437093" w:rsidRDefault="00437093" w:rsidP="00437093">
      <w:pPr>
        <w:pStyle w:val="Heading3"/>
      </w:pPr>
    </w:p>
    <w:p w:rsidR="00332E51" w:rsidRPr="006219FD" w:rsidRDefault="00332E51" w:rsidP="00437093">
      <w:pPr>
        <w:pStyle w:val="Heading3"/>
      </w:pPr>
      <w:bookmarkStart w:id="88" w:name="_Toc535590326"/>
      <w:r w:rsidRPr="006219FD">
        <w:t>First aid room – PEI</w:t>
      </w:r>
      <w:bookmarkEnd w:id="88"/>
      <w:r w:rsidRPr="006219FD">
        <w:t xml:space="preserve"> </w:t>
      </w:r>
    </w:p>
    <w:p w:rsidR="00332E51" w:rsidRPr="006219FD" w:rsidRDefault="00332E51" w:rsidP="00332E51">
      <w:pPr>
        <w:pStyle w:val="Default"/>
        <w:rPr>
          <w:rFonts w:ascii="Arial" w:hAnsi="Arial" w:cs="Arial"/>
          <w:sz w:val="22"/>
          <w:szCs w:val="22"/>
        </w:rPr>
      </w:pPr>
      <w:r w:rsidRPr="006219FD">
        <w:rPr>
          <w:rFonts w:ascii="Arial" w:hAnsi="Arial" w:cs="Arial"/>
          <w:b/>
          <w:bCs/>
          <w:sz w:val="22"/>
          <w:szCs w:val="22"/>
        </w:rPr>
        <w:t xml:space="preserve"> </w:t>
      </w: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Where either </w:t>
      </w:r>
    </w:p>
    <w:p w:rsidR="00332E51" w:rsidRPr="006219FD" w:rsidRDefault="00332E51" w:rsidP="00B24EB6">
      <w:pPr>
        <w:pStyle w:val="Default"/>
        <w:numPr>
          <w:ilvl w:val="0"/>
          <w:numId w:val="47"/>
        </w:numPr>
        <w:rPr>
          <w:rFonts w:ascii="Arial" w:hAnsi="Arial" w:cs="Arial"/>
          <w:sz w:val="22"/>
          <w:szCs w:val="22"/>
        </w:rPr>
      </w:pPr>
      <w:r w:rsidRPr="006219FD">
        <w:rPr>
          <w:rFonts w:ascii="Arial" w:hAnsi="Arial" w:cs="Arial"/>
          <w:sz w:val="22"/>
          <w:szCs w:val="22"/>
        </w:rPr>
        <w:t xml:space="preserve">the only work conducted at a workplace is work other than low hazard work, or </w:t>
      </w:r>
    </w:p>
    <w:p w:rsidR="00B0481D" w:rsidRPr="006219FD" w:rsidRDefault="00B0481D" w:rsidP="00B0481D">
      <w:pPr>
        <w:pStyle w:val="Default"/>
        <w:ind w:left="1440"/>
        <w:rPr>
          <w:rFonts w:ascii="Arial" w:hAnsi="Arial" w:cs="Arial"/>
          <w:sz w:val="22"/>
          <w:szCs w:val="22"/>
        </w:rPr>
      </w:pPr>
    </w:p>
    <w:p w:rsidR="00332E51" w:rsidRPr="006219FD" w:rsidRDefault="00332E51" w:rsidP="00B24EB6">
      <w:pPr>
        <w:pStyle w:val="Default"/>
        <w:numPr>
          <w:ilvl w:val="0"/>
          <w:numId w:val="47"/>
        </w:numPr>
        <w:rPr>
          <w:rFonts w:ascii="Arial" w:hAnsi="Arial" w:cs="Arial"/>
          <w:sz w:val="22"/>
          <w:szCs w:val="22"/>
        </w:rPr>
      </w:pPr>
      <w:r w:rsidRPr="006219FD">
        <w:rPr>
          <w:rFonts w:ascii="Arial" w:hAnsi="Arial" w:cs="Arial"/>
          <w:sz w:val="22"/>
          <w:szCs w:val="22"/>
        </w:rPr>
        <w:t xml:space="preserve">both low hazard work and work other than low hazard work are conducted at a workplace; and </w:t>
      </w:r>
    </w:p>
    <w:p w:rsidR="00332E51" w:rsidRPr="006219FD" w:rsidRDefault="00332E51" w:rsidP="00B24EB6">
      <w:pPr>
        <w:pStyle w:val="Default"/>
        <w:numPr>
          <w:ilvl w:val="0"/>
          <w:numId w:val="47"/>
        </w:numPr>
        <w:rPr>
          <w:rFonts w:ascii="Arial" w:hAnsi="Arial" w:cs="Arial"/>
          <w:sz w:val="22"/>
          <w:szCs w:val="22"/>
        </w:rPr>
      </w:pPr>
      <w:r w:rsidRPr="006219FD">
        <w:rPr>
          <w:rFonts w:ascii="Arial" w:hAnsi="Arial" w:cs="Arial"/>
          <w:sz w:val="22"/>
          <w:szCs w:val="22"/>
        </w:rPr>
        <w:t xml:space="preserve"> there are 100 or more workers regularly employed on any one shift at the workplace, </w:t>
      </w:r>
    </w:p>
    <w:p w:rsidR="00332E51" w:rsidRPr="006219FD" w:rsidRDefault="00332E51" w:rsidP="00B0481D">
      <w:pPr>
        <w:pStyle w:val="Default"/>
        <w:ind w:left="720" w:firstLine="720"/>
        <w:rPr>
          <w:rFonts w:ascii="Arial" w:hAnsi="Arial" w:cs="Arial"/>
          <w:sz w:val="22"/>
          <w:szCs w:val="22"/>
        </w:rPr>
      </w:pPr>
      <w:proofErr w:type="gramStart"/>
      <w:r w:rsidRPr="006219FD">
        <w:rPr>
          <w:rFonts w:ascii="Arial" w:hAnsi="Arial" w:cs="Arial"/>
          <w:sz w:val="22"/>
          <w:szCs w:val="22"/>
        </w:rPr>
        <w:t>the</w:t>
      </w:r>
      <w:proofErr w:type="gramEnd"/>
      <w:r w:rsidRPr="006219FD">
        <w:rPr>
          <w:rFonts w:ascii="Arial" w:hAnsi="Arial" w:cs="Arial"/>
          <w:sz w:val="22"/>
          <w:szCs w:val="22"/>
        </w:rPr>
        <w:t xml:space="preserve"> employer shall provide a first aid room at the workplace. </w:t>
      </w:r>
    </w:p>
    <w:p w:rsidR="00B0481D" w:rsidRPr="006219FD" w:rsidRDefault="00B0481D" w:rsidP="00332E51">
      <w:pPr>
        <w:pStyle w:val="Default"/>
        <w:rPr>
          <w:rFonts w:ascii="Arial" w:hAnsi="Arial" w:cs="Arial"/>
          <w:b/>
          <w:bCs/>
          <w:i/>
          <w:iCs/>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An employer who is required under subsection (1) to provide a first aid room at a workplace shall ensure that the first aid room </w:t>
      </w:r>
    </w:p>
    <w:p w:rsidR="00332E51" w:rsidRPr="006219FD" w:rsidRDefault="00332E51" w:rsidP="00332E51">
      <w:pPr>
        <w:pStyle w:val="Default"/>
        <w:rPr>
          <w:rFonts w:ascii="Arial" w:hAnsi="Arial" w:cs="Arial"/>
          <w:sz w:val="22"/>
          <w:szCs w:val="22"/>
        </w:rPr>
      </w:pP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w:t>
      </w:r>
      <w:proofErr w:type="gramStart"/>
      <w:r w:rsidRPr="006219FD">
        <w:rPr>
          <w:rFonts w:ascii="Arial" w:hAnsi="Arial" w:cs="Arial"/>
          <w:sz w:val="22"/>
          <w:szCs w:val="22"/>
        </w:rPr>
        <w:t>a</w:t>
      </w:r>
      <w:proofErr w:type="gramEnd"/>
      <w:r w:rsidRPr="006219FD">
        <w:rPr>
          <w:rFonts w:ascii="Arial" w:hAnsi="Arial" w:cs="Arial"/>
          <w:sz w:val="22"/>
          <w:szCs w:val="22"/>
        </w:rPr>
        <w:t xml:space="preserve">) has adequate lighting, ventilation and heating;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 xml:space="preserve">(b) </w:t>
      </w:r>
      <w:proofErr w:type="gramStart"/>
      <w:r w:rsidRPr="006219FD">
        <w:rPr>
          <w:rFonts w:ascii="Arial" w:hAnsi="Arial" w:cs="Arial"/>
          <w:sz w:val="22"/>
          <w:szCs w:val="22"/>
        </w:rPr>
        <w:t>is</w:t>
      </w:r>
      <w:proofErr w:type="gramEnd"/>
      <w:r w:rsidRPr="006219FD">
        <w:rPr>
          <w:rFonts w:ascii="Arial" w:hAnsi="Arial" w:cs="Arial"/>
          <w:sz w:val="22"/>
          <w:szCs w:val="22"/>
        </w:rPr>
        <w:t xml:space="preserve"> kept clean and in a sanitary condition;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w:t>
      </w:r>
      <w:proofErr w:type="gramStart"/>
      <w:r w:rsidRPr="006219FD">
        <w:rPr>
          <w:rFonts w:ascii="Arial" w:hAnsi="Arial" w:cs="Arial"/>
          <w:sz w:val="22"/>
          <w:szCs w:val="22"/>
        </w:rPr>
        <w:t>c</w:t>
      </w:r>
      <w:proofErr w:type="gramEnd"/>
      <w:r w:rsidRPr="006219FD">
        <w:rPr>
          <w:rFonts w:ascii="Arial" w:hAnsi="Arial" w:cs="Arial"/>
          <w:sz w:val="22"/>
          <w:szCs w:val="22"/>
        </w:rPr>
        <w:t xml:space="preserve">) is of adequate size to accommodate a stretcher;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 xml:space="preserve">(d) </w:t>
      </w:r>
      <w:proofErr w:type="gramStart"/>
      <w:r w:rsidRPr="006219FD">
        <w:rPr>
          <w:rFonts w:ascii="Arial" w:hAnsi="Arial" w:cs="Arial"/>
          <w:sz w:val="22"/>
          <w:szCs w:val="22"/>
        </w:rPr>
        <w:t>has</w:t>
      </w:r>
      <w:proofErr w:type="gramEnd"/>
      <w:r w:rsidRPr="006219FD">
        <w:rPr>
          <w:rFonts w:ascii="Arial" w:hAnsi="Arial" w:cs="Arial"/>
          <w:sz w:val="22"/>
          <w:szCs w:val="22"/>
        </w:rPr>
        <w:t xml:space="preserve"> posted emergency telephone numbers;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 xml:space="preserve">(e) </w:t>
      </w:r>
      <w:proofErr w:type="gramStart"/>
      <w:r w:rsidRPr="006219FD">
        <w:rPr>
          <w:rFonts w:ascii="Arial" w:hAnsi="Arial" w:cs="Arial"/>
          <w:sz w:val="22"/>
          <w:szCs w:val="22"/>
        </w:rPr>
        <w:t>is</w:t>
      </w:r>
      <w:proofErr w:type="gramEnd"/>
      <w:r w:rsidRPr="006219FD">
        <w:rPr>
          <w:rFonts w:ascii="Arial" w:hAnsi="Arial" w:cs="Arial"/>
          <w:sz w:val="22"/>
          <w:szCs w:val="22"/>
        </w:rPr>
        <w:t xml:space="preserve"> used only for the purpose of administering first aid;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 xml:space="preserve">(f) </w:t>
      </w:r>
      <w:proofErr w:type="gramStart"/>
      <w:r w:rsidRPr="006219FD">
        <w:rPr>
          <w:rFonts w:ascii="Arial" w:hAnsi="Arial" w:cs="Arial"/>
          <w:sz w:val="22"/>
          <w:szCs w:val="22"/>
        </w:rPr>
        <w:t>is</w:t>
      </w:r>
      <w:proofErr w:type="gramEnd"/>
      <w:r w:rsidRPr="006219FD">
        <w:rPr>
          <w:rFonts w:ascii="Arial" w:hAnsi="Arial" w:cs="Arial"/>
          <w:sz w:val="22"/>
          <w:szCs w:val="22"/>
        </w:rPr>
        <w:t xml:space="preserve"> equipped with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w:t>
      </w:r>
      <w:proofErr w:type="spellStart"/>
      <w:r w:rsidRPr="006219FD">
        <w:rPr>
          <w:rFonts w:ascii="Arial" w:hAnsi="Arial" w:cs="Arial"/>
          <w:sz w:val="22"/>
          <w:szCs w:val="22"/>
        </w:rPr>
        <w:t>i</w:t>
      </w:r>
      <w:proofErr w:type="spellEnd"/>
      <w:r w:rsidRPr="006219FD">
        <w:rPr>
          <w:rFonts w:ascii="Arial" w:hAnsi="Arial" w:cs="Arial"/>
          <w:sz w:val="22"/>
          <w:szCs w:val="22"/>
        </w:rPr>
        <w:t xml:space="preserve">) </w:t>
      </w:r>
      <w:proofErr w:type="gramStart"/>
      <w:r w:rsidRPr="006219FD">
        <w:rPr>
          <w:rFonts w:ascii="Arial" w:hAnsi="Arial" w:cs="Arial"/>
          <w:sz w:val="22"/>
          <w:szCs w:val="22"/>
        </w:rPr>
        <w:t>a</w:t>
      </w:r>
      <w:proofErr w:type="gramEnd"/>
      <w:r w:rsidRPr="006219FD">
        <w:rPr>
          <w:rFonts w:ascii="Arial" w:hAnsi="Arial" w:cs="Arial"/>
          <w:sz w:val="22"/>
          <w:szCs w:val="22"/>
        </w:rPr>
        <w:t xml:space="preserve"> telephone or other means of communication between the first aid room and workplace areas served by the first aid room,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 xml:space="preserve">(ii) </w:t>
      </w:r>
      <w:proofErr w:type="gramStart"/>
      <w:r w:rsidRPr="006219FD">
        <w:rPr>
          <w:rFonts w:ascii="Arial" w:hAnsi="Arial" w:cs="Arial"/>
          <w:sz w:val="22"/>
          <w:szCs w:val="22"/>
        </w:rPr>
        <w:t>instructions</w:t>
      </w:r>
      <w:proofErr w:type="gramEnd"/>
      <w:r w:rsidRPr="006219FD">
        <w:rPr>
          <w:rFonts w:ascii="Arial" w:hAnsi="Arial" w:cs="Arial"/>
          <w:sz w:val="22"/>
          <w:szCs w:val="22"/>
        </w:rPr>
        <w:t xml:space="preserve"> on how and where to access a first aid provider,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 xml:space="preserve">(iii) </w:t>
      </w:r>
      <w:proofErr w:type="gramStart"/>
      <w:r w:rsidRPr="006219FD">
        <w:rPr>
          <w:rFonts w:ascii="Arial" w:hAnsi="Arial" w:cs="Arial"/>
          <w:sz w:val="22"/>
          <w:szCs w:val="22"/>
        </w:rPr>
        <w:t>a</w:t>
      </w:r>
      <w:proofErr w:type="gramEnd"/>
      <w:r w:rsidRPr="006219FD">
        <w:rPr>
          <w:rFonts w:ascii="Arial" w:hAnsi="Arial" w:cs="Arial"/>
          <w:sz w:val="22"/>
          <w:szCs w:val="22"/>
        </w:rPr>
        <w:t xml:space="preserve"> permanently installed sink with hot and cold running water, </w:t>
      </w:r>
    </w:p>
    <w:p w:rsidR="00332E51" w:rsidRPr="006219FD" w:rsidRDefault="00332E51" w:rsidP="00B0481D">
      <w:pPr>
        <w:pStyle w:val="Default"/>
        <w:spacing w:line="480" w:lineRule="auto"/>
        <w:rPr>
          <w:rFonts w:ascii="Arial" w:hAnsi="Arial" w:cs="Arial"/>
          <w:sz w:val="22"/>
          <w:szCs w:val="22"/>
        </w:rPr>
      </w:pPr>
      <w:r w:rsidRPr="006219FD">
        <w:rPr>
          <w:rFonts w:ascii="Arial" w:hAnsi="Arial" w:cs="Arial"/>
          <w:sz w:val="22"/>
          <w:szCs w:val="22"/>
        </w:rPr>
        <w:t xml:space="preserve">(iv) </w:t>
      </w:r>
      <w:proofErr w:type="gramStart"/>
      <w:r w:rsidRPr="006219FD">
        <w:rPr>
          <w:rFonts w:ascii="Arial" w:hAnsi="Arial" w:cs="Arial"/>
          <w:sz w:val="22"/>
          <w:szCs w:val="22"/>
        </w:rPr>
        <w:t>a</w:t>
      </w:r>
      <w:proofErr w:type="gramEnd"/>
      <w:r w:rsidRPr="006219FD">
        <w:rPr>
          <w:rFonts w:ascii="Arial" w:hAnsi="Arial" w:cs="Arial"/>
          <w:sz w:val="22"/>
          <w:szCs w:val="22"/>
        </w:rPr>
        <w:t xml:space="preserve"> bed or cot with a moisture-protected mattress and two pillows, </w:t>
      </w:r>
    </w:p>
    <w:p w:rsidR="00332E51" w:rsidRPr="006219FD" w:rsidRDefault="00332E51" w:rsidP="00B0481D">
      <w:pPr>
        <w:kinsoku w:val="0"/>
        <w:overflowPunct w:val="0"/>
        <w:autoSpaceDE w:val="0"/>
        <w:autoSpaceDN w:val="0"/>
        <w:adjustRightInd w:val="0"/>
        <w:spacing w:after="0" w:line="480" w:lineRule="auto"/>
        <w:rPr>
          <w:rFonts w:ascii="Arial" w:hAnsi="Arial" w:cs="Arial"/>
        </w:rPr>
      </w:pPr>
      <w:r w:rsidRPr="006219FD">
        <w:rPr>
          <w:rFonts w:ascii="Arial" w:hAnsi="Arial" w:cs="Arial"/>
        </w:rPr>
        <w:lastRenderedPageBreak/>
        <w:t xml:space="preserve">(v) </w:t>
      </w:r>
      <w:proofErr w:type="gramStart"/>
      <w:r w:rsidRPr="006219FD">
        <w:rPr>
          <w:rFonts w:ascii="Arial" w:hAnsi="Arial" w:cs="Arial"/>
        </w:rPr>
        <w:t>blankets</w:t>
      </w:r>
      <w:proofErr w:type="gramEnd"/>
      <w:r w:rsidRPr="006219FD">
        <w:rPr>
          <w:rFonts w:ascii="Arial" w:hAnsi="Arial" w:cs="Arial"/>
        </w:rPr>
        <w:t>,</w:t>
      </w:r>
    </w:p>
    <w:p w:rsidR="00332E51" w:rsidRPr="006219FD" w:rsidRDefault="00332E51" w:rsidP="00B0481D">
      <w:pPr>
        <w:autoSpaceDE w:val="0"/>
        <w:autoSpaceDN w:val="0"/>
        <w:adjustRightInd w:val="0"/>
        <w:spacing w:after="0" w:line="480" w:lineRule="auto"/>
        <w:rPr>
          <w:rFonts w:ascii="Arial" w:hAnsi="Arial" w:cs="Arial"/>
        </w:rPr>
      </w:pPr>
      <w:r w:rsidRPr="006219FD">
        <w:rPr>
          <w:rFonts w:ascii="Arial" w:hAnsi="Arial" w:cs="Arial"/>
        </w:rPr>
        <w:t xml:space="preserve">(vi) </w:t>
      </w:r>
      <w:proofErr w:type="gramStart"/>
      <w:r w:rsidRPr="006219FD">
        <w:rPr>
          <w:rFonts w:ascii="Arial" w:hAnsi="Arial" w:cs="Arial"/>
        </w:rPr>
        <w:t>a</w:t>
      </w:r>
      <w:proofErr w:type="gramEnd"/>
      <w:r w:rsidRPr="006219FD">
        <w:rPr>
          <w:rFonts w:ascii="Arial" w:hAnsi="Arial" w:cs="Arial"/>
        </w:rPr>
        <w:t xml:space="preserve"> treatment chair with arm rests, </w:t>
      </w:r>
    </w:p>
    <w:p w:rsidR="00332E51" w:rsidRPr="006219FD" w:rsidRDefault="00332E51" w:rsidP="00B0481D">
      <w:pPr>
        <w:autoSpaceDE w:val="0"/>
        <w:autoSpaceDN w:val="0"/>
        <w:adjustRightInd w:val="0"/>
        <w:spacing w:after="0" w:line="480" w:lineRule="auto"/>
        <w:rPr>
          <w:rFonts w:ascii="Arial" w:hAnsi="Arial" w:cs="Arial"/>
        </w:rPr>
      </w:pPr>
      <w:r w:rsidRPr="006219FD">
        <w:rPr>
          <w:rFonts w:ascii="Arial" w:hAnsi="Arial" w:cs="Arial"/>
        </w:rPr>
        <w:t xml:space="preserve">(vii) </w:t>
      </w:r>
      <w:proofErr w:type="gramStart"/>
      <w:r w:rsidRPr="006219FD">
        <w:rPr>
          <w:rFonts w:ascii="Arial" w:hAnsi="Arial" w:cs="Arial"/>
        </w:rPr>
        <w:t>a</w:t>
      </w:r>
      <w:proofErr w:type="gramEnd"/>
      <w:r w:rsidRPr="006219FD">
        <w:rPr>
          <w:rFonts w:ascii="Arial" w:hAnsi="Arial" w:cs="Arial"/>
        </w:rPr>
        <w:t xml:space="preserve"> cabinet suitable for storing supplies required by this section; </w:t>
      </w:r>
    </w:p>
    <w:p w:rsidR="00332E51" w:rsidRPr="006219FD" w:rsidRDefault="00332E51" w:rsidP="00B0481D">
      <w:pPr>
        <w:autoSpaceDE w:val="0"/>
        <w:autoSpaceDN w:val="0"/>
        <w:adjustRightInd w:val="0"/>
        <w:spacing w:after="0" w:line="480" w:lineRule="auto"/>
        <w:rPr>
          <w:rFonts w:ascii="Arial" w:hAnsi="Arial" w:cs="Arial"/>
        </w:rPr>
      </w:pPr>
      <w:r w:rsidRPr="006219FD">
        <w:rPr>
          <w:rFonts w:ascii="Arial" w:hAnsi="Arial" w:cs="Arial"/>
        </w:rPr>
        <w:t xml:space="preserve">(g) </w:t>
      </w:r>
      <w:proofErr w:type="gramStart"/>
      <w:r w:rsidRPr="006219FD">
        <w:rPr>
          <w:rFonts w:ascii="Arial" w:hAnsi="Arial" w:cs="Arial"/>
        </w:rPr>
        <w:t>contains</w:t>
      </w:r>
      <w:proofErr w:type="gramEnd"/>
      <w:r w:rsidRPr="006219FD">
        <w:rPr>
          <w:rFonts w:ascii="Arial" w:hAnsi="Arial" w:cs="Arial"/>
        </w:rPr>
        <w:t xml:space="preserve"> the supplies described in Schedule D; and </w:t>
      </w:r>
    </w:p>
    <w:p w:rsidR="00332E51" w:rsidRPr="006219FD" w:rsidRDefault="00332E51" w:rsidP="00B0481D">
      <w:pPr>
        <w:autoSpaceDE w:val="0"/>
        <w:autoSpaceDN w:val="0"/>
        <w:adjustRightInd w:val="0"/>
        <w:spacing w:after="0" w:line="480" w:lineRule="auto"/>
        <w:rPr>
          <w:rFonts w:ascii="Arial" w:hAnsi="Arial" w:cs="Arial"/>
        </w:rPr>
      </w:pPr>
      <w:r w:rsidRPr="006219FD">
        <w:rPr>
          <w:rFonts w:ascii="Arial" w:hAnsi="Arial" w:cs="Arial"/>
        </w:rPr>
        <w:t>(</w:t>
      </w:r>
      <w:proofErr w:type="gramStart"/>
      <w:r w:rsidRPr="006219FD">
        <w:rPr>
          <w:rFonts w:ascii="Arial" w:hAnsi="Arial" w:cs="Arial"/>
        </w:rPr>
        <w:t>h</w:t>
      </w:r>
      <w:proofErr w:type="gramEnd"/>
      <w:r w:rsidRPr="006219FD">
        <w:rPr>
          <w:rFonts w:ascii="Arial" w:hAnsi="Arial" w:cs="Arial"/>
        </w:rPr>
        <w:t>) is accessible by the workers at all times during their shift</w:t>
      </w:r>
    </w:p>
    <w:p w:rsidR="00B0481D" w:rsidRPr="006219FD" w:rsidRDefault="00B0481D" w:rsidP="00B0481D">
      <w:pPr>
        <w:autoSpaceDE w:val="0"/>
        <w:autoSpaceDN w:val="0"/>
        <w:adjustRightInd w:val="0"/>
        <w:spacing w:after="0" w:line="240" w:lineRule="auto"/>
        <w:rPr>
          <w:rFonts w:ascii="Arial" w:hAnsi="Arial" w:cs="Arial"/>
          <w:b/>
        </w:rPr>
      </w:pPr>
    </w:p>
    <w:p w:rsidR="00332E51" w:rsidRPr="006219FD" w:rsidRDefault="00332E51">
      <w:pPr>
        <w:kinsoku w:val="0"/>
        <w:overflowPunct w:val="0"/>
        <w:autoSpaceDE w:val="0"/>
        <w:autoSpaceDN w:val="0"/>
        <w:adjustRightInd w:val="0"/>
        <w:spacing w:after="0" w:line="232" w:lineRule="auto"/>
        <w:rPr>
          <w:rFonts w:ascii="Arial" w:hAnsi="Arial" w:cs="Arial"/>
          <w:b/>
        </w:rPr>
      </w:pPr>
    </w:p>
    <w:p w:rsidR="00332E51" w:rsidRPr="006219FD" w:rsidRDefault="00332E51" w:rsidP="00437093">
      <w:pPr>
        <w:pStyle w:val="Heading2"/>
      </w:pPr>
      <w:bookmarkStart w:id="89" w:name="_Toc535590327"/>
      <w:r w:rsidRPr="006219FD">
        <w:t>First Aid Requirements – PEI</w:t>
      </w:r>
      <w:bookmarkEnd w:id="89"/>
    </w:p>
    <w:p w:rsidR="00332E51" w:rsidRPr="006219FD" w:rsidRDefault="00332E51">
      <w:pPr>
        <w:kinsoku w:val="0"/>
        <w:overflowPunct w:val="0"/>
        <w:autoSpaceDE w:val="0"/>
        <w:autoSpaceDN w:val="0"/>
        <w:adjustRightInd w:val="0"/>
        <w:spacing w:after="0" w:line="232" w:lineRule="auto"/>
        <w:rPr>
          <w:rFonts w:ascii="Arial" w:hAnsi="Arial" w:cs="Arial"/>
          <w:b/>
        </w:rPr>
      </w:pPr>
    </w:p>
    <w:p w:rsidR="00332E51" w:rsidRPr="006219FD" w:rsidRDefault="00332E51" w:rsidP="00437093">
      <w:pPr>
        <w:pStyle w:val="Heading3"/>
      </w:pPr>
      <w:bookmarkStart w:id="90" w:name="_Toc535590328"/>
      <w:r w:rsidRPr="006219FD">
        <w:t>Low hazard work</w:t>
      </w:r>
      <w:bookmarkEnd w:id="90"/>
      <w:r w:rsidRPr="006219FD">
        <w:t xml:space="preserve"> </w:t>
      </w:r>
    </w:p>
    <w:p w:rsidR="00437093" w:rsidRDefault="00437093"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(2) Where the only work conducted at a workplace is low hazard work, the employer shall ensure that at least one first aid provider who holds a valid Emergency First Aid Certificate is available at the workplace while the work is conducted. </w:t>
      </w:r>
    </w:p>
    <w:p w:rsidR="00332E51" w:rsidRPr="006219FD" w:rsidRDefault="00332E51" w:rsidP="00332E51">
      <w:pPr>
        <w:pStyle w:val="Default"/>
        <w:rPr>
          <w:rFonts w:ascii="Arial" w:hAnsi="Arial" w:cs="Arial"/>
          <w:sz w:val="22"/>
          <w:szCs w:val="22"/>
        </w:rPr>
      </w:pPr>
    </w:p>
    <w:p w:rsidR="00332E51" w:rsidRPr="006219FD" w:rsidRDefault="00332E51" w:rsidP="00437093">
      <w:pPr>
        <w:pStyle w:val="Heading3"/>
      </w:pPr>
      <w:bookmarkStart w:id="91" w:name="_Toc535590329"/>
      <w:r w:rsidRPr="006219FD">
        <w:t>Work other than low hazard work</w:t>
      </w:r>
      <w:bookmarkEnd w:id="91"/>
      <w:r w:rsidRPr="006219FD">
        <w:t xml:space="preserve"> </w:t>
      </w:r>
    </w:p>
    <w:p w:rsidR="00B0481D" w:rsidRPr="006219FD" w:rsidRDefault="00B0481D"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(3) Where </w:t>
      </w:r>
    </w:p>
    <w:p w:rsidR="00332E51" w:rsidRPr="006219FD" w:rsidRDefault="00332E51"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(a) </w:t>
      </w:r>
      <w:proofErr w:type="gramStart"/>
      <w:r w:rsidRPr="006219FD">
        <w:rPr>
          <w:rFonts w:ascii="Arial" w:hAnsi="Arial" w:cs="Arial"/>
          <w:sz w:val="22"/>
          <w:szCs w:val="22"/>
        </w:rPr>
        <w:t>the</w:t>
      </w:r>
      <w:proofErr w:type="gramEnd"/>
      <w:r w:rsidRPr="006219FD">
        <w:rPr>
          <w:rFonts w:ascii="Arial" w:hAnsi="Arial" w:cs="Arial"/>
          <w:sz w:val="22"/>
          <w:szCs w:val="22"/>
        </w:rPr>
        <w:t xml:space="preserve"> only work conducted at a workplace of an employer is work other than low hazard work; or </w:t>
      </w:r>
    </w:p>
    <w:p w:rsidR="00B0481D" w:rsidRPr="006219FD" w:rsidRDefault="00B0481D"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(b) </w:t>
      </w:r>
      <w:proofErr w:type="gramStart"/>
      <w:r w:rsidRPr="006219FD">
        <w:rPr>
          <w:rFonts w:ascii="Arial" w:hAnsi="Arial" w:cs="Arial"/>
          <w:sz w:val="22"/>
          <w:szCs w:val="22"/>
        </w:rPr>
        <w:t>both</w:t>
      </w:r>
      <w:proofErr w:type="gramEnd"/>
      <w:r w:rsidRPr="006219FD">
        <w:rPr>
          <w:rFonts w:ascii="Arial" w:hAnsi="Arial" w:cs="Arial"/>
          <w:sz w:val="22"/>
          <w:szCs w:val="22"/>
        </w:rPr>
        <w:t xml:space="preserve"> low hazard work and work other than low hazard work are conducted at a workplace of an employer, the employer shall ensure, </w:t>
      </w:r>
    </w:p>
    <w:p w:rsidR="00B0481D" w:rsidRPr="006219FD" w:rsidRDefault="00B0481D"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(c) if there are more than one and less than 20 workers regularly employed on any one shift at the workplace, that at least one first aid provider is available on that shift who holds a valid Emergency First Aid Certificate; </w:t>
      </w:r>
    </w:p>
    <w:p w:rsidR="00B0481D" w:rsidRPr="006219FD" w:rsidRDefault="00B0481D"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(d) if there are 20 or more and less than 100 workers regularly employed on any one shift at the workplace, that at least one first aid provider is available on that shift who holds a valid Standard First Aid Certificate; and </w:t>
      </w:r>
    </w:p>
    <w:p w:rsidR="00B0481D" w:rsidRPr="006219FD" w:rsidRDefault="00B0481D" w:rsidP="00332E51">
      <w:pPr>
        <w:pStyle w:val="Default"/>
        <w:rPr>
          <w:rFonts w:ascii="Arial" w:hAnsi="Arial" w:cs="Arial"/>
          <w:sz w:val="22"/>
          <w:szCs w:val="22"/>
        </w:rPr>
      </w:pPr>
    </w:p>
    <w:p w:rsidR="00332E51" w:rsidRPr="006219FD" w:rsidRDefault="00332E51" w:rsidP="00332E51">
      <w:pPr>
        <w:kinsoku w:val="0"/>
        <w:overflowPunct w:val="0"/>
        <w:autoSpaceDE w:val="0"/>
        <w:autoSpaceDN w:val="0"/>
        <w:adjustRightInd w:val="0"/>
        <w:spacing w:after="0" w:line="232" w:lineRule="auto"/>
        <w:rPr>
          <w:rFonts w:ascii="Arial" w:hAnsi="Arial" w:cs="Arial"/>
        </w:rPr>
      </w:pPr>
      <w:r w:rsidRPr="006219FD">
        <w:rPr>
          <w:rFonts w:ascii="Arial" w:hAnsi="Arial" w:cs="Arial"/>
        </w:rPr>
        <w:t xml:space="preserve">(e) </w:t>
      </w:r>
      <w:proofErr w:type="gramStart"/>
      <w:r w:rsidRPr="006219FD">
        <w:rPr>
          <w:rFonts w:ascii="Arial" w:hAnsi="Arial" w:cs="Arial"/>
        </w:rPr>
        <w:t>if</w:t>
      </w:r>
      <w:proofErr w:type="gramEnd"/>
      <w:r w:rsidRPr="006219FD">
        <w:rPr>
          <w:rFonts w:ascii="Arial" w:hAnsi="Arial" w:cs="Arial"/>
        </w:rPr>
        <w:t xml:space="preserve"> there are 100 or more workers regularly employed on any one shift at the workplace, that at least one first aid provider is available on that shift who holds a valid Advanced First Aid Certificate.</w:t>
      </w:r>
    </w:p>
    <w:p w:rsidR="00332E51" w:rsidRPr="006219FD" w:rsidRDefault="00332E51" w:rsidP="00332E51">
      <w:pPr>
        <w:kinsoku w:val="0"/>
        <w:overflowPunct w:val="0"/>
        <w:autoSpaceDE w:val="0"/>
        <w:autoSpaceDN w:val="0"/>
        <w:adjustRightInd w:val="0"/>
        <w:spacing w:after="0" w:line="232" w:lineRule="auto"/>
        <w:rPr>
          <w:rFonts w:ascii="Arial" w:hAnsi="Arial" w:cs="Arial"/>
        </w:rPr>
      </w:pPr>
    </w:p>
    <w:p w:rsidR="00332E51" w:rsidRPr="006219FD" w:rsidRDefault="00332E51" w:rsidP="00332E51">
      <w:pPr>
        <w:pStyle w:val="Default"/>
        <w:rPr>
          <w:rFonts w:ascii="Arial" w:hAnsi="Arial" w:cs="Arial"/>
          <w:sz w:val="22"/>
          <w:szCs w:val="22"/>
        </w:rPr>
      </w:pPr>
      <w:r w:rsidRPr="006219FD">
        <w:rPr>
          <w:rFonts w:ascii="Arial" w:hAnsi="Arial" w:cs="Arial"/>
          <w:b/>
          <w:bCs/>
          <w:sz w:val="22"/>
          <w:szCs w:val="22"/>
        </w:rPr>
        <w:t xml:space="preserve">First aid kit # 1 </w:t>
      </w: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(1) Where there is only one worker regularly employed at a workplace, the employer of the worker shall ensure that a first aid kit #1 containing the supplies specified in Schedule A is kept at the workplace and is accessible by the worker at all times during working hours. </w:t>
      </w:r>
    </w:p>
    <w:p w:rsidR="00332E51" w:rsidRPr="006219FD" w:rsidRDefault="00332E51"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b/>
          <w:bCs/>
          <w:sz w:val="22"/>
          <w:szCs w:val="22"/>
        </w:rPr>
        <w:t xml:space="preserve">First aid kit # 2 </w:t>
      </w: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(2) Where there is more than one and less than 20 workers regularly employed on any one shift at a workplace, the employer of the workers shall ensure that a first aid kit #2 containing the </w:t>
      </w:r>
      <w:r w:rsidRPr="006219FD">
        <w:rPr>
          <w:rFonts w:ascii="Arial" w:hAnsi="Arial" w:cs="Arial"/>
          <w:sz w:val="22"/>
          <w:szCs w:val="22"/>
        </w:rPr>
        <w:lastRenderedPageBreak/>
        <w:t xml:space="preserve">supplies specified in Schedule B is kept at the workplace and is accessible by the workers at all times during their shift. </w:t>
      </w:r>
    </w:p>
    <w:p w:rsidR="00332E51" w:rsidRPr="006219FD" w:rsidRDefault="00332E51" w:rsidP="00332E51">
      <w:pPr>
        <w:pStyle w:val="Default"/>
        <w:rPr>
          <w:rFonts w:ascii="Arial" w:hAnsi="Arial" w:cs="Arial"/>
          <w:sz w:val="22"/>
          <w:szCs w:val="22"/>
        </w:rPr>
      </w:pPr>
    </w:p>
    <w:p w:rsidR="00332E51" w:rsidRPr="006219FD" w:rsidRDefault="00332E51" w:rsidP="00437093">
      <w:pPr>
        <w:pStyle w:val="Heading3"/>
      </w:pPr>
      <w:bookmarkStart w:id="92" w:name="_Toc535590330"/>
      <w:r w:rsidRPr="006219FD">
        <w:t>First aid kit # 3</w:t>
      </w:r>
      <w:bookmarkEnd w:id="92"/>
      <w:r w:rsidRPr="006219FD">
        <w:t xml:space="preserve"> </w:t>
      </w:r>
    </w:p>
    <w:p w:rsidR="00437093" w:rsidRDefault="00437093" w:rsidP="00332E51">
      <w:pPr>
        <w:pStyle w:val="Default"/>
        <w:rPr>
          <w:rFonts w:ascii="Arial" w:hAnsi="Arial" w:cs="Arial"/>
          <w:sz w:val="22"/>
          <w:szCs w:val="22"/>
        </w:rPr>
      </w:pPr>
    </w:p>
    <w:p w:rsidR="00332E51" w:rsidRPr="006219FD" w:rsidRDefault="00332E51" w:rsidP="00332E51">
      <w:pPr>
        <w:pStyle w:val="Default"/>
        <w:rPr>
          <w:rFonts w:ascii="Arial" w:hAnsi="Arial" w:cs="Arial"/>
          <w:sz w:val="22"/>
          <w:szCs w:val="22"/>
        </w:rPr>
      </w:pPr>
      <w:r w:rsidRPr="006219FD">
        <w:rPr>
          <w:rFonts w:ascii="Arial" w:hAnsi="Arial" w:cs="Arial"/>
          <w:sz w:val="22"/>
          <w:szCs w:val="22"/>
        </w:rPr>
        <w:t xml:space="preserve">(3) Subject to subsection (4), where there are 20 or more workers regularly employed on any one shift at a workplace, the employer of the workers shall ensure that a first aid kit #3 containing the supplies specified in Schedule C is kept at the workplace and is accessible by the workers at all times during their shift. </w:t>
      </w:r>
    </w:p>
    <w:p w:rsidR="00437093" w:rsidRDefault="00437093">
      <w:pPr>
        <w:rPr>
          <w:rFonts w:ascii="Arial" w:hAnsi="Arial" w:cs="Arial"/>
          <w:b/>
        </w:rPr>
      </w:pPr>
      <w:r>
        <w:rPr>
          <w:rFonts w:ascii="Arial" w:hAnsi="Arial" w:cs="Arial"/>
          <w:b/>
        </w:rPr>
        <w:br w:type="page"/>
      </w:r>
    </w:p>
    <w:p w:rsidR="00332E51" w:rsidRPr="006219FD" w:rsidRDefault="00DF73B7" w:rsidP="00437093">
      <w:pPr>
        <w:pStyle w:val="Heading1"/>
      </w:pPr>
      <w:bookmarkStart w:id="93" w:name="_Toc535590331"/>
      <w:r w:rsidRPr="006219FD">
        <w:lastRenderedPageBreak/>
        <w:t xml:space="preserve">Quebec </w:t>
      </w:r>
      <w:r w:rsidR="00437093">
        <w:t>Regulations</w:t>
      </w:r>
      <w:bookmarkEnd w:id="93"/>
    </w:p>
    <w:p w:rsidR="00DF73B7" w:rsidRPr="006219FD" w:rsidRDefault="00DF73B7" w:rsidP="00332E51">
      <w:pPr>
        <w:kinsoku w:val="0"/>
        <w:overflowPunct w:val="0"/>
        <w:autoSpaceDE w:val="0"/>
        <w:autoSpaceDN w:val="0"/>
        <w:adjustRightInd w:val="0"/>
        <w:spacing w:after="0" w:line="232" w:lineRule="auto"/>
        <w:rPr>
          <w:rFonts w:ascii="Arial" w:hAnsi="Arial" w:cs="Arial"/>
          <w:b/>
        </w:rPr>
      </w:pPr>
    </w:p>
    <w:p w:rsidR="00DF73B7" w:rsidRPr="00163728" w:rsidRDefault="00EF699C" w:rsidP="00332E51">
      <w:pPr>
        <w:kinsoku w:val="0"/>
        <w:overflowPunct w:val="0"/>
        <w:autoSpaceDE w:val="0"/>
        <w:autoSpaceDN w:val="0"/>
        <w:adjustRightInd w:val="0"/>
        <w:spacing w:after="0" w:line="232" w:lineRule="auto"/>
        <w:rPr>
          <w:rFonts w:ascii="Arial" w:hAnsi="Arial" w:cs="Arial"/>
        </w:rPr>
      </w:pPr>
      <w:hyperlink r:id="rId16" w:history="1">
        <w:r w:rsidR="00DF73B7" w:rsidRPr="00163728">
          <w:rPr>
            <w:rStyle w:val="Hyperlink"/>
            <w:rFonts w:ascii="Arial" w:hAnsi="Arial" w:cs="Arial"/>
          </w:rPr>
          <w:t>Source http://legisquebec.gouv.qc.ca/en/ShowDoc/cr/A-3.001,%20r.%2010</w:t>
        </w:r>
      </w:hyperlink>
    </w:p>
    <w:p w:rsidR="00DF73B7" w:rsidRDefault="00DF73B7" w:rsidP="00332E51">
      <w:pPr>
        <w:kinsoku w:val="0"/>
        <w:overflowPunct w:val="0"/>
        <w:autoSpaceDE w:val="0"/>
        <w:autoSpaceDN w:val="0"/>
        <w:adjustRightInd w:val="0"/>
        <w:spacing w:after="0" w:line="232" w:lineRule="auto"/>
        <w:rPr>
          <w:rFonts w:ascii="Arial" w:hAnsi="Arial" w:cs="Arial"/>
          <w:b/>
        </w:rPr>
      </w:pPr>
    </w:p>
    <w:p w:rsidR="00437093" w:rsidRPr="006219FD" w:rsidRDefault="00437093" w:rsidP="00332E51">
      <w:pPr>
        <w:kinsoku w:val="0"/>
        <w:overflowPunct w:val="0"/>
        <w:autoSpaceDE w:val="0"/>
        <w:autoSpaceDN w:val="0"/>
        <w:adjustRightInd w:val="0"/>
        <w:spacing w:after="0" w:line="232" w:lineRule="auto"/>
        <w:rPr>
          <w:rFonts w:ascii="Arial" w:hAnsi="Arial" w:cs="Arial"/>
          <w:b/>
        </w:rPr>
      </w:pPr>
    </w:p>
    <w:p w:rsidR="00DF73B7" w:rsidRPr="006219FD" w:rsidRDefault="00DF73B7" w:rsidP="00437093">
      <w:pPr>
        <w:pStyle w:val="Heading2"/>
      </w:pPr>
      <w:bookmarkStart w:id="94" w:name="_Toc535590332"/>
      <w:r w:rsidRPr="006219FD">
        <w:t>First Aid Kit Contents – Quebec</w:t>
      </w:r>
      <w:bookmarkEnd w:id="94"/>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An adequate number of first-aid kits must be provided by an employer in his establishment.</w:t>
      </w: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The kits must be placed as near as possible from the work premises, be easy to reach and available at all times.</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The minimum content of the first-aid kit is the following:</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9212BB"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1</w:t>
      </w:r>
      <w:r w:rsidRPr="006219FD">
        <w:rPr>
          <w:rFonts w:ascii="Arial" w:eastAsia="Times New Roman" w:hAnsi="Arial" w:cs="Arial"/>
          <w:color w:val="333333"/>
          <w:lang w:val="en"/>
        </w:rPr>
        <w:tab/>
      </w:r>
      <w:r w:rsidR="00DF73B7" w:rsidRPr="006219FD">
        <w:rPr>
          <w:rFonts w:ascii="Arial" w:eastAsia="Times New Roman" w:hAnsi="Arial" w:cs="Arial"/>
          <w:color w:val="333333"/>
          <w:lang w:val="en"/>
        </w:rPr>
        <w:t xml:space="preserve"> first-aid manual approved by the Commission;</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proofErr w:type="gramStart"/>
      <w:r w:rsidRPr="006219FD">
        <w:rPr>
          <w:rFonts w:ascii="Arial" w:eastAsia="Times New Roman" w:hAnsi="Arial" w:cs="Arial"/>
          <w:color w:val="333333"/>
          <w:lang w:val="en"/>
        </w:rPr>
        <w:t>the</w:t>
      </w:r>
      <w:proofErr w:type="gramEnd"/>
      <w:r w:rsidRPr="006219FD">
        <w:rPr>
          <w:rFonts w:ascii="Arial" w:eastAsia="Times New Roman" w:hAnsi="Arial" w:cs="Arial"/>
          <w:color w:val="333333"/>
          <w:lang w:val="en"/>
        </w:rPr>
        <w:t xml:space="preserve"> following instruments:</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1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pair bandage scissors,</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1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pair splinter forceps,</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12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safety pins (assorted sizes);</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proofErr w:type="gramStart"/>
      <w:r w:rsidRPr="006219FD">
        <w:rPr>
          <w:rFonts w:ascii="Arial" w:eastAsia="Times New Roman" w:hAnsi="Arial" w:cs="Arial"/>
          <w:color w:val="333333"/>
          <w:lang w:val="en"/>
        </w:rPr>
        <w:t>the</w:t>
      </w:r>
      <w:proofErr w:type="gramEnd"/>
      <w:r w:rsidRPr="006219FD">
        <w:rPr>
          <w:rFonts w:ascii="Arial" w:eastAsia="Times New Roman" w:hAnsi="Arial" w:cs="Arial"/>
          <w:color w:val="333333"/>
          <w:lang w:val="en"/>
        </w:rPr>
        <w:t xml:space="preserve"> following dressings (or equivalent sizes):</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25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sterile bandages (25 mm × 75 mm) individually wrapped,</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25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sterile gauze squares (101.6 mm × 101.6 mm) individually wrapped,</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4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rolls sterile gauze bandage (50 mm × 9 m) individually wrapped,</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4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rolls sterile gauze bandage (101.6 mm × 9 m) individually wrapped,</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6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triangular bandages,</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4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sterile bandage compresses (101.6 mm × 101.6 mm) individually wrapped,</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1 </w:t>
      </w:r>
      <w:r w:rsidR="009212BB" w:rsidRPr="006219FD">
        <w:rPr>
          <w:rFonts w:ascii="Arial" w:eastAsia="Times New Roman" w:hAnsi="Arial" w:cs="Arial"/>
          <w:color w:val="333333"/>
          <w:lang w:val="en"/>
        </w:rPr>
        <w:tab/>
      </w:r>
      <w:proofErr w:type="gramStart"/>
      <w:r w:rsidRPr="006219FD">
        <w:rPr>
          <w:rFonts w:ascii="Arial" w:eastAsia="Times New Roman" w:hAnsi="Arial" w:cs="Arial"/>
          <w:color w:val="333333"/>
          <w:lang w:val="en"/>
        </w:rPr>
        <w:t>roll</w:t>
      </w:r>
      <w:proofErr w:type="gramEnd"/>
      <w:r w:rsidRPr="006219FD">
        <w:rPr>
          <w:rFonts w:ascii="Arial" w:eastAsia="Times New Roman" w:hAnsi="Arial" w:cs="Arial"/>
          <w:color w:val="333333"/>
          <w:lang w:val="en"/>
        </w:rPr>
        <w:t xml:space="preserve"> adhesive tape (25 mm × 9 m);</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proofErr w:type="gramStart"/>
      <w:r w:rsidRPr="006219FD">
        <w:rPr>
          <w:rFonts w:ascii="Arial" w:eastAsia="Times New Roman" w:hAnsi="Arial" w:cs="Arial"/>
          <w:color w:val="333333"/>
          <w:lang w:val="en"/>
        </w:rPr>
        <w:t>antiseptics</w:t>
      </w:r>
      <w:proofErr w:type="gramEnd"/>
      <w:r w:rsidRPr="006219FD">
        <w:rPr>
          <w:rFonts w:ascii="Arial" w:eastAsia="Times New Roman" w:hAnsi="Arial" w:cs="Arial"/>
          <w:color w:val="333333"/>
          <w:lang w:val="en"/>
        </w:rPr>
        <w:t>:</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line="240" w:lineRule="auto"/>
        <w:jc w:val="both"/>
        <w:rPr>
          <w:rFonts w:ascii="Arial" w:eastAsia="Times New Roman" w:hAnsi="Arial" w:cs="Arial"/>
          <w:color w:val="333333"/>
          <w:lang w:val="en"/>
        </w:rPr>
      </w:pPr>
      <w:r w:rsidRPr="006219FD">
        <w:rPr>
          <w:rFonts w:ascii="Arial" w:eastAsia="Times New Roman" w:hAnsi="Arial" w:cs="Arial"/>
          <w:color w:val="333333"/>
          <w:lang w:val="en"/>
        </w:rPr>
        <w:t xml:space="preserve">25 </w:t>
      </w:r>
      <w:r w:rsidR="009212BB" w:rsidRPr="006219FD">
        <w:rPr>
          <w:rFonts w:ascii="Arial" w:eastAsia="Times New Roman" w:hAnsi="Arial" w:cs="Arial"/>
          <w:color w:val="333333"/>
          <w:lang w:val="en"/>
        </w:rPr>
        <w:tab/>
      </w:r>
      <w:r w:rsidRPr="006219FD">
        <w:rPr>
          <w:rFonts w:ascii="Arial" w:eastAsia="Times New Roman" w:hAnsi="Arial" w:cs="Arial"/>
          <w:color w:val="333333"/>
          <w:lang w:val="en"/>
        </w:rPr>
        <w:t>alcohol swabs individually wrapped.</w:t>
      </w:r>
    </w:p>
    <w:p w:rsidR="009212BB" w:rsidRPr="006219FD" w:rsidRDefault="009212BB" w:rsidP="00DF73B7">
      <w:pPr>
        <w:shd w:val="clear" w:color="auto" w:fill="FFFFFF"/>
        <w:spacing w:line="240" w:lineRule="auto"/>
        <w:jc w:val="both"/>
        <w:rPr>
          <w:rFonts w:ascii="Arial" w:eastAsia="Times New Roman" w:hAnsi="Arial" w:cs="Arial"/>
          <w:color w:val="333333"/>
          <w:lang w:val="en"/>
        </w:rPr>
      </w:pPr>
    </w:p>
    <w:p w:rsidR="00DF73B7" w:rsidRPr="006219FD" w:rsidRDefault="00DF73B7" w:rsidP="00DF73B7">
      <w:pPr>
        <w:shd w:val="clear" w:color="auto" w:fill="FFFFFF"/>
        <w:spacing w:line="240" w:lineRule="auto"/>
        <w:jc w:val="both"/>
        <w:rPr>
          <w:rFonts w:ascii="Arial" w:eastAsia="Times New Roman" w:hAnsi="Arial" w:cs="Arial"/>
          <w:color w:val="333333"/>
          <w:lang w:val="en"/>
        </w:rPr>
      </w:pPr>
      <w:r w:rsidRPr="006219FD">
        <w:rPr>
          <w:rFonts w:ascii="Arial" w:eastAsia="Times New Roman" w:hAnsi="Arial" w:cs="Arial"/>
          <w:color w:val="333333"/>
          <w:lang w:val="en"/>
        </w:rPr>
        <w:t>The employer in an establishment having more than 100 workers and the principal contractor on a construction site having more than 100 workers must provide a room where the first-aider can administer first-aid; it must be available and easily accessible at all times during working hours, kept clean and in good order, ventilated, lighted, adequately heated and provided with water.</w:t>
      </w: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This room must contain in particular:</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w:t>
      </w:r>
      <w:r w:rsidRPr="006219FD">
        <w:rPr>
          <w:rFonts w:ascii="Arial" w:eastAsia="Times New Roman" w:hAnsi="Arial" w:cs="Arial"/>
          <w:i/>
          <w:iCs/>
          <w:color w:val="333333"/>
          <w:lang w:val="en"/>
        </w:rPr>
        <w:t>a</w:t>
      </w:r>
      <w:r w:rsidRPr="006219FD">
        <w:rPr>
          <w:rFonts w:ascii="Arial" w:eastAsia="Times New Roman" w:hAnsi="Arial" w:cs="Arial"/>
          <w:color w:val="333333"/>
          <w:lang w:val="en"/>
        </w:rPr>
        <w:t xml:space="preserve">) </w:t>
      </w:r>
      <w:r w:rsidRPr="006219FD">
        <w:rPr>
          <w:rFonts w:ascii="Arial" w:eastAsia="Times New Roman" w:hAnsi="Arial" w:cs="Arial"/>
          <w:i/>
          <w:iCs/>
          <w:color w:val="333333"/>
          <w:lang w:val="en"/>
        </w:rPr>
        <w:t> </w:t>
      </w:r>
      <w:proofErr w:type="gramStart"/>
      <w:r w:rsidRPr="006219FD">
        <w:rPr>
          <w:rFonts w:ascii="Arial" w:eastAsia="Times New Roman" w:hAnsi="Arial" w:cs="Arial"/>
          <w:color w:val="333333"/>
          <w:lang w:val="en"/>
        </w:rPr>
        <w:t>a</w:t>
      </w:r>
      <w:proofErr w:type="gramEnd"/>
      <w:r w:rsidRPr="006219FD">
        <w:rPr>
          <w:rFonts w:ascii="Arial" w:eastAsia="Times New Roman" w:hAnsi="Arial" w:cs="Arial"/>
          <w:color w:val="333333"/>
          <w:lang w:val="en"/>
        </w:rPr>
        <w:t xml:space="preserve"> stretcher;</w:t>
      </w: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w:t>
      </w:r>
      <w:r w:rsidRPr="006219FD">
        <w:rPr>
          <w:rFonts w:ascii="Arial" w:eastAsia="Times New Roman" w:hAnsi="Arial" w:cs="Arial"/>
          <w:i/>
          <w:iCs/>
          <w:color w:val="333333"/>
          <w:lang w:val="en"/>
        </w:rPr>
        <w:t>b</w:t>
      </w:r>
      <w:r w:rsidRPr="006219FD">
        <w:rPr>
          <w:rFonts w:ascii="Arial" w:eastAsia="Times New Roman" w:hAnsi="Arial" w:cs="Arial"/>
          <w:color w:val="333333"/>
          <w:lang w:val="en"/>
        </w:rPr>
        <w:t xml:space="preserve">) </w:t>
      </w:r>
      <w:r w:rsidRPr="006219FD">
        <w:rPr>
          <w:rFonts w:ascii="Arial" w:eastAsia="Times New Roman" w:hAnsi="Arial" w:cs="Arial"/>
          <w:i/>
          <w:iCs/>
          <w:color w:val="333333"/>
          <w:lang w:val="en"/>
        </w:rPr>
        <w:t> </w:t>
      </w:r>
      <w:proofErr w:type="gramStart"/>
      <w:r w:rsidRPr="006219FD">
        <w:rPr>
          <w:rFonts w:ascii="Arial" w:eastAsia="Times New Roman" w:hAnsi="Arial" w:cs="Arial"/>
          <w:color w:val="333333"/>
          <w:lang w:val="en"/>
        </w:rPr>
        <w:t>one</w:t>
      </w:r>
      <w:proofErr w:type="gramEnd"/>
      <w:r w:rsidRPr="006219FD">
        <w:rPr>
          <w:rFonts w:ascii="Arial" w:eastAsia="Times New Roman" w:hAnsi="Arial" w:cs="Arial"/>
          <w:color w:val="333333"/>
          <w:lang w:val="en"/>
        </w:rPr>
        <w:t xml:space="preserve"> table and two chairs;</w:t>
      </w:r>
    </w:p>
    <w:p w:rsidR="009212BB" w:rsidRPr="006219FD" w:rsidRDefault="009212BB" w:rsidP="00DF73B7">
      <w:pPr>
        <w:shd w:val="clear" w:color="auto" w:fill="FFFFFF"/>
        <w:spacing w:after="0" w:line="240" w:lineRule="auto"/>
        <w:jc w:val="both"/>
        <w:rPr>
          <w:rFonts w:ascii="Arial" w:eastAsia="Times New Roman" w:hAnsi="Arial" w:cs="Arial"/>
          <w:color w:val="333333"/>
          <w:lang w:val="en"/>
        </w:rPr>
      </w:pP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w:t>
      </w:r>
      <w:r w:rsidRPr="006219FD">
        <w:rPr>
          <w:rFonts w:ascii="Arial" w:eastAsia="Times New Roman" w:hAnsi="Arial" w:cs="Arial"/>
          <w:i/>
          <w:iCs/>
          <w:color w:val="333333"/>
          <w:lang w:val="en"/>
        </w:rPr>
        <w:t>c</w:t>
      </w:r>
      <w:r w:rsidRPr="006219FD">
        <w:rPr>
          <w:rFonts w:ascii="Arial" w:eastAsia="Times New Roman" w:hAnsi="Arial" w:cs="Arial"/>
          <w:color w:val="333333"/>
          <w:lang w:val="en"/>
        </w:rPr>
        <w:t xml:space="preserve">) </w:t>
      </w:r>
      <w:r w:rsidRPr="006219FD">
        <w:rPr>
          <w:rFonts w:ascii="Arial" w:eastAsia="Times New Roman" w:hAnsi="Arial" w:cs="Arial"/>
          <w:i/>
          <w:iCs/>
          <w:color w:val="333333"/>
          <w:lang w:val="en"/>
        </w:rPr>
        <w:t> </w:t>
      </w:r>
      <w:proofErr w:type="gramStart"/>
      <w:r w:rsidRPr="006219FD">
        <w:rPr>
          <w:rFonts w:ascii="Arial" w:eastAsia="Times New Roman" w:hAnsi="Arial" w:cs="Arial"/>
          <w:color w:val="333333"/>
          <w:lang w:val="en"/>
        </w:rPr>
        <w:t>soap</w:t>
      </w:r>
      <w:proofErr w:type="gramEnd"/>
      <w:r w:rsidRPr="006219FD">
        <w:rPr>
          <w:rFonts w:ascii="Arial" w:eastAsia="Times New Roman" w:hAnsi="Arial" w:cs="Arial"/>
          <w:color w:val="333333"/>
          <w:lang w:val="en"/>
        </w:rPr>
        <w:t xml:space="preserve"> and a nail brush;</w:t>
      </w:r>
    </w:p>
    <w:p w:rsidR="00DF73B7" w:rsidRPr="006219FD" w:rsidRDefault="00DF73B7" w:rsidP="00DF73B7">
      <w:pPr>
        <w:shd w:val="clear" w:color="auto" w:fill="FFFFFF"/>
        <w:spacing w:after="0" w:line="240" w:lineRule="auto"/>
        <w:jc w:val="both"/>
        <w:rPr>
          <w:rFonts w:ascii="Arial" w:eastAsia="Times New Roman" w:hAnsi="Arial" w:cs="Arial"/>
          <w:color w:val="333333"/>
          <w:lang w:val="en"/>
        </w:rPr>
      </w:pPr>
      <w:r w:rsidRPr="006219FD">
        <w:rPr>
          <w:rFonts w:ascii="Arial" w:eastAsia="Times New Roman" w:hAnsi="Arial" w:cs="Arial"/>
          <w:color w:val="333333"/>
          <w:lang w:val="en"/>
        </w:rPr>
        <w:t>(</w:t>
      </w:r>
      <w:r w:rsidRPr="006219FD">
        <w:rPr>
          <w:rFonts w:ascii="Arial" w:eastAsia="Times New Roman" w:hAnsi="Arial" w:cs="Arial"/>
          <w:i/>
          <w:iCs/>
          <w:color w:val="333333"/>
          <w:lang w:val="en"/>
        </w:rPr>
        <w:t>d</w:t>
      </w:r>
      <w:r w:rsidRPr="006219FD">
        <w:rPr>
          <w:rFonts w:ascii="Arial" w:eastAsia="Times New Roman" w:hAnsi="Arial" w:cs="Arial"/>
          <w:color w:val="333333"/>
          <w:lang w:val="en"/>
        </w:rPr>
        <w:t xml:space="preserve">) </w:t>
      </w:r>
      <w:r w:rsidRPr="006219FD">
        <w:rPr>
          <w:rFonts w:ascii="Arial" w:eastAsia="Times New Roman" w:hAnsi="Arial" w:cs="Arial"/>
          <w:i/>
          <w:iCs/>
          <w:color w:val="333333"/>
          <w:lang w:val="en"/>
        </w:rPr>
        <w:t> </w:t>
      </w:r>
      <w:proofErr w:type="gramStart"/>
      <w:r w:rsidRPr="006219FD">
        <w:rPr>
          <w:rFonts w:ascii="Arial" w:eastAsia="Times New Roman" w:hAnsi="Arial" w:cs="Arial"/>
          <w:color w:val="333333"/>
          <w:lang w:val="en"/>
        </w:rPr>
        <w:t>paper</w:t>
      </w:r>
      <w:proofErr w:type="gramEnd"/>
      <w:r w:rsidRPr="006219FD">
        <w:rPr>
          <w:rFonts w:ascii="Arial" w:eastAsia="Times New Roman" w:hAnsi="Arial" w:cs="Arial"/>
          <w:color w:val="333333"/>
          <w:lang w:val="en"/>
        </w:rPr>
        <w:t xml:space="preserve"> towels;</w:t>
      </w:r>
    </w:p>
    <w:p w:rsidR="00DF73B7" w:rsidRPr="006219FD" w:rsidRDefault="00DF73B7" w:rsidP="00DF73B7">
      <w:pPr>
        <w:shd w:val="clear" w:color="auto" w:fill="FFFFFF"/>
        <w:spacing w:line="240" w:lineRule="auto"/>
        <w:jc w:val="both"/>
        <w:rPr>
          <w:rFonts w:ascii="Arial" w:eastAsia="Times New Roman" w:hAnsi="Arial" w:cs="Arial"/>
          <w:color w:val="333333"/>
          <w:lang w:val="en"/>
        </w:rPr>
      </w:pPr>
      <w:r w:rsidRPr="006219FD">
        <w:rPr>
          <w:rFonts w:ascii="Arial" w:eastAsia="Times New Roman" w:hAnsi="Arial" w:cs="Arial"/>
          <w:color w:val="333333"/>
          <w:lang w:val="en"/>
        </w:rPr>
        <w:t>(</w:t>
      </w:r>
      <w:r w:rsidRPr="006219FD">
        <w:rPr>
          <w:rFonts w:ascii="Arial" w:eastAsia="Times New Roman" w:hAnsi="Arial" w:cs="Arial"/>
          <w:i/>
          <w:iCs/>
          <w:color w:val="333333"/>
          <w:lang w:val="en"/>
        </w:rPr>
        <w:t>e</w:t>
      </w:r>
      <w:r w:rsidRPr="006219FD">
        <w:rPr>
          <w:rFonts w:ascii="Arial" w:eastAsia="Times New Roman" w:hAnsi="Arial" w:cs="Arial"/>
          <w:color w:val="333333"/>
          <w:lang w:val="en"/>
        </w:rPr>
        <w:t xml:space="preserve">) </w:t>
      </w:r>
      <w:r w:rsidRPr="006219FD">
        <w:rPr>
          <w:rFonts w:ascii="Arial" w:eastAsia="Times New Roman" w:hAnsi="Arial" w:cs="Arial"/>
          <w:i/>
          <w:iCs/>
          <w:color w:val="333333"/>
          <w:lang w:val="en"/>
        </w:rPr>
        <w:t> </w:t>
      </w:r>
      <w:proofErr w:type="gramStart"/>
      <w:r w:rsidRPr="006219FD">
        <w:rPr>
          <w:rFonts w:ascii="Arial" w:eastAsia="Times New Roman" w:hAnsi="Arial" w:cs="Arial"/>
          <w:color w:val="333333"/>
          <w:lang w:val="en"/>
        </w:rPr>
        <w:t>at</w:t>
      </w:r>
      <w:proofErr w:type="gramEnd"/>
      <w:r w:rsidRPr="006219FD">
        <w:rPr>
          <w:rFonts w:ascii="Arial" w:eastAsia="Times New Roman" w:hAnsi="Arial" w:cs="Arial"/>
          <w:color w:val="333333"/>
          <w:lang w:val="en"/>
        </w:rPr>
        <w:t xml:space="preserve"> the minimum, the content of the kit prescribed in section 4.</w:t>
      </w:r>
    </w:p>
    <w:p w:rsidR="00DF73B7" w:rsidRPr="006219FD" w:rsidRDefault="00DF73B7" w:rsidP="00332E51">
      <w:pPr>
        <w:kinsoku w:val="0"/>
        <w:overflowPunct w:val="0"/>
        <w:autoSpaceDE w:val="0"/>
        <w:autoSpaceDN w:val="0"/>
        <w:adjustRightInd w:val="0"/>
        <w:spacing w:after="0" w:line="232" w:lineRule="auto"/>
        <w:rPr>
          <w:rFonts w:ascii="Arial" w:hAnsi="Arial" w:cs="Arial"/>
          <w:b/>
        </w:rPr>
      </w:pPr>
    </w:p>
    <w:p w:rsidR="00DF73B7" w:rsidRPr="006219FD" w:rsidRDefault="00DF73B7" w:rsidP="00332E51">
      <w:pPr>
        <w:kinsoku w:val="0"/>
        <w:overflowPunct w:val="0"/>
        <w:autoSpaceDE w:val="0"/>
        <w:autoSpaceDN w:val="0"/>
        <w:adjustRightInd w:val="0"/>
        <w:spacing w:after="0" w:line="232" w:lineRule="auto"/>
        <w:rPr>
          <w:rFonts w:ascii="Arial" w:hAnsi="Arial" w:cs="Arial"/>
          <w:b/>
        </w:rPr>
      </w:pPr>
    </w:p>
    <w:p w:rsidR="00DF73B7" w:rsidRPr="006219FD" w:rsidRDefault="00DF73B7" w:rsidP="00437093">
      <w:pPr>
        <w:pStyle w:val="Heading2"/>
      </w:pPr>
      <w:bookmarkStart w:id="95" w:name="_Toc535590333"/>
      <w:r w:rsidRPr="006219FD">
        <w:t>First Aid Requirements – Quebec</w:t>
      </w:r>
      <w:bookmarkEnd w:id="95"/>
    </w:p>
    <w:p w:rsidR="00DF73B7" w:rsidRPr="006219FD" w:rsidRDefault="00DF73B7" w:rsidP="00332E51">
      <w:pPr>
        <w:kinsoku w:val="0"/>
        <w:overflowPunct w:val="0"/>
        <w:autoSpaceDE w:val="0"/>
        <w:autoSpaceDN w:val="0"/>
        <w:adjustRightInd w:val="0"/>
        <w:spacing w:after="0" w:line="232" w:lineRule="auto"/>
        <w:rPr>
          <w:rFonts w:ascii="Arial" w:hAnsi="Arial" w:cs="Arial"/>
          <w:b/>
        </w:rPr>
      </w:pPr>
    </w:p>
    <w:p w:rsidR="00DF73B7" w:rsidRPr="006219FD" w:rsidRDefault="00DF73B7" w:rsidP="00DF73B7">
      <w:pPr>
        <w:shd w:val="clear" w:color="auto" w:fill="FFFFFF"/>
        <w:spacing w:line="240" w:lineRule="auto"/>
        <w:jc w:val="both"/>
        <w:rPr>
          <w:rFonts w:ascii="Arial" w:eastAsia="Times New Roman" w:hAnsi="Arial" w:cs="Arial"/>
          <w:color w:val="333333"/>
          <w:lang w:val="en"/>
        </w:rPr>
      </w:pPr>
      <w:r w:rsidRPr="006219FD">
        <w:rPr>
          <w:rFonts w:ascii="Arial" w:eastAsia="Times New Roman" w:hAnsi="Arial" w:cs="Arial"/>
          <w:color w:val="333333"/>
          <w:lang w:val="en"/>
        </w:rPr>
        <w:t>The employer of an establishment must make sure that at least one first-aider is present at all times during working hours where there are 50 or less workers on a shift and another first-aider for every additional 100 workers or fraction thereof assigned to the shift.</w:t>
      </w:r>
    </w:p>
    <w:p w:rsidR="009212BB" w:rsidRPr="006219FD" w:rsidRDefault="009212BB" w:rsidP="00332E51">
      <w:pPr>
        <w:kinsoku w:val="0"/>
        <w:overflowPunct w:val="0"/>
        <w:autoSpaceDE w:val="0"/>
        <w:autoSpaceDN w:val="0"/>
        <w:adjustRightInd w:val="0"/>
        <w:spacing w:after="0" w:line="232" w:lineRule="auto"/>
        <w:rPr>
          <w:rFonts w:ascii="Arial" w:hAnsi="Arial" w:cs="Arial"/>
          <w:b/>
        </w:rPr>
      </w:pPr>
    </w:p>
    <w:p w:rsidR="009212BB" w:rsidRPr="006219FD" w:rsidRDefault="009212BB" w:rsidP="00332E51">
      <w:pPr>
        <w:kinsoku w:val="0"/>
        <w:overflowPunct w:val="0"/>
        <w:autoSpaceDE w:val="0"/>
        <w:autoSpaceDN w:val="0"/>
        <w:adjustRightInd w:val="0"/>
        <w:spacing w:after="0" w:line="232" w:lineRule="auto"/>
        <w:rPr>
          <w:rFonts w:ascii="Arial" w:hAnsi="Arial" w:cs="Arial"/>
          <w:b/>
        </w:rPr>
      </w:pPr>
    </w:p>
    <w:p w:rsidR="00437093" w:rsidRDefault="00437093">
      <w:pPr>
        <w:rPr>
          <w:rFonts w:ascii="Arial" w:hAnsi="Arial" w:cs="Arial"/>
          <w:b/>
        </w:rPr>
      </w:pPr>
      <w:r>
        <w:rPr>
          <w:rFonts w:ascii="Arial" w:hAnsi="Arial" w:cs="Arial"/>
          <w:b/>
        </w:rPr>
        <w:br w:type="page"/>
      </w:r>
    </w:p>
    <w:p w:rsidR="009212BB" w:rsidRPr="006219FD" w:rsidRDefault="009212BB" w:rsidP="00437093">
      <w:pPr>
        <w:pStyle w:val="Heading1"/>
      </w:pPr>
      <w:bookmarkStart w:id="96" w:name="_Toc535590334"/>
      <w:r w:rsidRPr="006219FD">
        <w:lastRenderedPageBreak/>
        <w:t xml:space="preserve">Saskatchewan </w:t>
      </w:r>
      <w:r w:rsidR="00437093">
        <w:t>Regulations</w:t>
      </w:r>
      <w:bookmarkEnd w:id="96"/>
    </w:p>
    <w:p w:rsidR="00F33EC3" w:rsidRPr="006219FD" w:rsidRDefault="00F33EC3" w:rsidP="00332E51">
      <w:pPr>
        <w:kinsoku w:val="0"/>
        <w:overflowPunct w:val="0"/>
        <w:autoSpaceDE w:val="0"/>
        <w:autoSpaceDN w:val="0"/>
        <w:adjustRightInd w:val="0"/>
        <w:spacing w:after="0" w:line="232" w:lineRule="auto"/>
        <w:rPr>
          <w:rFonts w:ascii="Arial" w:hAnsi="Arial" w:cs="Arial"/>
          <w:b/>
        </w:rPr>
      </w:pPr>
    </w:p>
    <w:p w:rsidR="00F33EC3" w:rsidRPr="00163728" w:rsidRDefault="00F33EC3" w:rsidP="00332E51">
      <w:pPr>
        <w:kinsoku w:val="0"/>
        <w:overflowPunct w:val="0"/>
        <w:autoSpaceDE w:val="0"/>
        <w:autoSpaceDN w:val="0"/>
        <w:adjustRightInd w:val="0"/>
        <w:spacing w:after="0" w:line="232" w:lineRule="auto"/>
        <w:rPr>
          <w:rFonts w:ascii="Arial" w:hAnsi="Arial" w:cs="Arial"/>
        </w:rPr>
      </w:pPr>
      <w:proofErr w:type="gramStart"/>
      <w:r w:rsidRPr="006219FD">
        <w:rPr>
          <w:rFonts w:ascii="Arial" w:hAnsi="Arial" w:cs="Arial"/>
          <w:b/>
        </w:rPr>
        <w:t xml:space="preserve">Source  </w:t>
      </w:r>
      <w:proofErr w:type="gramEnd"/>
      <w:r w:rsidRPr="00163728">
        <w:rPr>
          <w:rFonts w:ascii="Arial" w:hAnsi="Arial" w:cs="Arial"/>
        </w:rPr>
        <w:fldChar w:fldCharType="begin"/>
      </w:r>
      <w:r w:rsidRPr="00163728">
        <w:rPr>
          <w:rFonts w:ascii="Arial" w:hAnsi="Arial" w:cs="Arial"/>
        </w:rPr>
        <w:instrText xml:space="preserve"> HYPERLINK "https://www.firstaidcanada.com/media/wysiwyg/Provincial-Regulations/First_Aid_in_Saskatchewan_Workplaces_Guide_2004.pdf" </w:instrText>
      </w:r>
      <w:r w:rsidRPr="00163728">
        <w:rPr>
          <w:rFonts w:ascii="Arial" w:hAnsi="Arial" w:cs="Arial"/>
        </w:rPr>
        <w:fldChar w:fldCharType="separate"/>
      </w:r>
      <w:r w:rsidRPr="00163728">
        <w:rPr>
          <w:rStyle w:val="Hyperlink"/>
          <w:rFonts w:ascii="Arial" w:hAnsi="Arial" w:cs="Arial"/>
        </w:rPr>
        <w:t>https://www.firstaidcanada.com/media/wysiwyg/Provincial-Regulations/First_Aid_in_Saskatchewan_Workplaces_Guide_2004.pdf</w:t>
      </w:r>
      <w:r w:rsidRPr="00163728">
        <w:rPr>
          <w:rFonts w:ascii="Arial" w:hAnsi="Arial" w:cs="Arial"/>
        </w:rPr>
        <w:fldChar w:fldCharType="end"/>
      </w:r>
    </w:p>
    <w:p w:rsidR="009212BB" w:rsidRPr="006219FD" w:rsidRDefault="009212BB" w:rsidP="00332E51">
      <w:pPr>
        <w:kinsoku w:val="0"/>
        <w:overflowPunct w:val="0"/>
        <w:autoSpaceDE w:val="0"/>
        <w:autoSpaceDN w:val="0"/>
        <w:adjustRightInd w:val="0"/>
        <w:spacing w:after="0" w:line="232" w:lineRule="auto"/>
        <w:rPr>
          <w:rFonts w:ascii="Arial" w:hAnsi="Arial" w:cs="Arial"/>
          <w:b/>
        </w:rPr>
      </w:pPr>
    </w:p>
    <w:p w:rsidR="00437093" w:rsidRDefault="00437093" w:rsidP="00437093">
      <w:pPr>
        <w:pStyle w:val="Heading2"/>
      </w:pPr>
    </w:p>
    <w:p w:rsidR="009212BB" w:rsidRPr="006219FD" w:rsidRDefault="009212BB" w:rsidP="00437093">
      <w:pPr>
        <w:pStyle w:val="Heading2"/>
      </w:pPr>
      <w:bookmarkStart w:id="97" w:name="_Toc535590335"/>
      <w:r w:rsidRPr="006219FD">
        <w:t>First Aid Kit Contents – SK</w:t>
      </w:r>
      <w:bookmarkEnd w:id="97"/>
    </w:p>
    <w:p w:rsidR="009212BB" w:rsidRPr="006219FD" w:rsidRDefault="009212BB" w:rsidP="00332E51">
      <w:pPr>
        <w:kinsoku w:val="0"/>
        <w:overflowPunct w:val="0"/>
        <w:autoSpaceDE w:val="0"/>
        <w:autoSpaceDN w:val="0"/>
        <w:adjustRightInd w:val="0"/>
        <w:spacing w:after="0" w:line="232" w:lineRule="auto"/>
        <w:rPr>
          <w:rFonts w:ascii="Arial" w:hAnsi="Arial" w:cs="Arial"/>
          <w:b/>
        </w:rPr>
      </w:pPr>
    </w:p>
    <w:tbl>
      <w:tblPr>
        <w:tblW w:w="10043" w:type="dxa"/>
        <w:tblInd w:w="117" w:type="dxa"/>
        <w:tblLayout w:type="fixed"/>
        <w:tblCellMar>
          <w:left w:w="0" w:type="dxa"/>
          <w:right w:w="0" w:type="dxa"/>
        </w:tblCellMar>
        <w:tblLook w:val="0000" w:firstRow="0" w:lastRow="0" w:firstColumn="0" w:lastColumn="0" w:noHBand="0" w:noVBand="0"/>
      </w:tblPr>
      <w:tblGrid>
        <w:gridCol w:w="4839"/>
        <w:gridCol w:w="2250"/>
        <w:gridCol w:w="1184"/>
        <w:gridCol w:w="1770"/>
      </w:tblGrid>
      <w:tr w:rsidR="00F33EC3" w:rsidRPr="006219FD" w:rsidTr="00437093">
        <w:trPr>
          <w:trHeight w:hRule="exact" w:val="813"/>
        </w:trPr>
        <w:tc>
          <w:tcPr>
            <w:tcW w:w="10043" w:type="dxa"/>
            <w:gridSpan w:val="4"/>
            <w:tcBorders>
              <w:top w:val="double" w:sz="4" w:space="0" w:color="808080"/>
              <w:left w:val="single" w:sz="5" w:space="0" w:color="808080"/>
              <w:bottom w:val="double" w:sz="4" w:space="0" w:color="808080"/>
              <w:right w:val="single" w:sz="5" w:space="0" w:color="D4D0C8"/>
            </w:tcBorders>
          </w:tcPr>
          <w:p w:rsidR="00743EF6" w:rsidRPr="006219FD" w:rsidRDefault="00743EF6" w:rsidP="00F33EC3">
            <w:pPr>
              <w:kinsoku w:val="0"/>
              <w:overflowPunct w:val="0"/>
              <w:autoSpaceDE w:val="0"/>
              <w:autoSpaceDN w:val="0"/>
              <w:adjustRightInd w:val="0"/>
              <w:spacing w:after="0" w:line="292" w:lineRule="auto"/>
              <w:ind w:left="1551" w:right="1529" w:firstLine="433"/>
              <w:rPr>
                <w:rFonts w:ascii="Arial" w:hAnsi="Arial" w:cs="Arial"/>
                <w:b/>
                <w:bCs/>
              </w:rPr>
            </w:pPr>
            <w:r w:rsidRPr="006219FD">
              <w:rPr>
                <w:rFonts w:ascii="Arial" w:hAnsi="Arial" w:cs="Arial"/>
                <w:b/>
                <w:bCs/>
              </w:rPr>
              <w:t xml:space="preserve">Contents Of The First Aid Box - SK </w:t>
            </w:r>
          </w:p>
          <w:p w:rsidR="00F33EC3" w:rsidRPr="006219FD" w:rsidRDefault="00743EF6" w:rsidP="00F33EC3">
            <w:pPr>
              <w:kinsoku w:val="0"/>
              <w:overflowPunct w:val="0"/>
              <w:autoSpaceDE w:val="0"/>
              <w:autoSpaceDN w:val="0"/>
              <w:adjustRightInd w:val="0"/>
              <w:spacing w:after="0" w:line="292" w:lineRule="auto"/>
              <w:ind w:left="1551" w:right="1529" w:firstLine="433"/>
              <w:rPr>
                <w:rFonts w:ascii="Arial" w:hAnsi="Arial" w:cs="Arial"/>
              </w:rPr>
            </w:pPr>
            <w:r w:rsidRPr="006219FD">
              <w:rPr>
                <w:rFonts w:ascii="Arial" w:hAnsi="Arial" w:cs="Arial"/>
                <w:b/>
                <w:bCs/>
              </w:rPr>
              <w:t>And Recommended Quantities Per Number Of Workers</w:t>
            </w:r>
          </w:p>
        </w:tc>
      </w:tr>
      <w:tr w:rsidR="00F33EC3" w:rsidRPr="006219FD" w:rsidTr="00743EF6">
        <w:trPr>
          <w:trHeight w:hRule="exact" w:val="678"/>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743EF6" w:rsidP="00743EF6">
            <w:pPr>
              <w:kinsoku w:val="0"/>
              <w:overflowPunct w:val="0"/>
              <w:autoSpaceDE w:val="0"/>
              <w:autoSpaceDN w:val="0"/>
              <w:adjustRightInd w:val="0"/>
              <w:spacing w:before="71" w:after="0" w:line="240" w:lineRule="auto"/>
              <w:ind w:right="2539"/>
              <w:rPr>
                <w:rFonts w:ascii="Arial" w:hAnsi="Arial" w:cs="Arial"/>
              </w:rPr>
            </w:pPr>
            <w:r w:rsidRPr="006219FD">
              <w:rPr>
                <w:rFonts w:ascii="Arial" w:hAnsi="Arial" w:cs="Arial"/>
                <w:b/>
                <w:bCs/>
              </w:rPr>
              <w:t xml:space="preserve">                 </w:t>
            </w:r>
            <w:r w:rsidR="00F33EC3" w:rsidRPr="006219FD">
              <w:rPr>
                <w:rFonts w:ascii="Arial" w:hAnsi="Arial" w:cs="Arial"/>
                <w:b/>
                <w:bCs/>
              </w:rPr>
              <w:t>Supply</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71" w:after="0" w:line="240" w:lineRule="auto"/>
              <w:ind w:left="63" w:right="62"/>
              <w:jc w:val="center"/>
              <w:rPr>
                <w:rFonts w:ascii="Arial" w:hAnsi="Arial" w:cs="Arial"/>
              </w:rPr>
            </w:pPr>
            <w:r w:rsidRPr="006219FD">
              <w:rPr>
                <w:rFonts w:ascii="Arial" w:hAnsi="Arial" w:cs="Arial"/>
                <w:b/>
                <w:bCs/>
              </w:rPr>
              <w:t>&lt;10 workers</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71" w:after="0" w:line="240" w:lineRule="auto"/>
              <w:ind w:left="57" w:right="57"/>
              <w:jc w:val="center"/>
              <w:rPr>
                <w:rFonts w:ascii="Arial" w:hAnsi="Arial" w:cs="Arial"/>
              </w:rPr>
            </w:pPr>
            <w:r w:rsidRPr="006219FD">
              <w:rPr>
                <w:rFonts w:ascii="Arial" w:hAnsi="Arial" w:cs="Arial"/>
                <w:b/>
                <w:bCs/>
              </w:rPr>
              <w:t>10-40</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71" w:after="0" w:line="240" w:lineRule="auto"/>
              <w:ind w:left="682"/>
              <w:rPr>
                <w:rFonts w:ascii="Arial" w:hAnsi="Arial" w:cs="Arial"/>
              </w:rPr>
            </w:pPr>
            <w:r w:rsidRPr="006219FD">
              <w:rPr>
                <w:rFonts w:ascii="Arial" w:hAnsi="Arial" w:cs="Arial"/>
                <w:b/>
                <w:bCs/>
              </w:rPr>
              <w:t>&gt;40</w:t>
            </w:r>
          </w:p>
        </w:tc>
      </w:tr>
      <w:tr w:rsidR="00F33EC3" w:rsidRPr="006219FD" w:rsidTr="00743EF6">
        <w:trPr>
          <w:trHeight w:hRule="exact" w:val="1164"/>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ight="3132"/>
              <w:rPr>
                <w:rFonts w:ascii="Arial" w:hAnsi="Arial" w:cs="Arial"/>
              </w:rPr>
            </w:pPr>
            <w:r w:rsidRPr="006219FD">
              <w:rPr>
                <w:rFonts w:ascii="Arial" w:hAnsi="Arial" w:cs="Arial"/>
              </w:rPr>
              <w:t>Antiseptic, wound solution or antiseptic swabs</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63" w:right="62"/>
              <w:jc w:val="center"/>
              <w:rPr>
                <w:rFonts w:ascii="Arial" w:hAnsi="Arial" w:cs="Arial"/>
              </w:rPr>
            </w:pPr>
            <w:r w:rsidRPr="006219FD">
              <w:rPr>
                <w:rFonts w:ascii="Arial" w:hAnsi="Arial" w:cs="Arial"/>
              </w:rPr>
              <w:t>50-100 ml bottle</w:t>
            </w:r>
          </w:p>
          <w:p w:rsidR="00F33EC3" w:rsidRPr="006219FD" w:rsidRDefault="00F33EC3" w:rsidP="00F33EC3">
            <w:pPr>
              <w:kinsoku w:val="0"/>
              <w:overflowPunct w:val="0"/>
              <w:autoSpaceDE w:val="0"/>
              <w:autoSpaceDN w:val="0"/>
              <w:adjustRightInd w:val="0"/>
              <w:spacing w:after="0" w:line="240" w:lineRule="auto"/>
              <w:ind w:left="63" w:right="62"/>
              <w:jc w:val="center"/>
              <w:rPr>
                <w:rFonts w:ascii="Arial" w:hAnsi="Arial" w:cs="Arial"/>
              </w:rPr>
            </w:pPr>
            <w:r w:rsidRPr="006219FD">
              <w:rPr>
                <w:rFonts w:ascii="Arial" w:hAnsi="Arial" w:cs="Arial"/>
              </w:rPr>
              <w:t>10-25 swabs</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10" w:after="0" w:line="240" w:lineRule="auto"/>
              <w:rPr>
                <w:rFonts w:ascii="Arial" w:hAnsi="Arial" w:cs="Arial"/>
              </w:rPr>
            </w:pPr>
          </w:p>
          <w:p w:rsidR="00F33EC3" w:rsidRPr="006219FD" w:rsidRDefault="00F33EC3" w:rsidP="00F33EC3">
            <w:pPr>
              <w:kinsoku w:val="0"/>
              <w:overflowPunct w:val="0"/>
              <w:autoSpaceDE w:val="0"/>
              <w:autoSpaceDN w:val="0"/>
              <w:adjustRightInd w:val="0"/>
              <w:spacing w:before="1" w:after="0" w:line="240" w:lineRule="auto"/>
              <w:ind w:left="56" w:right="57"/>
              <w:jc w:val="center"/>
              <w:rPr>
                <w:rFonts w:ascii="Arial" w:hAnsi="Arial" w:cs="Arial"/>
              </w:rPr>
            </w:pPr>
            <w:r w:rsidRPr="006219FD">
              <w:rPr>
                <w:rFonts w:ascii="Arial" w:hAnsi="Arial" w:cs="Arial"/>
              </w:rPr>
              <w:t>X 2</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10" w:after="0" w:line="240" w:lineRule="auto"/>
              <w:rPr>
                <w:rFonts w:ascii="Arial" w:hAnsi="Arial" w:cs="Arial"/>
              </w:rPr>
            </w:pPr>
          </w:p>
          <w:p w:rsidR="00F33EC3" w:rsidRPr="006219FD" w:rsidRDefault="00F33EC3" w:rsidP="00F33EC3">
            <w:pPr>
              <w:kinsoku w:val="0"/>
              <w:overflowPunct w:val="0"/>
              <w:autoSpaceDE w:val="0"/>
              <w:autoSpaceDN w:val="0"/>
              <w:adjustRightInd w:val="0"/>
              <w:spacing w:before="1" w:after="0" w:line="240" w:lineRule="auto"/>
              <w:ind w:left="709"/>
              <w:rPr>
                <w:rFonts w:ascii="Arial" w:hAnsi="Arial" w:cs="Arial"/>
              </w:rPr>
            </w:pPr>
            <w:r w:rsidRPr="006219FD">
              <w:rPr>
                <w:rFonts w:ascii="Arial" w:hAnsi="Arial" w:cs="Arial"/>
              </w:rPr>
              <w:t>X 3</w:t>
            </w:r>
          </w:p>
        </w:tc>
      </w:tr>
      <w:tr w:rsidR="00F33EC3" w:rsidRPr="006219FD" w:rsidTr="00743EF6">
        <w:trPr>
          <w:trHeight w:hRule="exact" w:val="1353"/>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ight="3120"/>
              <w:rPr>
                <w:rFonts w:ascii="Arial" w:hAnsi="Arial" w:cs="Arial"/>
              </w:rPr>
            </w:pPr>
            <w:r w:rsidRPr="006219FD">
              <w:rPr>
                <w:rFonts w:ascii="Arial" w:hAnsi="Arial" w:cs="Arial"/>
              </w:rPr>
              <w:t>Bandage - adhesive strips and hypoallergenic adhesive tape</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62" w:right="62"/>
              <w:jc w:val="center"/>
              <w:rPr>
                <w:rFonts w:ascii="Arial" w:hAnsi="Arial" w:cs="Arial"/>
              </w:rPr>
            </w:pPr>
            <w:r w:rsidRPr="006219FD">
              <w:rPr>
                <w:rFonts w:ascii="Arial" w:hAnsi="Arial" w:cs="Arial"/>
              </w:rPr>
              <w:t>12-50 strips</w:t>
            </w:r>
          </w:p>
          <w:p w:rsidR="00F33EC3" w:rsidRPr="006219FD" w:rsidRDefault="00F33EC3" w:rsidP="00F33EC3">
            <w:pPr>
              <w:kinsoku w:val="0"/>
              <w:overflowPunct w:val="0"/>
              <w:autoSpaceDE w:val="0"/>
              <w:autoSpaceDN w:val="0"/>
              <w:adjustRightInd w:val="0"/>
              <w:spacing w:after="0" w:line="240" w:lineRule="auto"/>
              <w:ind w:left="62" w:right="62"/>
              <w:jc w:val="center"/>
              <w:rPr>
                <w:rFonts w:ascii="Arial" w:hAnsi="Arial" w:cs="Arial"/>
              </w:rPr>
            </w:pPr>
            <w:r w:rsidRPr="006219FD">
              <w:rPr>
                <w:rFonts w:ascii="Arial" w:hAnsi="Arial" w:cs="Arial"/>
              </w:rPr>
              <w:t>1-2</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2</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69" w:after="0" w:line="240" w:lineRule="auto"/>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40" w:lineRule="auto"/>
              <w:ind w:left="690" w:right="693"/>
              <w:jc w:val="center"/>
              <w:rPr>
                <w:rFonts w:ascii="Arial" w:hAnsi="Arial" w:cs="Arial"/>
              </w:rPr>
            </w:pPr>
            <w:r w:rsidRPr="006219FD">
              <w:rPr>
                <w:rFonts w:ascii="Arial" w:hAnsi="Arial" w:cs="Arial"/>
              </w:rPr>
              <w:t>X 3</w:t>
            </w:r>
          </w:p>
        </w:tc>
      </w:tr>
      <w:tr w:rsidR="00F33EC3" w:rsidRPr="006219FD" w:rsidTr="00743EF6">
        <w:trPr>
          <w:trHeight w:hRule="exact" w:val="1074"/>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ight="2515"/>
              <w:rPr>
                <w:rFonts w:ascii="Arial" w:hAnsi="Arial" w:cs="Arial"/>
              </w:rPr>
            </w:pPr>
            <w:r w:rsidRPr="006219FD">
              <w:rPr>
                <w:rFonts w:ascii="Arial" w:hAnsi="Arial" w:cs="Arial"/>
              </w:rPr>
              <w:t xml:space="preserve">Bandage - triangular, 100 </w:t>
            </w:r>
            <w:proofErr w:type="spellStart"/>
            <w:r w:rsidRPr="006219FD">
              <w:rPr>
                <w:rFonts w:ascii="Arial" w:hAnsi="Arial" w:cs="Arial"/>
              </w:rPr>
              <w:t>centimetre</w:t>
            </w:r>
            <w:proofErr w:type="spellEnd"/>
            <w:r w:rsidRPr="006219FD">
              <w:rPr>
                <w:rFonts w:ascii="Arial" w:hAnsi="Arial" w:cs="Arial"/>
              </w:rPr>
              <w:t xml:space="preserve"> folded, and safety pins</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52" w:lineRule="exact"/>
              <w:ind w:left="62" w:right="62"/>
              <w:jc w:val="center"/>
              <w:rPr>
                <w:rFonts w:ascii="Arial" w:hAnsi="Arial" w:cs="Arial"/>
              </w:rPr>
            </w:pPr>
            <w:r w:rsidRPr="006219FD">
              <w:rPr>
                <w:rFonts w:ascii="Arial" w:hAnsi="Arial" w:cs="Arial"/>
              </w:rPr>
              <w:t>2-3</w:t>
            </w:r>
          </w:p>
          <w:p w:rsidR="00F33EC3" w:rsidRPr="006219FD" w:rsidRDefault="00F33EC3" w:rsidP="00F33EC3">
            <w:pPr>
              <w:kinsoku w:val="0"/>
              <w:overflowPunct w:val="0"/>
              <w:autoSpaceDE w:val="0"/>
              <w:autoSpaceDN w:val="0"/>
              <w:adjustRightInd w:val="0"/>
              <w:spacing w:after="0" w:line="252" w:lineRule="exact"/>
              <w:ind w:left="62" w:right="62"/>
              <w:jc w:val="center"/>
              <w:rPr>
                <w:rFonts w:ascii="Arial" w:hAnsi="Arial" w:cs="Arial"/>
              </w:rPr>
            </w:pPr>
            <w:r w:rsidRPr="006219FD">
              <w:rPr>
                <w:rFonts w:ascii="Arial" w:hAnsi="Arial" w:cs="Arial"/>
              </w:rPr>
              <w:t>4-6</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52" w:lineRule="exact"/>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52" w:lineRule="exact"/>
              <w:ind w:left="194"/>
              <w:rPr>
                <w:rFonts w:ascii="Arial" w:hAnsi="Arial" w:cs="Arial"/>
              </w:rPr>
            </w:pPr>
            <w:r w:rsidRPr="006219FD">
              <w:rPr>
                <w:rFonts w:ascii="Arial" w:hAnsi="Arial" w:cs="Arial"/>
              </w:rPr>
              <w:t>X 2</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69" w:after="0" w:line="252" w:lineRule="exact"/>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52" w:lineRule="exact"/>
              <w:ind w:left="690" w:right="693"/>
              <w:jc w:val="center"/>
              <w:rPr>
                <w:rFonts w:ascii="Arial" w:hAnsi="Arial" w:cs="Arial"/>
              </w:rPr>
            </w:pPr>
            <w:r w:rsidRPr="006219FD">
              <w:rPr>
                <w:rFonts w:ascii="Arial" w:hAnsi="Arial" w:cs="Arial"/>
              </w:rPr>
              <w:t>X 3</w:t>
            </w:r>
          </w:p>
        </w:tc>
      </w:tr>
      <w:tr w:rsidR="00F33EC3" w:rsidRPr="006219FD" w:rsidTr="00743EF6">
        <w:trPr>
          <w:trHeight w:hRule="exact" w:val="1164"/>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ight="2509"/>
              <w:rPr>
                <w:rFonts w:ascii="Arial" w:hAnsi="Arial" w:cs="Arial"/>
              </w:rPr>
            </w:pPr>
            <w:r w:rsidRPr="006219FD">
              <w:rPr>
                <w:rFonts w:ascii="Arial" w:hAnsi="Arial" w:cs="Arial"/>
              </w:rPr>
              <w:t>Bandage - gauze roller, various sizes 5 cm X 5-10 m</w:t>
            </w:r>
          </w:p>
          <w:p w:rsidR="00F33EC3" w:rsidRPr="006219FD" w:rsidRDefault="00F33EC3" w:rsidP="00F33EC3">
            <w:pPr>
              <w:kinsoku w:val="0"/>
              <w:overflowPunct w:val="0"/>
              <w:autoSpaceDE w:val="0"/>
              <w:autoSpaceDN w:val="0"/>
              <w:adjustRightInd w:val="0"/>
              <w:spacing w:after="0" w:line="240" w:lineRule="auto"/>
              <w:ind w:left="76"/>
              <w:rPr>
                <w:rFonts w:ascii="Arial" w:hAnsi="Arial" w:cs="Arial"/>
              </w:rPr>
            </w:pPr>
            <w:r w:rsidRPr="006219FD">
              <w:rPr>
                <w:rFonts w:ascii="Arial" w:hAnsi="Arial" w:cs="Arial"/>
              </w:rPr>
              <w:t>10 cm X 5-10 m</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10" w:after="0" w:line="240" w:lineRule="auto"/>
              <w:rPr>
                <w:rFonts w:ascii="Arial" w:hAnsi="Arial" w:cs="Arial"/>
              </w:rPr>
            </w:pPr>
          </w:p>
          <w:p w:rsidR="00F33EC3" w:rsidRPr="006219FD" w:rsidRDefault="00F33EC3" w:rsidP="00F33EC3">
            <w:pPr>
              <w:kinsoku w:val="0"/>
              <w:overflowPunct w:val="0"/>
              <w:autoSpaceDE w:val="0"/>
              <w:autoSpaceDN w:val="0"/>
              <w:adjustRightInd w:val="0"/>
              <w:spacing w:before="1" w:after="0" w:line="240" w:lineRule="auto"/>
              <w:ind w:left="62" w:right="62"/>
              <w:jc w:val="center"/>
              <w:rPr>
                <w:rFonts w:ascii="Arial" w:hAnsi="Arial" w:cs="Arial"/>
              </w:rPr>
            </w:pPr>
            <w:r w:rsidRPr="006219FD">
              <w:rPr>
                <w:rFonts w:ascii="Arial" w:hAnsi="Arial" w:cs="Arial"/>
              </w:rPr>
              <w:t>2-3</w:t>
            </w:r>
          </w:p>
          <w:p w:rsidR="00F33EC3" w:rsidRPr="006219FD" w:rsidRDefault="00F33EC3" w:rsidP="00F33EC3">
            <w:pPr>
              <w:kinsoku w:val="0"/>
              <w:overflowPunct w:val="0"/>
              <w:autoSpaceDE w:val="0"/>
              <w:autoSpaceDN w:val="0"/>
              <w:adjustRightInd w:val="0"/>
              <w:spacing w:after="0" w:line="240" w:lineRule="auto"/>
              <w:ind w:left="62" w:right="62"/>
              <w:jc w:val="center"/>
              <w:rPr>
                <w:rFonts w:ascii="Arial" w:hAnsi="Arial" w:cs="Arial"/>
              </w:rPr>
            </w:pPr>
            <w:r w:rsidRPr="006219FD">
              <w:rPr>
                <w:rFonts w:ascii="Arial" w:hAnsi="Arial" w:cs="Arial"/>
              </w:rPr>
              <w:t>2-3</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10" w:after="0" w:line="240" w:lineRule="auto"/>
              <w:rPr>
                <w:rFonts w:ascii="Arial" w:hAnsi="Arial" w:cs="Arial"/>
              </w:rPr>
            </w:pPr>
          </w:p>
          <w:p w:rsidR="00F33EC3" w:rsidRPr="006219FD" w:rsidRDefault="00F33EC3" w:rsidP="00F33EC3">
            <w:pPr>
              <w:kinsoku w:val="0"/>
              <w:overflowPunct w:val="0"/>
              <w:autoSpaceDE w:val="0"/>
              <w:autoSpaceDN w:val="0"/>
              <w:adjustRightInd w:val="0"/>
              <w:spacing w:before="1" w:after="0" w:line="240" w:lineRule="auto"/>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2</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10" w:after="0" w:line="240" w:lineRule="auto"/>
              <w:rPr>
                <w:rFonts w:ascii="Arial" w:hAnsi="Arial" w:cs="Arial"/>
              </w:rPr>
            </w:pPr>
          </w:p>
          <w:p w:rsidR="00F33EC3" w:rsidRPr="006219FD" w:rsidRDefault="00F33EC3" w:rsidP="00F33EC3">
            <w:pPr>
              <w:kinsoku w:val="0"/>
              <w:overflowPunct w:val="0"/>
              <w:autoSpaceDE w:val="0"/>
              <w:autoSpaceDN w:val="0"/>
              <w:adjustRightInd w:val="0"/>
              <w:spacing w:before="1" w:after="0" w:line="240" w:lineRule="auto"/>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40" w:lineRule="auto"/>
              <w:ind w:left="690" w:right="693"/>
              <w:jc w:val="center"/>
              <w:rPr>
                <w:rFonts w:ascii="Arial" w:hAnsi="Arial" w:cs="Arial"/>
              </w:rPr>
            </w:pPr>
            <w:r w:rsidRPr="006219FD">
              <w:rPr>
                <w:rFonts w:ascii="Arial" w:hAnsi="Arial" w:cs="Arial"/>
              </w:rPr>
              <w:t>X 3</w:t>
            </w:r>
          </w:p>
        </w:tc>
      </w:tr>
      <w:tr w:rsidR="00F33EC3" w:rsidRPr="006219FD" w:rsidTr="00AE28D8">
        <w:trPr>
          <w:trHeight w:hRule="exact" w:val="2460"/>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ight="2491"/>
              <w:rPr>
                <w:rFonts w:ascii="Arial" w:hAnsi="Arial" w:cs="Arial"/>
              </w:rPr>
            </w:pPr>
            <w:r w:rsidRPr="006219FD">
              <w:rPr>
                <w:rFonts w:ascii="Arial" w:hAnsi="Arial" w:cs="Arial"/>
              </w:rPr>
              <w:t>Dressing - sterile and wrapped gauze pads and compresses, various sizes including abdominal pad size</w:t>
            </w:r>
          </w:p>
          <w:p w:rsidR="00AE28D8" w:rsidRPr="006219FD" w:rsidRDefault="00F33EC3" w:rsidP="00F33EC3">
            <w:pPr>
              <w:kinsoku w:val="0"/>
              <w:overflowPunct w:val="0"/>
              <w:autoSpaceDE w:val="0"/>
              <w:autoSpaceDN w:val="0"/>
              <w:adjustRightInd w:val="0"/>
              <w:spacing w:after="0" w:line="240" w:lineRule="auto"/>
              <w:ind w:left="76"/>
              <w:rPr>
                <w:rFonts w:ascii="Arial" w:hAnsi="Arial" w:cs="Arial"/>
              </w:rPr>
            </w:pPr>
            <w:r w:rsidRPr="006219FD">
              <w:rPr>
                <w:rFonts w:ascii="Arial" w:hAnsi="Arial" w:cs="Arial"/>
              </w:rPr>
              <w:t>5 cm X 5 cm</w:t>
            </w:r>
            <w:r w:rsidR="00AE28D8" w:rsidRPr="006219FD">
              <w:rPr>
                <w:rFonts w:ascii="Arial" w:hAnsi="Arial" w:cs="Arial"/>
              </w:rPr>
              <w:t xml:space="preserve"> </w:t>
            </w:r>
          </w:p>
          <w:p w:rsidR="00F33EC3" w:rsidRPr="006219FD" w:rsidRDefault="00AE28D8" w:rsidP="00F33EC3">
            <w:pPr>
              <w:kinsoku w:val="0"/>
              <w:overflowPunct w:val="0"/>
              <w:autoSpaceDE w:val="0"/>
              <w:autoSpaceDN w:val="0"/>
              <w:adjustRightInd w:val="0"/>
              <w:spacing w:after="0" w:line="240" w:lineRule="auto"/>
              <w:ind w:left="76"/>
              <w:rPr>
                <w:rFonts w:ascii="Arial" w:hAnsi="Arial" w:cs="Arial"/>
              </w:rPr>
            </w:pPr>
            <w:r w:rsidRPr="006219FD">
              <w:rPr>
                <w:rFonts w:ascii="Arial" w:hAnsi="Arial" w:cs="Arial"/>
              </w:rPr>
              <w:t>7.5 cm x 7.5 cm</w:t>
            </w:r>
          </w:p>
          <w:p w:rsidR="00AE28D8" w:rsidRPr="006219FD" w:rsidRDefault="00AE28D8" w:rsidP="00F33EC3">
            <w:pPr>
              <w:kinsoku w:val="0"/>
              <w:overflowPunct w:val="0"/>
              <w:autoSpaceDE w:val="0"/>
              <w:autoSpaceDN w:val="0"/>
              <w:adjustRightInd w:val="0"/>
              <w:spacing w:after="0" w:line="240" w:lineRule="auto"/>
              <w:ind w:left="76"/>
              <w:rPr>
                <w:rFonts w:ascii="Arial" w:hAnsi="Arial" w:cs="Arial"/>
              </w:rPr>
            </w:pPr>
            <w:r w:rsidRPr="006219FD">
              <w:rPr>
                <w:rFonts w:ascii="Arial" w:hAnsi="Arial" w:cs="Arial"/>
              </w:rPr>
              <w:t>10 cm x 10 cm</w:t>
            </w:r>
          </w:p>
          <w:p w:rsidR="00AE28D8" w:rsidRPr="006219FD" w:rsidRDefault="00AE28D8" w:rsidP="00F33EC3">
            <w:pPr>
              <w:kinsoku w:val="0"/>
              <w:overflowPunct w:val="0"/>
              <w:autoSpaceDE w:val="0"/>
              <w:autoSpaceDN w:val="0"/>
              <w:adjustRightInd w:val="0"/>
              <w:spacing w:after="0" w:line="240" w:lineRule="auto"/>
              <w:ind w:left="76"/>
              <w:rPr>
                <w:rFonts w:ascii="Arial" w:hAnsi="Arial" w:cs="Arial"/>
              </w:rPr>
            </w:pPr>
            <w:r w:rsidRPr="006219FD">
              <w:rPr>
                <w:rFonts w:ascii="Arial" w:hAnsi="Arial" w:cs="Arial"/>
              </w:rPr>
              <w:t>15 cm x 20 cm</w:t>
            </w:r>
          </w:p>
          <w:p w:rsidR="00AE28D8" w:rsidRPr="006219FD" w:rsidRDefault="00AE28D8" w:rsidP="00F33EC3">
            <w:pPr>
              <w:kinsoku w:val="0"/>
              <w:overflowPunct w:val="0"/>
              <w:autoSpaceDE w:val="0"/>
              <w:autoSpaceDN w:val="0"/>
              <w:adjustRightInd w:val="0"/>
              <w:spacing w:after="0" w:line="240" w:lineRule="auto"/>
              <w:ind w:left="76"/>
              <w:rPr>
                <w:rFonts w:ascii="Arial" w:hAnsi="Arial" w:cs="Arial"/>
              </w:rPr>
            </w:pPr>
          </w:p>
          <w:p w:rsidR="00F33EC3" w:rsidRPr="006219FD" w:rsidRDefault="00F33EC3" w:rsidP="00AE28D8">
            <w:pPr>
              <w:kinsoku w:val="0"/>
              <w:overflowPunct w:val="0"/>
              <w:autoSpaceDE w:val="0"/>
              <w:autoSpaceDN w:val="0"/>
              <w:adjustRightInd w:val="0"/>
              <w:spacing w:after="0" w:line="240" w:lineRule="auto"/>
              <w:ind w:left="76" w:right="4281"/>
              <w:rPr>
                <w:rFonts w:ascii="Arial" w:hAnsi="Arial" w:cs="Arial"/>
              </w:rPr>
            </w:pP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after="0" w:line="240" w:lineRule="auto"/>
              <w:rPr>
                <w:rFonts w:ascii="Arial" w:hAnsi="Arial" w:cs="Arial"/>
              </w:rPr>
            </w:pPr>
          </w:p>
          <w:p w:rsidR="00F33EC3" w:rsidRPr="006219FD" w:rsidRDefault="00F33EC3" w:rsidP="00F33EC3">
            <w:pPr>
              <w:kinsoku w:val="0"/>
              <w:overflowPunct w:val="0"/>
              <w:autoSpaceDE w:val="0"/>
              <w:autoSpaceDN w:val="0"/>
              <w:adjustRightInd w:val="0"/>
              <w:spacing w:after="0" w:line="240" w:lineRule="auto"/>
              <w:ind w:left="63" w:right="62"/>
              <w:jc w:val="center"/>
              <w:rPr>
                <w:rFonts w:ascii="Arial" w:hAnsi="Arial" w:cs="Arial"/>
              </w:rPr>
            </w:pPr>
            <w:r w:rsidRPr="006219FD">
              <w:rPr>
                <w:rFonts w:ascii="Arial" w:hAnsi="Arial" w:cs="Arial"/>
              </w:rPr>
              <w:t>8-16 total</w:t>
            </w:r>
          </w:p>
          <w:p w:rsidR="00F33EC3" w:rsidRPr="006219FD" w:rsidRDefault="00F33EC3" w:rsidP="00F33EC3">
            <w:pPr>
              <w:kinsoku w:val="0"/>
              <w:overflowPunct w:val="0"/>
              <w:autoSpaceDE w:val="0"/>
              <w:autoSpaceDN w:val="0"/>
              <w:adjustRightInd w:val="0"/>
              <w:spacing w:after="0" w:line="253" w:lineRule="exact"/>
              <w:ind w:left="62" w:right="62"/>
              <w:jc w:val="center"/>
              <w:rPr>
                <w:rFonts w:ascii="Arial" w:hAnsi="Arial" w:cs="Arial"/>
              </w:rPr>
            </w:pPr>
            <w:r w:rsidRPr="006219FD">
              <w:rPr>
                <w:rFonts w:ascii="Arial" w:hAnsi="Arial" w:cs="Arial"/>
              </w:rPr>
              <w:t>2-4</w:t>
            </w:r>
          </w:p>
          <w:p w:rsidR="00F33EC3" w:rsidRPr="006219FD" w:rsidRDefault="00F33EC3" w:rsidP="00F33EC3">
            <w:pPr>
              <w:kinsoku w:val="0"/>
              <w:overflowPunct w:val="0"/>
              <w:autoSpaceDE w:val="0"/>
              <w:autoSpaceDN w:val="0"/>
              <w:adjustRightInd w:val="0"/>
              <w:spacing w:after="0" w:line="253" w:lineRule="exact"/>
              <w:ind w:left="62" w:right="62"/>
              <w:jc w:val="center"/>
              <w:rPr>
                <w:rFonts w:ascii="Arial" w:hAnsi="Arial" w:cs="Arial"/>
              </w:rPr>
            </w:pPr>
            <w:r w:rsidRPr="006219FD">
              <w:rPr>
                <w:rFonts w:ascii="Arial" w:hAnsi="Arial" w:cs="Arial"/>
              </w:rPr>
              <w:t>2-4</w:t>
            </w:r>
          </w:p>
          <w:p w:rsidR="00F33EC3" w:rsidRPr="006219FD" w:rsidRDefault="00F33EC3" w:rsidP="00F33EC3">
            <w:pPr>
              <w:kinsoku w:val="0"/>
              <w:overflowPunct w:val="0"/>
              <w:autoSpaceDE w:val="0"/>
              <w:autoSpaceDN w:val="0"/>
              <w:adjustRightInd w:val="0"/>
              <w:spacing w:after="0" w:line="240" w:lineRule="auto"/>
              <w:ind w:left="62" w:right="62"/>
              <w:jc w:val="center"/>
              <w:rPr>
                <w:rFonts w:ascii="Arial" w:hAnsi="Arial" w:cs="Arial"/>
              </w:rPr>
            </w:pPr>
            <w:r w:rsidRPr="006219FD">
              <w:rPr>
                <w:rFonts w:ascii="Arial" w:hAnsi="Arial" w:cs="Arial"/>
              </w:rPr>
              <w:t>2-4</w:t>
            </w:r>
          </w:p>
          <w:p w:rsidR="00F33EC3" w:rsidRPr="006219FD" w:rsidRDefault="00F33EC3" w:rsidP="00F33EC3">
            <w:pPr>
              <w:kinsoku w:val="0"/>
              <w:overflowPunct w:val="0"/>
              <w:autoSpaceDE w:val="0"/>
              <w:autoSpaceDN w:val="0"/>
              <w:adjustRightInd w:val="0"/>
              <w:spacing w:after="0" w:line="240" w:lineRule="auto"/>
              <w:ind w:left="62" w:right="62"/>
              <w:jc w:val="center"/>
              <w:rPr>
                <w:rFonts w:ascii="Arial" w:hAnsi="Arial" w:cs="Arial"/>
              </w:rPr>
            </w:pPr>
            <w:r w:rsidRPr="006219FD">
              <w:rPr>
                <w:rFonts w:ascii="Arial" w:hAnsi="Arial" w:cs="Arial"/>
              </w:rPr>
              <w:t>2-4</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after="0" w:line="240" w:lineRule="auto"/>
              <w:rPr>
                <w:rFonts w:ascii="Arial" w:hAnsi="Arial" w:cs="Arial"/>
              </w:rPr>
            </w:pP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52" w:lineRule="exact"/>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52" w:lineRule="exact"/>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2</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after="0" w:line="240" w:lineRule="auto"/>
              <w:rPr>
                <w:rFonts w:ascii="Arial" w:hAnsi="Arial" w:cs="Arial"/>
              </w:rPr>
            </w:pPr>
          </w:p>
          <w:p w:rsidR="00F33EC3" w:rsidRPr="006219FD" w:rsidRDefault="00F33EC3" w:rsidP="00F33EC3">
            <w:pPr>
              <w:kinsoku w:val="0"/>
              <w:overflowPunct w:val="0"/>
              <w:autoSpaceDE w:val="0"/>
              <w:autoSpaceDN w:val="0"/>
              <w:adjustRightInd w:val="0"/>
              <w:spacing w:before="1" w:after="0" w:line="240" w:lineRule="auto"/>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52" w:lineRule="exact"/>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52" w:lineRule="exact"/>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40" w:lineRule="auto"/>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40" w:lineRule="auto"/>
              <w:ind w:left="690" w:right="693"/>
              <w:jc w:val="center"/>
              <w:rPr>
                <w:rFonts w:ascii="Arial" w:hAnsi="Arial" w:cs="Arial"/>
              </w:rPr>
            </w:pPr>
            <w:r w:rsidRPr="006219FD">
              <w:rPr>
                <w:rFonts w:ascii="Arial" w:hAnsi="Arial" w:cs="Arial"/>
              </w:rPr>
              <w:t>X 3</w:t>
            </w:r>
          </w:p>
        </w:tc>
      </w:tr>
      <w:tr w:rsidR="00F33EC3" w:rsidRPr="006219FD" w:rsidTr="00743EF6">
        <w:trPr>
          <w:trHeight w:hRule="exact" w:val="1506"/>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ight="3047"/>
              <w:rPr>
                <w:rFonts w:ascii="Arial" w:hAnsi="Arial" w:cs="Arial"/>
              </w:rPr>
            </w:pPr>
            <w:r w:rsidRPr="006219FD">
              <w:rPr>
                <w:rFonts w:ascii="Arial" w:hAnsi="Arial" w:cs="Arial"/>
              </w:rPr>
              <w:t>Dressing - self-adherent roller, various sizes</w:t>
            </w:r>
          </w:p>
          <w:p w:rsidR="00F33EC3" w:rsidRPr="006219FD" w:rsidRDefault="00F33EC3" w:rsidP="00F33EC3">
            <w:pPr>
              <w:kinsoku w:val="0"/>
              <w:overflowPunct w:val="0"/>
              <w:autoSpaceDE w:val="0"/>
              <w:autoSpaceDN w:val="0"/>
              <w:adjustRightInd w:val="0"/>
              <w:spacing w:after="0" w:line="240" w:lineRule="auto"/>
              <w:ind w:left="76"/>
              <w:rPr>
                <w:rFonts w:ascii="Arial" w:hAnsi="Arial" w:cs="Arial"/>
              </w:rPr>
            </w:pPr>
            <w:r w:rsidRPr="006219FD">
              <w:rPr>
                <w:rFonts w:ascii="Arial" w:hAnsi="Arial" w:cs="Arial"/>
              </w:rPr>
              <w:t>5 cm X 5 m</w:t>
            </w:r>
          </w:p>
          <w:p w:rsidR="00F33EC3" w:rsidRPr="006219FD" w:rsidRDefault="00F33EC3" w:rsidP="00F33EC3">
            <w:pPr>
              <w:kinsoku w:val="0"/>
              <w:overflowPunct w:val="0"/>
              <w:autoSpaceDE w:val="0"/>
              <w:autoSpaceDN w:val="0"/>
              <w:adjustRightInd w:val="0"/>
              <w:spacing w:after="0" w:line="240" w:lineRule="auto"/>
              <w:ind w:left="76"/>
              <w:rPr>
                <w:rFonts w:ascii="Arial" w:hAnsi="Arial" w:cs="Arial"/>
              </w:rPr>
            </w:pPr>
            <w:r w:rsidRPr="006219FD">
              <w:rPr>
                <w:rFonts w:ascii="Arial" w:hAnsi="Arial" w:cs="Arial"/>
              </w:rPr>
              <w:t>10 cm X 5 m</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11" w:after="0" w:line="240" w:lineRule="auto"/>
              <w:rPr>
                <w:rFonts w:ascii="Arial" w:hAnsi="Arial" w:cs="Arial"/>
              </w:rPr>
            </w:pPr>
          </w:p>
          <w:p w:rsidR="00F33EC3" w:rsidRPr="006219FD" w:rsidRDefault="00F33EC3" w:rsidP="00F33EC3">
            <w:pPr>
              <w:kinsoku w:val="0"/>
              <w:overflowPunct w:val="0"/>
              <w:autoSpaceDE w:val="0"/>
              <w:autoSpaceDN w:val="0"/>
              <w:adjustRightInd w:val="0"/>
              <w:spacing w:after="0" w:line="240" w:lineRule="auto"/>
              <w:ind w:left="62" w:right="62"/>
              <w:jc w:val="center"/>
              <w:rPr>
                <w:rFonts w:ascii="Arial" w:hAnsi="Arial" w:cs="Arial"/>
              </w:rPr>
            </w:pPr>
            <w:r w:rsidRPr="006219FD">
              <w:rPr>
                <w:rFonts w:ascii="Arial" w:hAnsi="Arial" w:cs="Arial"/>
              </w:rPr>
              <w:t>2-4 total</w:t>
            </w:r>
          </w:p>
          <w:p w:rsidR="00F33EC3" w:rsidRPr="006219FD" w:rsidRDefault="00F33EC3" w:rsidP="00F33EC3">
            <w:pPr>
              <w:kinsoku w:val="0"/>
              <w:overflowPunct w:val="0"/>
              <w:autoSpaceDE w:val="0"/>
              <w:autoSpaceDN w:val="0"/>
              <w:adjustRightInd w:val="0"/>
              <w:spacing w:after="0" w:line="240" w:lineRule="auto"/>
              <w:ind w:left="62" w:right="62"/>
              <w:jc w:val="center"/>
              <w:rPr>
                <w:rFonts w:ascii="Arial" w:hAnsi="Arial" w:cs="Arial"/>
              </w:rPr>
            </w:pPr>
            <w:r w:rsidRPr="006219FD">
              <w:rPr>
                <w:rFonts w:ascii="Arial" w:hAnsi="Arial" w:cs="Arial"/>
              </w:rPr>
              <w:t>1-2</w:t>
            </w:r>
          </w:p>
          <w:p w:rsidR="00F33EC3" w:rsidRPr="006219FD" w:rsidRDefault="00F33EC3" w:rsidP="00F33EC3">
            <w:pPr>
              <w:kinsoku w:val="0"/>
              <w:overflowPunct w:val="0"/>
              <w:autoSpaceDE w:val="0"/>
              <w:autoSpaceDN w:val="0"/>
              <w:adjustRightInd w:val="0"/>
              <w:spacing w:after="0" w:line="240" w:lineRule="auto"/>
              <w:ind w:left="62" w:right="62"/>
              <w:jc w:val="center"/>
              <w:rPr>
                <w:rFonts w:ascii="Arial" w:hAnsi="Arial" w:cs="Arial"/>
              </w:rPr>
            </w:pPr>
            <w:r w:rsidRPr="006219FD">
              <w:rPr>
                <w:rFonts w:ascii="Arial" w:hAnsi="Arial" w:cs="Arial"/>
              </w:rPr>
              <w:t>1-2</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11" w:after="0" w:line="240" w:lineRule="auto"/>
              <w:rPr>
                <w:rFonts w:ascii="Arial" w:hAnsi="Arial" w:cs="Arial"/>
              </w:rPr>
            </w:pP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2</w:t>
            </w: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2</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11" w:after="0" w:line="240" w:lineRule="auto"/>
              <w:rPr>
                <w:rFonts w:ascii="Arial" w:hAnsi="Arial" w:cs="Arial"/>
              </w:rPr>
            </w:pPr>
          </w:p>
          <w:p w:rsidR="00F33EC3" w:rsidRPr="006219FD" w:rsidRDefault="00F33EC3" w:rsidP="00F33EC3">
            <w:pPr>
              <w:kinsoku w:val="0"/>
              <w:overflowPunct w:val="0"/>
              <w:autoSpaceDE w:val="0"/>
              <w:autoSpaceDN w:val="0"/>
              <w:adjustRightInd w:val="0"/>
              <w:spacing w:after="0" w:line="240" w:lineRule="auto"/>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40" w:lineRule="auto"/>
              <w:ind w:left="690" w:right="693"/>
              <w:jc w:val="center"/>
              <w:rPr>
                <w:rFonts w:ascii="Arial" w:hAnsi="Arial" w:cs="Arial"/>
              </w:rPr>
            </w:pPr>
            <w:r w:rsidRPr="006219FD">
              <w:rPr>
                <w:rFonts w:ascii="Arial" w:hAnsi="Arial" w:cs="Arial"/>
              </w:rPr>
              <w:t>X 3</w:t>
            </w:r>
          </w:p>
          <w:p w:rsidR="00F33EC3" w:rsidRPr="006219FD" w:rsidRDefault="00F33EC3" w:rsidP="00F33EC3">
            <w:pPr>
              <w:kinsoku w:val="0"/>
              <w:overflowPunct w:val="0"/>
              <w:autoSpaceDE w:val="0"/>
              <w:autoSpaceDN w:val="0"/>
              <w:adjustRightInd w:val="0"/>
              <w:spacing w:after="0" w:line="240" w:lineRule="auto"/>
              <w:ind w:left="690" w:right="693"/>
              <w:jc w:val="center"/>
              <w:rPr>
                <w:rFonts w:ascii="Arial" w:hAnsi="Arial" w:cs="Arial"/>
              </w:rPr>
            </w:pPr>
            <w:r w:rsidRPr="006219FD">
              <w:rPr>
                <w:rFonts w:ascii="Arial" w:hAnsi="Arial" w:cs="Arial"/>
              </w:rPr>
              <w:t>X 3</w:t>
            </w:r>
          </w:p>
        </w:tc>
      </w:tr>
      <w:tr w:rsidR="00F33EC3" w:rsidRPr="006219FD" w:rsidTr="00743EF6">
        <w:trPr>
          <w:trHeight w:hRule="exact" w:val="426"/>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Pr>
                <w:rFonts w:ascii="Arial" w:hAnsi="Arial" w:cs="Arial"/>
              </w:rPr>
            </w:pPr>
            <w:r w:rsidRPr="006219FD">
              <w:rPr>
                <w:rFonts w:ascii="Arial" w:hAnsi="Arial" w:cs="Arial"/>
              </w:rPr>
              <w:t>Pad with shield or tape for eye</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62" w:right="62"/>
              <w:jc w:val="center"/>
              <w:rPr>
                <w:rFonts w:ascii="Arial" w:hAnsi="Arial" w:cs="Arial"/>
              </w:rPr>
            </w:pPr>
            <w:r w:rsidRPr="006219FD">
              <w:rPr>
                <w:rFonts w:ascii="Arial" w:hAnsi="Arial" w:cs="Arial"/>
              </w:rPr>
              <w:t>1-2</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56" w:right="57"/>
              <w:jc w:val="center"/>
              <w:rPr>
                <w:rFonts w:ascii="Arial" w:hAnsi="Arial" w:cs="Arial"/>
              </w:rPr>
            </w:pPr>
            <w:r w:rsidRPr="006219FD">
              <w:rPr>
                <w:rFonts w:ascii="Arial" w:hAnsi="Arial" w:cs="Arial"/>
              </w:rPr>
              <w:t>X 2</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69" w:after="0" w:line="240" w:lineRule="auto"/>
              <w:ind w:left="709"/>
              <w:rPr>
                <w:rFonts w:ascii="Arial" w:hAnsi="Arial" w:cs="Arial"/>
              </w:rPr>
            </w:pPr>
            <w:r w:rsidRPr="006219FD">
              <w:rPr>
                <w:rFonts w:ascii="Arial" w:hAnsi="Arial" w:cs="Arial"/>
              </w:rPr>
              <w:t>X 3</w:t>
            </w:r>
          </w:p>
        </w:tc>
      </w:tr>
      <w:tr w:rsidR="00F33EC3" w:rsidRPr="006219FD" w:rsidTr="00743EF6">
        <w:trPr>
          <w:trHeight w:hRule="exact" w:val="427"/>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Pr>
                <w:rFonts w:ascii="Arial" w:hAnsi="Arial" w:cs="Arial"/>
              </w:rPr>
            </w:pPr>
            <w:r w:rsidRPr="006219FD">
              <w:rPr>
                <w:rFonts w:ascii="Arial" w:hAnsi="Arial" w:cs="Arial"/>
              </w:rPr>
              <w:lastRenderedPageBreak/>
              <w:t>Soap</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jc w:val="center"/>
              <w:rPr>
                <w:rFonts w:ascii="Arial" w:hAnsi="Arial" w:cs="Arial"/>
              </w:rPr>
            </w:pPr>
            <w:r w:rsidRPr="006219FD">
              <w:rPr>
                <w:rFonts w:ascii="Arial" w:hAnsi="Arial" w:cs="Arial"/>
                <w:w w:val="99"/>
              </w:rPr>
              <w:t>1</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56" w:right="57"/>
              <w:jc w:val="center"/>
              <w:rPr>
                <w:rFonts w:ascii="Arial" w:hAnsi="Arial" w:cs="Arial"/>
              </w:rPr>
            </w:pPr>
            <w:r w:rsidRPr="006219FD">
              <w:rPr>
                <w:rFonts w:ascii="Arial" w:hAnsi="Arial" w:cs="Arial"/>
              </w:rPr>
              <w:t>X 1</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69" w:after="0" w:line="240" w:lineRule="auto"/>
              <w:ind w:left="709"/>
              <w:rPr>
                <w:rFonts w:ascii="Arial" w:hAnsi="Arial" w:cs="Arial"/>
              </w:rPr>
            </w:pPr>
            <w:r w:rsidRPr="006219FD">
              <w:rPr>
                <w:rFonts w:ascii="Arial" w:hAnsi="Arial" w:cs="Arial"/>
              </w:rPr>
              <w:t>X 1</w:t>
            </w:r>
          </w:p>
        </w:tc>
      </w:tr>
      <w:tr w:rsidR="00F33EC3" w:rsidRPr="006219FD" w:rsidTr="00743EF6">
        <w:trPr>
          <w:trHeight w:hRule="exact" w:val="1209"/>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743EF6">
            <w:pPr>
              <w:kinsoku w:val="0"/>
              <w:overflowPunct w:val="0"/>
              <w:autoSpaceDE w:val="0"/>
              <w:autoSpaceDN w:val="0"/>
              <w:adjustRightInd w:val="0"/>
              <w:spacing w:before="69" w:after="0" w:line="240" w:lineRule="auto"/>
              <w:ind w:left="76" w:right="2478"/>
              <w:rPr>
                <w:rFonts w:ascii="Arial" w:hAnsi="Arial" w:cs="Arial"/>
              </w:rPr>
            </w:pPr>
            <w:r w:rsidRPr="006219FD">
              <w:rPr>
                <w:rFonts w:ascii="Arial" w:hAnsi="Arial" w:cs="Arial"/>
              </w:rPr>
              <w:t>Disposable gloves (e.g. nitrile, vinyl) small</w:t>
            </w:r>
            <w:r w:rsidR="00743EF6" w:rsidRPr="006219FD">
              <w:rPr>
                <w:rFonts w:ascii="Arial" w:hAnsi="Arial" w:cs="Arial"/>
              </w:rPr>
              <w:t xml:space="preserve"> </w:t>
            </w:r>
            <w:r w:rsidRPr="006219FD">
              <w:rPr>
                <w:rFonts w:ascii="Arial" w:hAnsi="Arial" w:cs="Arial"/>
              </w:rPr>
              <w:t>medium large</w:t>
            </w:r>
          </w:p>
          <w:p w:rsidR="00F33EC3" w:rsidRPr="006219FD" w:rsidRDefault="00F33EC3" w:rsidP="00F33EC3">
            <w:pPr>
              <w:kinsoku w:val="0"/>
              <w:overflowPunct w:val="0"/>
              <w:autoSpaceDE w:val="0"/>
              <w:autoSpaceDN w:val="0"/>
              <w:adjustRightInd w:val="0"/>
              <w:spacing w:after="0" w:line="240" w:lineRule="auto"/>
              <w:ind w:left="76"/>
              <w:rPr>
                <w:rFonts w:ascii="Arial" w:hAnsi="Arial" w:cs="Arial"/>
              </w:rPr>
            </w:pPr>
            <w:r w:rsidRPr="006219FD">
              <w:rPr>
                <w:rFonts w:ascii="Arial" w:hAnsi="Arial" w:cs="Arial"/>
              </w:rPr>
              <w:t>or one universal size</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62" w:right="62"/>
              <w:jc w:val="center"/>
              <w:rPr>
                <w:rFonts w:ascii="Arial" w:hAnsi="Arial" w:cs="Arial"/>
              </w:rPr>
            </w:pPr>
            <w:r w:rsidRPr="006219FD">
              <w:rPr>
                <w:rFonts w:ascii="Arial" w:hAnsi="Arial" w:cs="Arial"/>
              </w:rPr>
              <w:t>12-100</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56" w:right="57"/>
              <w:jc w:val="center"/>
              <w:rPr>
                <w:rFonts w:ascii="Arial" w:hAnsi="Arial" w:cs="Arial"/>
              </w:rPr>
            </w:pPr>
            <w:r w:rsidRPr="006219FD">
              <w:rPr>
                <w:rFonts w:ascii="Arial" w:hAnsi="Arial" w:cs="Arial"/>
              </w:rPr>
              <w:t>X 1</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69" w:after="0" w:line="240" w:lineRule="auto"/>
              <w:ind w:left="709"/>
              <w:rPr>
                <w:rFonts w:ascii="Arial" w:hAnsi="Arial" w:cs="Arial"/>
              </w:rPr>
            </w:pPr>
            <w:r w:rsidRPr="006219FD">
              <w:rPr>
                <w:rFonts w:ascii="Arial" w:hAnsi="Arial" w:cs="Arial"/>
              </w:rPr>
              <w:t>X 1</w:t>
            </w:r>
          </w:p>
        </w:tc>
      </w:tr>
      <w:tr w:rsidR="00F33EC3" w:rsidRPr="006219FD" w:rsidTr="00743EF6">
        <w:trPr>
          <w:trHeight w:hRule="exact" w:val="680"/>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ight="2753"/>
              <w:rPr>
                <w:rFonts w:ascii="Arial" w:hAnsi="Arial" w:cs="Arial"/>
              </w:rPr>
            </w:pPr>
            <w:r w:rsidRPr="006219FD">
              <w:rPr>
                <w:rFonts w:ascii="Arial" w:hAnsi="Arial" w:cs="Arial"/>
              </w:rPr>
              <w:t>Pocket mask with disposable one- way rebreathe valves</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jc w:val="center"/>
              <w:rPr>
                <w:rFonts w:ascii="Arial" w:hAnsi="Arial" w:cs="Arial"/>
                <w:w w:val="99"/>
              </w:rPr>
            </w:pPr>
            <w:r w:rsidRPr="006219FD">
              <w:rPr>
                <w:rFonts w:ascii="Arial" w:hAnsi="Arial" w:cs="Arial"/>
                <w:w w:val="99"/>
              </w:rPr>
              <w:t>1</w:t>
            </w:r>
          </w:p>
          <w:p w:rsidR="00F33EC3" w:rsidRPr="006219FD" w:rsidRDefault="00F33EC3" w:rsidP="00F33EC3">
            <w:pPr>
              <w:kinsoku w:val="0"/>
              <w:overflowPunct w:val="0"/>
              <w:autoSpaceDE w:val="0"/>
              <w:autoSpaceDN w:val="0"/>
              <w:adjustRightInd w:val="0"/>
              <w:spacing w:after="0" w:line="240" w:lineRule="auto"/>
              <w:ind w:left="62" w:right="62"/>
              <w:jc w:val="center"/>
              <w:rPr>
                <w:rFonts w:ascii="Arial" w:hAnsi="Arial" w:cs="Arial"/>
              </w:rPr>
            </w:pPr>
            <w:r w:rsidRPr="006219FD">
              <w:rPr>
                <w:rFonts w:ascii="Arial" w:hAnsi="Arial" w:cs="Arial"/>
              </w:rPr>
              <w:t>1-2</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194"/>
              <w:rPr>
                <w:rFonts w:ascii="Arial" w:hAnsi="Arial" w:cs="Arial"/>
              </w:rPr>
            </w:pPr>
            <w:r w:rsidRPr="006219FD">
              <w:rPr>
                <w:rFonts w:ascii="Arial" w:hAnsi="Arial" w:cs="Arial"/>
              </w:rPr>
              <w:t>X 1</w:t>
            </w:r>
          </w:p>
          <w:p w:rsidR="00F33EC3" w:rsidRPr="006219FD" w:rsidRDefault="00F33EC3" w:rsidP="00F33EC3">
            <w:pPr>
              <w:kinsoku w:val="0"/>
              <w:overflowPunct w:val="0"/>
              <w:autoSpaceDE w:val="0"/>
              <w:autoSpaceDN w:val="0"/>
              <w:adjustRightInd w:val="0"/>
              <w:spacing w:after="0" w:line="240" w:lineRule="auto"/>
              <w:ind w:left="194"/>
              <w:rPr>
                <w:rFonts w:ascii="Arial" w:hAnsi="Arial" w:cs="Arial"/>
              </w:rPr>
            </w:pPr>
            <w:r w:rsidRPr="006219FD">
              <w:rPr>
                <w:rFonts w:ascii="Arial" w:hAnsi="Arial" w:cs="Arial"/>
              </w:rPr>
              <w:t>X 1</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69" w:after="0" w:line="240" w:lineRule="auto"/>
              <w:ind w:left="690" w:right="693"/>
              <w:jc w:val="center"/>
              <w:rPr>
                <w:rFonts w:ascii="Arial" w:hAnsi="Arial" w:cs="Arial"/>
              </w:rPr>
            </w:pPr>
            <w:r w:rsidRPr="006219FD">
              <w:rPr>
                <w:rFonts w:ascii="Arial" w:hAnsi="Arial" w:cs="Arial"/>
              </w:rPr>
              <w:t>X 1</w:t>
            </w:r>
          </w:p>
          <w:p w:rsidR="00F33EC3" w:rsidRPr="006219FD" w:rsidRDefault="00F33EC3" w:rsidP="00F33EC3">
            <w:pPr>
              <w:kinsoku w:val="0"/>
              <w:overflowPunct w:val="0"/>
              <w:autoSpaceDE w:val="0"/>
              <w:autoSpaceDN w:val="0"/>
              <w:adjustRightInd w:val="0"/>
              <w:spacing w:after="0" w:line="240" w:lineRule="auto"/>
              <w:ind w:left="690" w:right="693"/>
              <w:jc w:val="center"/>
              <w:rPr>
                <w:rFonts w:ascii="Arial" w:hAnsi="Arial" w:cs="Arial"/>
              </w:rPr>
            </w:pPr>
            <w:r w:rsidRPr="006219FD">
              <w:rPr>
                <w:rFonts w:ascii="Arial" w:hAnsi="Arial" w:cs="Arial"/>
              </w:rPr>
              <w:t>X 1</w:t>
            </w:r>
          </w:p>
        </w:tc>
      </w:tr>
      <w:tr w:rsidR="00F33EC3" w:rsidRPr="006219FD" w:rsidTr="00743EF6">
        <w:trPr>
          <w:trHeight w:hRule="exact" w:val="427"/>
        </w:trPr>
        <w:tc>
          <w:tcPr>
            <w:tcW w:w="4839" w:type="dxa"/>
            <w:tcBorders>
              <w:top w:val="double" w:sz="4" w:space="0" w:color="808080"/>
              <w:left w:val="single" w:sz="5" w:space="0" w:color="D4D0C8"/>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Pr>
                <w:rFonts w:ascii="Arial" w:hAnsi="Arial" w:cs="Arial"/>
              </w:rPr>
            </w:pPr>
            <w:r w:rsidRPr="006219FD">
              <w:rPr>
                <w:rFonts w:ascii="Arial" w:hAnsi="Arial" w:cs="Arial"/>
              </w:rPr>
              <w:t>Forceps - splinter</w:t>
            </w:r>
          </w:p>
        </w:tc>
        <w:tc>
          <w:tcPr>
            <w:tcW w:w="2250"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jc w:val="center"/>
              <w:rPr>
                <w:rFonts w:ascii="Arial" w:hAnsi="Arial" w:cs="Arial"/>
              </w:rPr>
            </w:pPr>
            <w:r w:rsidRPr="006219FD">
              <w:rPr>
                <w:rFonts w:ascii="Arial" w:hAnsi="Arial" w:cs="Arial"/>
                <w:w w:val="99"/>
              </w:rPr>
              <w:t>1</w:t>
            </w:r>
          </w:p>
        </w:tc>
        <w:tc>
          <w:tcPr>
            <w:tcW w:w="1184" w:type="dxa"/>
            <w:tcBorders>
              <w:top w:val="double" w:sz="4" w:space="0" w:color="808080"/>
              <w:left w:val="single" w:sz="12" w:space="0" w:color="808080"/>
              <w:bottom w:val="double" w:sz="4"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56" w:right="57"/>
              <w:jc w:val="center"/>
              <w:rPr>
                <w:rFonts w:ascii="Arial" w:hAnsi="Arial" w:cs="Arial"/>
              </w:rPr>
            </w:pPr>
            <w:r w:rsidRPr="006219FD">
              <w:rPr>
                <w:rFonts w:ascii="Arial" w:hAnsi="Arial" w:cs="Arial"/>
              </w:rPr>
              <w:t>X 1</w:t>
            </w:r>
          </w:p>
        </w:tc>
        <w:tc>
          <w:tcPr>
            <w:tcW w:w="1770" w:type="dxa"/>
            <w:tcBorders>
              <w:top w:val="double" w:sz="4" w:space="0" w:color="808080"/>
              <w:left w:val="single" w:sz="12" w:space="0" w:color="808080"/>
              <w:bottom w:val="double" w:sz="4" w:space="0" w:color="808080"/>
              <w:right w:val="single" w:sz="5" w:space="0" w:color="808080"/>
            </w:tcBorders>
          </w:tcPr>
          <w:p w:rsidR="00F33EC3" w:rsidRPr="006219FD" w:rsidRDefault="00F33EC3" w:rsidP="00F33EC3">
            <w:pPr>
              <w:kinsoku w:val="0"/>
              <w:overflowPunct w:val="0"/>
              <w:autoSpaceDE w:val="0"/>
              <w:autoSpaceDN w:val="0"/>
              <w:adjustRightInd w:val="0"/>
              <w:spacing w:before="69" w:after="0" w:line="240" w:lineRule="auto"/>
              <w:ind w:left="709"/>
              <w:rPr>
                <w:rFonts w:ascii="Arial" w:hAnsi="Arial" w:cs="Arial"/>
              </w:rPr>
            </w:pPr>
            <w:r w:rsidRPr="006219FD">
              <w:rPr>
                <w:rFonts w:ascii="Arial" w:hAnsi="Arial" w:cs="Arial"/>
              </w:rPr>
              <w:t>X 1</w:t>
            </w:r>
          </w:p>
        </w:tc>
      </w:tr>
      <w:tr w:rsidR="00F33EC3" w:rsidRPr="006219FD" w:rsidTr="00743EF6">
        <w:trPr>
          <w:trHeight w:hRule="exact" w:val="427"/>
        </w:trPr>
        <w:tc>
          <w:tcPr>
            <w:tcW w:w="4839" w:type="dxa"/>
            <w:tcBorders>
              <w:top w:val="double" w:sz="4" w:space="0" w:color="808080"/>
              <w:left w:val="single" w:sz="5" w:space="0" w:color="D4D0C8"/>
              <w:bottom w:val="single" w:sz="12"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76"/>
              <w:rPr>
                <w:rFonts w:ascii="Arial" w:hAnsi="Arial" w:cs="Arial"/>
              </w:rPr>
            </w:pPr>
            <w:r w:rsidRPr="006219FD">
              <w:rPr>
                <w:rFonts w:ascii="Arial" w:hAnsi="Arial" w:cs="Arial"/>
              </w:rPr>
              <w:t>Scissors - bandage</w:t>
            </w:r>
          </w:p>
        </w:tc>
        <w:tc>
          <w:tcPr>
            <w:tcW w:w="2250" w:type="dxa"/>
            <w:tcBorders>
              <w:top w:val="double" w:sz="4" w:space="0" w:color="808080"/>
              <w:left w:val="single" w:sz="12" w:space="0" w:color="808080"/>
              <w:bottom w:val="single" w:sz="12"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jc w:val="center"/>
              <w:rPr>
                <w:rFonts w:ascii="Arial" w:hAnsi="Arial" w:cs="Arial"/>
              </w:rPr>
            </w:pPr>
            <w:r w:rsidRPr="006219FD">
              <w:rPr>
                <w:rFonts w:ascii="Arial" w:hAnsi="Arial" w:cs="Arial"/>
                <w:w w:val="99"/>
              </w:rPr>
              <w:t>1</w:t>
            </w:r>
          </w:p>
        </w:tc>
        <w:tc>
          <w:tcPr>
            <w:tcW w:w="1184" w:type="dxa"/>
            <w:tcBorders>
              <w:top w:val="double" w:sz="4" w:space="0" w:color="808080"/>
              <w:left w:val="single" w:sz="12" w:space="0" w:color="808080"/>
              <w:bottom w:val="single" w:sz="12" w:space="0" w:color="808080"/>
              <w:right w:val="single" w:sz="12" w:space="0" w:color="808080"/>
            </w:tcBorders>
          </w:tcPr>
          <w:p w:rsidR="00F33EC3" w:rsidRPr="006219FD" w:rsidRDefault="00F33EC3" w:rsidP="00F33EC3">
            <w:pPr>
              <w:kinsoku w:val="0"/>
              <w:overflowPunct w:val="0"/>
              <w:autoSpaceDE w:val="0"/>
              <w:autoSpaceDN w:val="0"/>
              <w:adjustRightInd w:val="0"/>
              <w:spacing w:before="69" w:after="0" w:line="240" w:lineRule="auto"/>
              <w:ind w:left="56" w:right="57"/>
              <w:jc w:val="center"/>
              <w:rPr>
                <w:rFonts w:ascii="Arial" w:hAnsi="Arial" w:cs="Arial"/>
              </w:rPr>
            </w:pPr>
            <w:r w:rsidRPr="006219FD">
              <w:rPr>
                <w:rFonts w:ascii="Arial" w:hAnsi="Arial" w:cs="Arial"/>
              </w:rPr>
              <w:t>X 1</w:t>
            </w:r>
          </w:p>
        </w:tc>
        <w:tc>
          <w:tcPr>
            <w:tcW w:w="1770" w:type="dxa"/>
            <w:tcBorders>
              <w:top w:val="double" w:sz="4" w:space="0" w:color="808080"/>
              <w:left w:val="single" w:sz="12" w:space="0" w:color="808080"/>
              <w:bottom w:val="single" w:sz="12" w:space="0" w:color="808080"/>
              <w:right w:val="single" w:sz="5" w:space="0" w:color="808080"/>
            </w:tcBorders>
          </w:tcPr>
          <w:p w:rsidR="00F33EC3" w:rsidRPr="006219FD" w:rsidRDefault="00F33EC3" w:rsidP="00F33EC3">
            <w:pPr>
              <w:kinsoku w:val="0"/>
              <w:overflowPunct w:val="0"/>
              <w:autoSpaceDE w:val="0"/>
              <w:autoSpaceDN w:val="0"/>
              <w:adjustRightInd w:val="0"/>
              <w:spacing w:before="69" w:after="0" w:line="240" w:lineRule="auto"/>
              <w:ind w:left="709"/>
              <w:rPr>
                <w:rFonts w:ascii="Arial" w:hAnsi="Arial" w:cs="Arial"/>
              </w:rPr>
            </w:pPr>
            <w:r w:rsidRPr="006219FD">
              <w:rPr>
                <w:rFonts w:ascii="Arial" w:hAnsi="Arial" w:cs="Arial"/>
              </w:rPr>
              <w:t>X 1</w:t>
            </w:r>
          </w:p>
        </w:tc>
      </w:tr>
    </w:tbl>
    <w:p w:rsidR="00F33EC3" w:rsidRPr="006219FD" w:rsidRDefault="00F33EC3" w:rsidP="00332E51">
      <w:pPr>
        <w:kinsoku w:val="0"/>
        <w:overflowPunct w:val="0"/>
        <w:autoSpaceDE w:val="0"/>
        <w:autoSpaceDN w:val="0"/>
        <w:adjustRightInd w:val="0"/>
        <w:spacing w:after="0" w:line="232" w:lineRule="auto"/>
        <w:rPr>
          <w:rFonts w:ascii="Arial" w:hAnsi="Arial" w:cs="Arial"/>
          <w:b/>
        </w:rPr>
      </w:pPr>
    </w:p>
    <w:p w:rsidR="0029200E" w:rsidRPr="006219FD" w:rsidRDefault="0029200E" w:rsidP="00332E51">
      <w:pPr>
        <w:kinsoku w:val="0"/>
        <w:overflowPunct w:val="0"/>
        <w:autoSpaceDE w:val="0"/>
        <w:autoSpaceDN w:val="0"/>
        <w:adjustRightInd w:val="0"/>
        <w:spacing w:after="0" w:line="232" w:lineRule="auto"/>
        <w:rPr>
          <w:rFonts w:ascii="Arial" w:hAnsi="Arial" w:cs="Arial"/>
          <w:b/>
        </w:rPr>
      </w:pPr>
    </w:p>
    <w:p w:rsidR="0029200E" w:rsidRPr="006219FD" w:rsidRDefault="0029200E" w:rsidP="0029200E">
      <w:pPr>
        <w:kinsoku w:val="0"/>
        <w:overflowPunct w:val="0"/>
        <w:autoSpaceDE w:val="0"/>
        <w:autoSpaceDN w:val="0"/>
        <w:adjustRightInd w:val="0"/>
        <w:spacing w:before="2" w:after="0" w:line="240" w:lineRule="auto"/>
        <w:rPr>
          <w:rFonts w:ascii="Arial" w:hAnsi="Arial" w:cs="Arial"/>
        </w:rPr>
      </w:pPr>
    </w:p>
    <w:tbl>
      <w:tblPr>
        <w:tblW w:w="10052" w:type="dxa"/>
        <w:tblInd w:w="141" w:type="dxa"/>
        <w:tblLayout w:type="fixed"/>
        <w:tblCellMar>
          <w:left w:w="0" w:type="dxa"/>
          <w:right w:w="0" w:type="dxa"/>
        </w:tblCellMar>
        <w:tblLook w:val="0000" w:firstRow="0" w:lastRow="0" w:firstColumn="0" w:lastColumn="0" w:noHBand="0" w:noVBand="0"/>
      </w:tblPr>
      <w:tblGrid>
        <w:gridCol w:w="5372"/>
        <w:gridCol w:w="1980"/>
        <w:gridCol w:w="1350"/>
        <w:gridCol w:w="1350"/>
      </w:tblGrid>
      <w:tr w:rsidR="0029200E" w:rsidRPr="006219FD" w:rsidTr="00AE28D8">
        <w:trPr>
          <w:trHeight w:hRule="exact" w:val="798"/>
        </w:trPr>
        <w:tc>
          <w:tcPr>
            <w:tcW w:w="10052" w:type="dxa"/>
            <w:gridSpan w:val="4"/>
            <w:tcBorders>
              <w:top w:val="double" w:sz="8" w:space="0" w:color="D4D0C8"/>
              <w:left w:val="double" w:sz="6" w:space="0" w:color="808080"/>
              <w:bottom w:val="double" w:sz="8" w:space="0" w:color="D4D0C8"/>
              <w:right w:val="double" w:sz="6" w:space="0" w:color="D4D0C8"/>
            </w:tcBorders>
          </w:tcPr>
          <w:p w:rsidR="00AE28D8" w:rsidRPr="006219FD" w:rsidRDefault="00AE28D8" w:rsidP="00437093">
            <w:pPr>
              <w:pStyle w:val="Heading3"/>
            </w:pPr>
            <w:bookmarkStart w:id="98" w:name="_Toc535590336"/>
            <w:r w:rsidRPr="006219FD">
              <w:t xml:space="preserve">Class </w:t>
            </w:r>
            <w:proofErr w:type="gramStart"/>
            <w:r w:rsidRPr="006219FD">
              <w:t>A</w:t>
            </w:r>
            <w:proofErr w:type="gramEnd"/>
            <w:r w:rsidRPr="006219FD">
              <w:t xml:space="preserve"> Ad</w:t>
            </w:r>
            <w:r w:rsidR="00437093">
              <w:t>ditional Supplies And Equipment – SK</w:t>
            </w:r>
            <w:bookmarkEnd w:id="98"/>
            <w:r w:rsidR="00437093">
              <w:t xml:space="preserve"> </w:t>
            </w:r>
          </w:p>
          <w:p w:rsidR="0029200E" w:rsidRPr="006219FD" w:rsidRDefault="00AE28D8" w:rsidP="00437093">
            <w:pPr>
              <w:kinsoku w:val="0"/>
              <w:overflowPunct w:val="0"/>
              <w:autoSpaceDE w:val="0"/>
              <w:autoSpaceDN w:val="0"/>
              <w:adjustRightInd w:val="0"/>
              <w:spacing w:before="14" w:after="0" w:line="240" w:lineRule="auto"/>
              <w:ind w:right="1800"/>
              <w:rPr>
                <w:rFonts w:ascii="Arial" w:hAnsi="Arial" w:cs="Arial"/>
                <w:b/>
                <w:bCs/>
              </w:rPr>
            </w:pPr>
            <w:r w:rsidRPr="006219FD">
              <w:rPr>
                <w:rFonts w:ascii="Arial" w:hAnsi="Arial" w:cs="Arial"/>
                <w:b/>
                <w:bCs/>
              </w:rPr>
              <w:t>And Recommended Quantities Per Number Of Workers</w:t>
            </w:r>
          </w:p>
          <w:p w:rsidR="0029200E" w:rsidRPr="006219FD" w:rsidRDefault="0029200E" w:rsidP="0029200E">
            <w:pPr>
              <w:kinsoku w:val="0"/>
              <w:overflowPunct w:val="0"/>
              <w:autoSpaceDE w:val="0"/>
              <w:autoSpaceDN w:val="0"/>
              <w:adjustRightInd w:val="0"/>
              <w:spacing w:before="10" w:after="0" w:line="240" w:lineRule="auto"/>
              <w:rPr>
                <w:rFonts w:ascii="Arial" w:hAnsi="Arial" w:cs="Arial"/>
              </w:rPr>
            </w:pPr>
          </w:p>
          <w:p w:rsidR="0029200E" w:rsidRPr="006219FD" w:rsidRDefault="0029200E" w:rsidP="0029200E">
            <w:pPr>
              <w:kinsoku w:val="0"/>
              <w:overflowPunct w:val="0"/>
              <w:autoSpaceDE w:val="0"/>
              <w:autoSpaceDN w:val="0"/>
              <w:adjustRightInd w:val="0"/>
              <w:spacing w:before="1" w:after="0" w:line="240" w:lineRule="auto"/>
              <w:ind w:left="3651" w:right="3651"/>
              <w:jc w:val="center"/>
              <w:rPr>
                <w:rFonts w:ascii="Arial" w:hAnsi="Arial" w:cs="Arial"/>
              </w:rPr>
            </w:pPr>
          </w:p>
        </w:tc>
      </w:tr>
      <w:tr w:rsidR="0029200E" w:rsidRPr="006219FD" w:rsidTr="00AE28D8">
        <w:trPr>
          <w:trHeight w:hRule="exact" w:val="366"/>
        </w:trPr>
        <w:tc>
          <w:tcPr>
            <w:tcW w:w="5372" w:type="dxa"/>
            <w:tcBorders>
              <w:top w:val="double" w:sz="8" w:space="0" w:color="D4D0C8"/>
              <w:left w:val="double" w:sz="6" w:space="0" w:color="808080"/>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4" w:after="0" w:line="240" w:lineRule="auto"/>
              <w:ind w:right="2644"/>
              <w:rPr>
                <w:rFonts w:ascii="Arial" w:hAnsi="Arial" w:cs="Arial"/>
              </w:rPr>
            </w:pPr>
            <w:r w:rsidRPr="006219FD">
              <w:rPr>
                <w:rFonts w:ascii="Arial" w:hAnsi="Arial" w:cs="Arial"/>
                <w:b/>
                <w:bCs/>
              </w:rPr>
              <w:t>Supply</w:t>
            </w:r>
          </w:p>
        </w:tc>
        <w:tc>
          <w:tcPr>
            <w:tcW w:w="198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4" w:after="0" w:line="240" w:lineRule="auto"/>
              <w:ind w:left="300" w:right="300"/>
              <w:jc w:val="center"/>
              <w:rPr>
                <w:rFonts w:ascii="Arial" w:hAnsi="Arial" w:cs="Arial"/>
              </w:rPr>
            </w:pPr>
            <w:r w:rsidRPr="006219FD">
              <w:rPr>
                <w:rFonts w:ascii="Arial" w:hAnsi="Arial" w:cs="Arial"/>
                <w:b/>
                <w:bCs/>
              </w:rPr>
              <w:t>&lt;10 workers</w:t>
            </w:r>
          </w:p>
        </w:tc>
        <w:tc>
          <w:tcPr>
            <w:tcW w:w="135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4" w:after="0" w:line="240" w:lineRule="auto"/>
              <w:ind w:left="244" w:right="244"/>
              <w:jc w:val="center"/>
              <w:rPr>
                <w:rFonts w:ascii="Arial" w:hAnsi="Arial" w:cs="Arial"/>
              </w:rPr>
            </w:pPr>
            <w:r w:rsidRPr="006219FD">
              <w:rPr>
                <w:rFonts w:ascii="Arial" w:hAnsi="Arial" w:cs="Arial"/>
                <w:b/>
                <w:bCs/>
              </w:rPr>
              <w:t>10-40</w:t>
            </w:r>
          </w:p>
        </w:tc>
        <w:tc>
          <w:tcPr>
            <w:tcW w:w="1350" w:type="dxa"/>
            <w:tcBorders>
              <w:top w:val="double" w:sz="8" w:space="0" w:color="D4D0C8"/>
              <w:left w:val="double" w:sz="8" w:space="0" w:color="D4D0C8"/>
              <w:bottom w:val="double" w:sz="8" w:space="0" w:color="D4D0C8"/>
              <w:right w:val="double" w:sz="6" w:space="0" w:color="D4D0C8"/>
            </w:tcBorders>
          </w:tcPr>
          <w:p w:rsidR="0029200E" w:rsidRPr="006219FD" w:rsidRDefault="0029200E" w:rsidP="0029200E">
            <w:pPr>
              <w:kinsoku w:val="0"/>
              <w:overflowPunct w:val="0"/>
              <w:autoSpaceDE w:val="0"/>
              <w:autoSpaceDN w:val="0"/>
              <w:adjustRightInd w:val="0"/>
              <w:spacing w:before="14" w:after="0" w:line="240" w:lineRule="auto"/>
              <w:ind w:left="460"/>
              <w:rPr>
                <w:rFonts w:ascii="Arial" w:hAnsi="Arial" w:cs="Arial"/>
              </w:rPr>
            </w:pPr>
            <w:r w:rsidRPr="006219FD">
              <w:rPr>
                <w:rFonts w:ascii="Arial" w:hAnsi="Arial" w:cs="Arial"/>
                <w:b/>
                <w:bCs/>
              </w:rPr>
              <w:t>&gt;40</w:t>
            </w:r>
          </w:p>
        </w:tc>
      </w:tr>
      <w:tr w:rsidR="0029200E" w:rsidRPr="006219FD" w:rsidTr="00AE28D8">
        <w:trPr>
          <w:trHeight w:hRule="exact" w:val="343"/>
        </w:trPr>
        <w:tc>
          <w:tcPr>
            <w:tcW w:w="5372" w:type="dxa"/>
            <w:tcBorders>
              <w:top w:val="double" w:sz="8" w:space="0" w:color="D4D0C8"/>
              <w:left w:val="double" w:sz="6" w:space="0" w:color="808080"/>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Bag - hot water or hot pack</w:t>
            </w:r>
          </w:p>
        </w:tc>
        <w:tc>
          <w:tcPr>
            <w:tcW w:w="198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35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1</w:t>
            </w:r>
          </w:p>
        </w:tc>
        <w:tc>
          <w:tcPr>
            <w:tcW w:w="1350" w:type="dxa"/>
            <w:tcBorders>
              <w:top w:val="double" w:sz="8" w:space="0" w:color="D4D0C8"/>
              <w:left w:val="double" w:sz="8" w:space="0" w:color="D4D0C8"/>
              <w:bottom w:val="double" w:sz="8" w:space="0" w:color="D4D0C8"/>
              <w:right w:val="double" w:sz="6" w:space="0" w:color="D4D0C8"/>
            </w:tcBorders>
          </w:tcPr>
          <w:p w:rsidR="0029200E" w:rsidRPr="006219FD" w:rsidRDefault="0029200E" w:rsidP="0029200E">
            <w:pPr>
              <w:kinsoku w:val="0"/>
              <w:overflowPunct w:val="0"/>
              <w:autoSpaceDE w:val="0"/>
              <w:autoSpaceDN w:val="0"/>
              <w:adjustRightInd w:val="0"/>
              <w:spacing w:before="13" w:after="0" w:line="240" w:lineRule="auto"/>
              <w:ind w:left="487"/>
              <w:rPr>
                <w:rFonts w:ascii="Arial" w:hAnsi="Arial" w:cs="Arial"/>
              </w:rPr>
            </w:pPr>
            <w:r w:rsidRPr="006219FD">
              <w:rPr>
                <w:rFonts w:ascii="Arial" w:hAnsi="Arial" w:cs="Arial"/>
              </w:rPr>
              <w:t>X 1</w:t>
            </w:r>
          </w:p>
        </w:tc>
      </w:tr>
      <w:tr w:rsidR="0029200E" w:rsidRPr="006219FD" w:rsidTr="00AE28D8">
        <w:trPr>
          <w:trHeight w:hRule="exact" w:val="342"/>
        </w:trPr>
        <w:tc>
          <w:tcPr>
            <w:tcW w:w="5372" w:type="dxa"/>
            <w:tcBorders>
              <w:top w:val="double" w:sz="8" w:space="0" w:color="D4D0C8"/>
              <w:left w:val="double" w:sz="6" w:space="0" w:color="808080"/>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Bag - ice or cold water</w:t>
            </w:r>
          </w:p>
        </w:tc>
        <w:tc>
          <w:tcPr>
            <w:tcW w:w="198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ind w:right="1"/>
              <w:jc w:val="center"/>
              <w:rPr>
                <w:rFonts w:ascii="Arial" w:hAnsi="Arial" w:cs="Arial"/>
              </w:rPr>
            </w:pPr>
            <w:r w:rsidRPr="006219FD">
              <w:rPr>
                <w:rFonts w:ascii="Arial" w:hAnsi="Arial" w:cs="Arial"/>
                <w:w w:val="99"/>
              </w:rPr>
              <w:t>-</w:t>
            </w:r>
          </w:p>
        </w:tc>
        <w:tc>
          <w:tcPr>
            <w:tcW w:w="135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1</w:t>
            </w:r>
          </w:p>
        </w:tc>
        <w:tc>
          <w:tcPr>
            <w:tcW w:w="1350" w:type="dxa"/>
            <w:tcBorders>
              <w:top w:val="double" w:sz="8" w:space="0" w:color="D4D0C8"/>
              <w:left w:val="double" w:sz="8" w:space="0" w:color="D4D0C8"/>
              <w:bottom w:val="double" w:sz="8" w:space="0" w:color="D4D0C8"/>
              <w:right w:val="double" w:sz="6" w:space="0" w:color="D4D0C8"/>
            </w:tcBorders>
          </w:tcPr>
          <w:p w:rsidR="0029200E" w:rsidRPr="006219FD" w:rsidRDefault="0029200E" w:rsidP="0029200E">
            <w:pPr>
              <w:kinsoku w:val="0"/>
              <w:overflowPunct w:val="0"/>
              <w:autoSpaceDE w:val="0"/>
              <w:autoSpaceDN w:val="0"/>
              <w:adjustRightInd w:val="0"/>
              <w:spacing w:before="13" w:after="0" w:line="240" w:lineRule="auto"/>
              <w:ind w:left="487"/>
              <w:rPr>
                <w:rFonts w:ascii="Arial" w:hAnsi="Arial" w:cs="Arial"/>
              </w:rPr>
            </w:pPr>
            <w:r w:rsidRPr="006219FD">
              <w:rPr>
                <w:rFonts w:ascii="Arial" w:hAnsi="Arial" w:cs="Arial"/>
              </w:rPr>
              <w:t>X 1</w:t>
            </w:r>
          </w:p>
        </w:tc>
      </w:tr>
      <w:tr w:rsidR="0029200E" w:rsidRPr="006219FD" w:rsidTr="00AE28D8">
        <w:trPr>
          <w:trHeight w:hRule="exact" w:val="996"/>
        </w:trPr>
        <w:tc>
          <w:tcPr>
            <w:tcW w:w="5372" w:type="dxa"/>
            <w:tcBorders>
              <w:top w:val="double" w:sz="8" w:space="0" w:color="D4D0C8"/>
              <w:left w:val="double" w:sz="6" w:space="0" w:color="808080"/>
              <w:bottom w:val="double" w:sz="8" w:space="0" w:color="D4D0C8"/>
              <w:right w:val="double" w:sz="8" w:space="0" w:color="D4D0C8"/>
            </w:tcBorders>
          </w:tcPr>
          <w:p w:rsidR="00AE28D8" w:rsidRPr="006219FD" w:rsidRDefault="00AE28D8" w:rsidP="0029200E">
            <w:pPr>
              <w:kinsoku w:val="0"/>
              <w:overflowPunct w:val="0"/>
              <w:autoSpaceDE w:val="0"/>
              <w:autoSpaceDN w:val="0"/>
              <w:adjustRightInd w:val="0"/>
              <w:spacing w:after="0" w:line="240" w:lineRule="auto"/>
              <w:ind w:left="15"/>
              <w:rPr>
                <w:rFonts w:ascii="Arial" w:hAnsi="Arial" w:cs="Arial"/>
              </w:rPr>
            </w:pPr>
            <w:r w:rsidRPr="006219FD">
              <w:rPr>
                <w:rFonts w:ascii="Arial" w:hAnsi="Arial" w:cs="Arial"/>
              </w:rPr>
              <w:t>Bandage – elastic</w:t>
            </w:r>
          </w:p>
          <w:p w:rsidR="00AE28D8" w:rsidRPr="006219FD" w:rsidRDefault="00AE28D8" w:rsidP="0029200E">
            <w:pPr>
              <w:kinsoku w:val="0"/>
              <w:overflowPunct w:val="0"/>
              <w:autoSpaceDE w:val="0"/>
              <w:autoSpaceDN w:val="0"/>
              <w:adjustRightInd w:val="0"/>
              <w:spacing w:after="0" w:line="240" w:lineRule="auto"/>
              <w:ind w:left="15"/>
              <w:rPr>
                <w:rFonts w:ascii="Arial" w:hAnsi="Arial" w:cs="Arial"/>
              </w:rPr>
            </w:pPr>
            <w:r w:rsidRPr="006219FD">
              <w:rPr>
                <w:rFonts w:ascii="Arial" w:hAnsi="Arial" w:cs="Arial"/>
              </w:rPr>
              <w:t>5 cm and</w:t>
            </w:r>
          </w:p>
          <w:p w:rsidR="0029200E" w:rsidRPr="006219FD" w:rsidRDefault="0029200E" w:rsidP="0029200E">
            <w:pPr>
              <w:kinsoku w:val="0"/>
              <w:overflowPunct w:val="0"/>
              <w:autoSpaceDE w:val="0"/>
              <w:autoSpaceDN w:val="0"/>
              <w:adjustRightInd w:val="0"/>
              <w:spacing w:after="0" w:line="240" w:lineRule="auto"/>
              <w:ind w:left="15"/>
              <w:rPr>
                <w:rFonts w:ascii="Arial" w:hAnsi="Arial" w:cs="Arial"/>
              </w:rPr>
            </w:pPr>
            <w:r w:rsidRPr="006219FD">
              <w:rPr>
                <w:rFonts w:ascii="Arial" w:hAnsi="Arial" w:cs="Arial"/>
              </w:rPr>
              <w:t>10 cm widths</w:t>
            </w:r>
          </w:p>
        </w:tc>
        <w:tc>
          <w:tcPr>
            <w:tcW w:w="198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after="0" w:line="240" w:lineRule="auto"/>
              <w:rPr>
                <w:rFonts w:ascii="Arial" w:hAnsi="Arial" w:cs="Arial"/>
              </w:rPr>
            </w:pPr>
          </w:p>
          <w:p w:rsidR="0029200E" w:rsidRPr="006219FD" w:rsidRDefault="0029200E" w:rsidP="0029200E">
            <w:pPr>
              <w:kinsoku w:val="0"/>
              <w:overflowPunct w:val="0"/>
              <w:autoSpaceDE w:val="0"/>
              <w:autoSpaceDN w:val="0"/>
              <w:adjustRightInd w:val="0"/>
              <w:spacing w:after="0" w:line="240" w:lineRule="auto"/>
              <w:ind w:right="1"/>
              <w:jc w:val="center"/>
              <w:rPr>
                <w:rFonts w:ascii="Arial" w:hAnsi="Arial" w:cs="Arial"/>
                <w:w w:val="99"/>
              </w:rPr>
            </w:pPr>
            <w:r w:rsidRPr="006219FD">
              <w:rPr>
                <w:rFonts w:ascii="Arial" w:hAnsi="Arial" w:cs="Arial"/>
                <w:w w:val="99"/>
              </w:rPr>
              <w:t>-</w:t>
            </w:r>
          </w:p>
          <w:p w:rsidR="0029200E" w:rsidRPr="006219FD" w:rsidRDefault="0029200E" w:rsidP="0029200E">
            <w:pPr>
              <w:kinsoku w:val="0"/>
              <w:overflowPunct w:val="0"/>
              <w:autoSpaceDE w:val="0"/>
              <w:autoSpaceDN w:val="0"/>
              <w:adjustRightInd w:val="0"/>
              <w:spacing w:after="0" w:line="240" w:lineRule="auto"/>
              <w:ind w:right="1"/>
              <w:jc w:val="center"/>
              <w:rPr>
                <w:rFonts w:ascii="Arial" w:hAnsi="Arial" w:cs="Arial"/>
              </w:rPr>
            </w:pPr>
            <w:r w:rsidRPr="006219FD">
              <w:rPr>
                <w:rFonts w:ascii="Arial" w:hAnsi="Arial" w:cs="Arial"/>
                <w:w w:val="99"/>
              </w:rPr>
              <w:t>-</w:t>
            </w:r>
          </w:p>
        </w:tc>
        <w:tc>
          <w:tcPr>
            <w:tcW w:w="135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after="0" w:line="240" w:lineRule="auto"/>
              <w:rPr>
                <w:rFonts w:ascii="Arial" w:hAnsi="Arial" w:cs="Arial"/>
              </w:rPr>
            </w:pPr>
          </w:p>
          <w:p w:rsidR="0029200E" w:rsidRPr="006219FD" w:rsidRDefault="0029200E" w:rsidP="0029200E">
            <w:pPr>
              <w:kinsoku w:val="0"/>
              <w:overflowPunct w:val="0"/>
              <w:autoSpaceDE w:val="0"/>
              <w:autoSpaceDN w:val="0"/>
              <w:adjustRightInd w:val="0"/>
              <w:spacing w:after="0" w:line="240" w:lineRule="auto"/>
              <w:ind w:left="244" w:right="244"/>
              <w:jc w:val="center"/>
              <w:rPr>
                <w:rFonts w:ascii="Arial" w:hAnsi="Arial" w:cs="Arial"/>
              </w:rPr>
            </w:pPr>
            <w:r w:rsidRPr="006219FD">
              <w:rPr>
                <w:rFonts w:ascii="Arial" w:hAnsi="Arial" w:cs="Arial"/>
              </w:rPr>
              <w:t>1-2</w:t>
            </w:r>
          </w:p>
          <w:p w:rsidR="0029200E" w:rsidRPr="006219FD" w:rsidRDefault="0029200E" w:rsidP="0029200E">
            <w:pPr>
              <w:kinsoku w:val="0"/>
              <w:overflowPunct w:val="0"/>
              <w:autoSpaceDE w:val="0"/>
              <w:autoSpaceDN w:val="0"/>
              <w:adjustRightInd w:val="0"/>
              <w:spacing w:after="0" w:line="240" w:lineRule="auto"/>
              <w:ind w:left="244" w:right="244"/>
              <w:jc w:val="center"/>
              <w:rPr>
                <w:rFonts w:ascii="Arial" w:hAnsi="Arial" w:cs="Arial"/>
              </w:rPr>
            </w:pPr>
            <w:r w:rsidRPr="006219FD">
              <w:rPr>
                <w:rFonts w:ascii="Arial" w:hAnsi="Arial" w:cs="Arial"/>
              </w:rPr>
              <w:t>1-2</w:t>
            </w:r>
          </w:p>
        </w:tc>
        <w:tc>
          <w:tcPr>
            <w:tcW w:w="1350" w:type="dxa"/>
            <w:tcBorders>
              <w:top w:val="double" w:sz="8" w:space="0" w:color="D4D0C8"/>
              <w:left w:val="double" w:sz="8" w:space="0" w:color="D4D0C8"/>
              <w:bottom w:val="double" w:sz="8" w:space="0" w:color="D4D0C8"/>
              <w:right w:val="double" w:sz="6" w:space="0" w:color="D4D0C8"/>
            </w:tcBorders>
          </w:tcPr>
          <w:p w:rsidR="0029200E" w:rsidRPr="006219FD" w:rsidRDefault="0029200E" w:rsidP="0029200E">
            <w:pPr>
              <w:kinsoku w:val="0"/>
              <w:overflowPunct w:val="0"/>
              <w:autoSpaceDE w:val="0"/>
              <w:autoSpaceDN w:val="0"/>
              <w:adjustRightInd w:val="0"/>
              <w:spacing w:after="0" w:line="240" w:lineRule="auto"/>
              <w:rPr>
                <w:rFonts w:ascii="Arial" w:hAnsi="Arial" w:cs="Arial"/>
              </w:rPr>
            </w:pPr>
          </w:p>
          <w:p w:rsidR="0029200E" w:rsidRPr="006219FD" w:rsidRDefault="0029200E" w:rsidP="00AE28D8">
            <w:pPr>
              <w:kinsoku w:val="0"/>
              <w:overflowPunct w:val="0"/>
              <w:autoSpaceDE w:val="0"/>
              <w:autoSpaceDN w:val="0"/>
              <w:adjustRightInd w:val="0"/>
              <w:spacing w:after="0" w:line="240" w:lineRule="auto"/>
              <w:ind w:left="467" w:right="467"/>
              <w:rPr>
                <w:rFonts w:ascii="Arial" w:hAnsi="Arial" w:cs="Arial"/>
              </w:rPr>
            </w:pPr>
            <w:r w:rsidRPr="006219FD">
              <w:rPr>
                <w:rFonts w:ascii="Arial" w:hAnsi="Arial" w:cs="Arial"/>
              </w:rPr>
              <w:t>X 2</w:t>
            </w:r>
          </w:p>
          <w:p w:rsidR="0029200E" w:rsidRPr="006219FD" w:rsidRDefault="0029200E" w:rsidP="00AE28D8">
            <w:pPr>
              <w:kinsoku w:val="0"/>
              <w:overflowPunct w:val="0"/>
              <w:autoSpaceDE w:val="0"/>
              <w:autoSpaceDN w:val="0"/>
              <w:adjustRightInd w:val="0"/>
              <w:spacing w:after="0" w:line="240" w:lineRule="auto"/>
              <w:ind w:left="467" w:right="467"/>
              <w:rPr>
                <w:rFonts w:ascii="Arial" w:hAnsi="Arial" w:cs="Arial"/>
              </w:rPr>
            </w:pPr>
            <w:r w:rsidRPr="006219FD">
              <w:rPr>
                <w:rFonts w:ascii="Arial" w:hAnsi="Arial" w:cs="Arial"/>
              </w:rPr>
              <w:t>X 2</w:t>
            </w:r>
          </w:p>
        </w:tc>
      </w:tr>
      <w:tr w:rsidR="0029200E" w:rsidRPr="006219FD" w:rsidTr="00AE28D8">
        <w:trPr>
          <w:trHeight w:hRule="exact" w:val="343"/>
        </w:trPr>
        <w:tc>
          <w:tcPr>
            <w:tcW w:w="5372" w:type="dxa"/>
            <w:tcBorders>
              <w:top w:val="double" w:sz="8" w:space="0" w:color="D4D0C8"/>
              <w:left w:val="double" w:sz="6" w:space="0" w:color="808080"/>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Sterile burn sheets</w:t>
            </w:r>
          </w:p>
        </w:tc>
        <w:tc>
          <w:tcPr>
            <w:tcW w:w="198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ind w:right="1"/>
              <w:jc w:val="center"/>
              <w:rPr>
                <w:rFonts w:ascii="Arial" w:hAnsi="Arial" w:cs="Arial"/>
              </w:rPr>
            </w:pPr>
            <w:r w:rsidRPr="006219FD">
              <w:rPr>
                <w:rFonts w:ascii="Arial" w:hAnsi="Arial" w:cs="Arial"/>
                <w:w w:val="99"/>
              </w:rPr>
              <w:t>-</w:t>
            </w:r>
          </w:p>
        </w:tc>
        <w:tc>
          <w:tcPr>
            <w:tcW w:w="1350" w:type="dxa"/>
            <w:tcBorders>
              <w:top w:val="double" w:sz="8" w:space="0" w:color="D4D0C8"/>
              <w:left w:val="double" w:sz="8" w:space="0" w:color="D4D0C8"/>
              <w:bottom w:val="double" w:sz="8" w:space="0" w:color="D4D0C8"/>
              <w:right w:val="double" w:sz="8" w:space="0" w:color="D4D0C8"/>
            </w:tcBorders>
          </w:tcPr>
          <w:p w:rsidR="0029200E" w:rsidRPr="006219FD" w:rsidRDefault="0029200E" w:rsidP="0029200E">
            <w:pPr>
              <w:kinsoku w:val="0"/>
              <w:overflowPunct w:val="0"/>
              <w:autoSpaceDE w:val="0"/>
              <w:autoSpaceDN w:val="0"/>
              <w:adjustRightInd w:val="0"/>
              <w:spacing w:before="13" w:after="0" w:line="240" w:lineRule="auto"/>
              <w:ind w:left="244" w:right="244"/>
              <w:jc w:val="center"/>
              <w:rPr>
                <w:rFonts w:ascii="Arial" w:hAnsi="Arial" w:cs="Arial"/>
              </w:rPr>
            </w:pPr>
            <w:r w:rsidRPr="006219FD">
              <w:rPr>
                <w:rFonts w:ascii="Arial" w:hAnsi="Arial" w:cs="Arial"/>
              </w:rPr>
              <w:t>1-2</w:t>
            </w:r>
          </w:p>
        </w:tc>
        <w:tc>
          <w:tcPr>
            <w:tcW w:w="1350" w:type="dxa"/>
            <w:tcBorders>
              <w:top w:val="double" w:sz="8" w:space="0" w:color="D4D0C8"/>
              <w:left w:val="double" w:sz="8" w:space="0" w:color="D4D0C8"/>
              <w:bottom w:val="double" w:sz="8" w:space="0" w:color="D4D0C8"/>
              <w:right w:val="double" w:sz="6" w:space="0" w:color="D4D0C8"/>
            </w:tcBorders>
          </w:tcPr>
          <w:p w:rsidR="0029200E" w:rsidRPr="006219FD" w:rsidRDefault="0029200E" w:rsidP="0029200E">
            <w:pPr>
              <w:kinsoku w:val="0"/>
              <w:overflowPunct w:val="0"/>
              <w:autoSpaceDE w:val="0"/>
              <w:autoSpaceDN w:val="0"/>
              <w:adjustRightInd w:val="0"/>
              <w:spacing w:before="13" w:after="0" w:line="240" w:lineRule="auto"/>
              <w:ind w:left="487"/>
              <w:rPr>
                <w:rFonts w:ascii="Arial" w:hAnsi="Arial" w:cs="Arial"/>
              </w:rPr>
            </w:pPr>
            <w:r w:rsidRPr="006219FD">
              <w:rPr>
                <w:rFonts w:ascii="Arial" w:hAnsi="Arial" w:cs="Arial"/>
              </w:rPr>
              <w:t>X 2</w:t>
            </w:r>
          </w:p>
        </w:tc>
      </w:tr>
      <w:tr w:rsidR="0029200E" w:rsidRPr="006219FD" w:rsidTr="00AE28D8">
        <w:trPr>
          <w:trHeight w:hRule="exact" w:val="1005"/>
        </w:trPr>
        <w:tc>
          <w:tcPr>
            <w:tcW w:w="10052" w:type="dxa"/>
            <w:gridSpan w:val="4"/>
            <w:tcBorders>
              <w:top w:val="double" w:sz="8" w:space="0" w:color="D4D0C8"/>
              <w:left w:val="double" w:sz="6" w:space="0" w:color="808080"/>
              <w:bottom w:val="thickThinMediumGap" w:sz="9" w:space="0" w:color="808080"/>
              <w:right w:val="double" w:sz="6" w:space="0" w:color="D4D0C8"/>
            </w:tcBorders>
          </w:tcPr>
          <w:p w:rsidR="0029200E" w:rsidRPr="006219FD" w:rsidRDefault="0029200E" w:rsidP="0029200E">
            <w:pPr>
              <w:kinsoku w:val="0"/>
              <w:overflowPunct w:val="0"/>
              <w:autoSpaceDE w:val="0"/>
              <w:autoSpaceDN w:val="0"/>
              <w:adjustRightInd w:val="0"/>
              <w:spacing w:before="13" w:after="0" w:line="240" w:lineRule="auto"/>
              <w:ind w:left="15" w:right="190"/>
              <w:rPr>
                <w:rFonts w:ascii="Arial" w:hAnsi="Arial" w:cs="Arial"/>
              </w:rPr>
            </w:pPr>
            <w:r w:rsidRPr="006219FD">
              <w:rPr>
                <w:rFonts w:ascii="Arial" w:hAnsi="Arial" w:cs="Arial"/>
              </w:rPr>
              <w:t xml:space="preserve">Any other first aid supplies and equipment </w:t>
            </w:r>
            <w:proofErr w:type="gramStart"/>
            <w:r w:rsidRPr="006219FD">
              <w:rPr>
                <w:rFonts w:ascii="Arial" w:hAnsi="Arial" w:cs="Arial"/>
              </w:rPr>
              <w:t>that are</w:t>
            </w:r>
            <w:proofErr w:type="gramEnd"/>
            <w:r w:rsidRPr="006219FD">
              <w:rPr>
                <w:rFonts w:ascii="Arial" w:hAnsi="Arial" w:cs="Arial"/>
              </w:rPr>
              <w:t xml:space="preserve"> appropriate to the dangers and other circumstances of the place of employment and commensurate with the training of the first aid attendant.</w:t>
            </w:r>
          </w:p>
        </w:tc>
      </w:tr>
    </w:tbl>
    <w:p w:rsidR="0029200E" w:rsidRPr="006219FD" w:rsidRDefault="0029200E" w:rsidP="00332E51">
      <w:pPr>
        <w:kinsoku w:val="0"/>
        <w:overflowPunct w:val="0"/>
        <w:autoSpaceDE w:val="0"/>
        <w:autoSpaceDN w:val="0"/>
        <w:adjustRightInd w:val="0"/>
        <w:spacing w:after="0" w:line="232" w:lineRule="auto"/>
        <w:rPr>
          <w:rFonts w:ascii="Arial" w:hAnsi="Arial" w:cs="Arial"/>
          <w:b/>
        </w:rPr>
      </w:pPr>
    </w:p>
    <w:p w:rsidR="0029200E" w:rsidRPr="006219FD" w:rsidRDefault="0029200E" w:rsidP="00332E51">
      <w:pPr>
        <w:kinsoku w:val="0"/>
        <w:overflowPunct w:val="0"/>
        <w:autoSpaceDE w:val="0"/>
        <w:autoSpaceDN w:val="0"/>
        <w:adjustRightInd w:val="0"/>
        <w:spacing w:after="0" w:line="232" w:lineRule="auto"/>
        <w:rPr>
          <w:rFonts w:ascii="Arial" w:hAnsi="Arial" w:cs="Arial"/>
          <w:b/>
        </w:rPr>
      </w:pPr>
    </w:p>
    <w:tbl>
      <w:tblPr>
        <w:tblW w:w="9960" w:type="dxa"/>
        <w:tblInd w:w="143" w:type="dxa"/>
        <w:tblLayout w:type="fixed"/>
        <w:tblCellMar>
          <w:left w:w="0" w:type="dxa"/>
          <w:right w:w="0" w:type="dxa"/>
        </w:tblCellMar>
        <w:tblLook w:val="0000" w:firstRow="0" w:lastRow="0" w:firstColumn="0" w:lastColumn="0" w:noHBand="0" w:noVBand="0"/>
      </w:tblPr>
      <w:tblGrid>
        <w:gridCol w:w="5687"/>
        <w:gridCol w:w="1551"/>
        <w:gridCol w:w="1552"/>
        <w:gridCol w:w="1170"/>
      </w:tblGrid>
      <w:tr w:rsidR="0029200E" w:rsidRPr="006219FD" w:rsidTr="00AE28D8">
        <w:trPr>
          <w:trHeight w:hRule="exact" w:val="866"/>
        </w:trPr>
        <w:tc>
          <w:tcPr>
            <w:tcW w:w="9960" w:type="dxa"/>
            <w:gridSpan w:val="4"/>
            <w:tcBorders>
              <w:top w:val="double" w:sz="8" w:space="0" w:color="808080"/>
              <w:left w:val="double" w:sz="6" w:space="0" w:color="D4D0C8"/>
              <w:bottom w:val="double" w:sz="8" w:space="0" w:color="808080"/>
              <w:right w:val="double" w:sz="6" w:space="0" w:color="808080"/>
            </w:tcBorders>
          </w:tcPr>
          <w:p w:rsidR="00AE28D8" w:rsidRPr="006219FD" w:rsidRDefault="00AE28D8" w:rsidP="00437093">
            <w:pPr>
              <w:pStyle w:val="Heading3"/>
            </w:pPr>
            <w:bookmarkStart w:id="99" w:name="_Toc535590337"/>
            <w:r w:rsidRPr="006219FD">
              <w:t xml:space="preserve">Class B Additional Supplies </w:t>
            </w:r>
            <w:proofErr w:type="gramStart"/>
            <w:r w:rsidRPr="006219FD">
              <w:t>And</w:t>
            </w:r>
            <w:proofErr w:type="gramEnd"/>
            <w:r w:rsidRPr="006219FD">
              <w:t xml:space="preserve"> Equipment Required</w:t>
            </w:r>
            <w:r w:rsidR="00437093">
              <w:t xml:space="preserve"> – SK</w:t>
            </w:r>
            <w:bookmarkEnd w:id="99"/>
            <w:r w:rsidR="00437093">
              <w:t xml:space="preserve"> </w:t>
            </w:r>
          </w:p>
          <w:p w:rsidR="0029200E" w:rsidRPr="006219FD" w:rsidRDefault="00AE28D8" w:rsidP="00AE28D8">
            <w:pPr>
              <w:kinsoku w:val="0"/>
              <w:overflowPunct w:val="0"/>
              <w:autoSpaceDE w:val="0"/>
              <w:autoSpaceDN w:val="0"/>
              <w:adjustRightInd w:val="0"/>
              <w:spacing w:before="14" w:after="0" w:line="240" w:lineRule="auto"/>
              <w:ind w:right="1603"/>
              <w:rPr>
                <w:rFonts w:ascii="Arial" w:hAnsi="Arial" w:cs="Arial"/>
              </w:rPr>
            </w:pPr>
            <w:r w:rsidRPr="006219FD">
              <w:rPr>
                <w:rFonts w:ascii="Arial" w:hAnsi="Arial" w:cs="Arial"/>
                <w:b/>
                <w:bCs/>
              </w:rPr>
              <w:t>And Recommended Quantities Per Number Of Workers</w:t>
            </w:r>
          </w:p>
        </w:tc>
      </w:tr>
      <w:tr w:rsidR="00AE28D8" w:rsidRPr="006219FD" w:rsidTr="00AE28D8">
        <w:trPr>
          <w:trHeight w:hRule="exact" w:val="406"/>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4" w:after="0" w:line="240" w:lineRule="auto"/>
              <w:ind w:left="2408" w:right="2409"/>
              <w:jc w:val="center"/>
              <w:rPr>
                <w:rFonts w:ascii="Arial" w:hAnsi="Arial" w:cs="Arial"/>
              </w:rPr>
            </w:pPr>
            <w:r w:rsidRPr="006219FD">
              <w:rPr>
                <w:rFonts w:ascii="Arial" w:hAnsi="Arial" w:cs="Arial"/>
                <w:b/>
                <w:bCs/>
              </w:rPr>
              <w:t>Supply</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4" w:after="0" w:line="240" w:lineRule="auto"/>
              <w:ind w:left="301" w:right="302"/>
              <w:jc w:val="center"/>
              <w:rPr>
                <w:rFonts w:ascii="Arial" w:hAnsi="Arial" w:cs="Arial"/>
              </w:rPr>
            </w:pPr>
            <w:r w:rsidRPr="006219FD">
              <w:rPr>
                <w:rFonts w:ascii="Arial" w:hAnsi="Arial" w:cs="Arial"/>
                <w:b/>
                <w:bCs/>
              </w:rPr>
              <w:t>&lt;10 workers</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4" w:after="0" w:line="240" w:lineRule="auto"/>
              <w:ind w:left="390" w:right="390"/>
              <w:jc w:val="center"/>
              <w:rPr>
                <w:rFonts w:ascii="Arial" w:hAnsi="Arial" w:cs="Arial"/>
              </w:rPr>
            </w:pPr>
            <w:r w:rsidRPr="006219FD">
              <w:rPr>
                <w:rFonts w:ascii="Arial" w:hAnsi="Arial" w:cs="Arial"/>
                <w:b/>
                <w:bCs/>
              </w:rPr>
              <w:t>10-40</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kinsoku w:val="0"/>
              <w:overflowPunct w:val="0"/>
              <w:autoSpaceDE w:val="0"/>
              <w:autoSpaceDN w:val="0"/>
              <w:adjustRightInd w:val="0"/>
              <w:spacing w:before="14" w:after="0" w:line="240" w:lineRule="auto"/>
              <w:ind w:left="331" w:right="331"/>
              <w:jc w:val="center"/>
              <w:rPr>
                <w:rFonts w:ascii="Arial" w:hAnsi="Arial" w:cs="Arial"/>
              </w:rPr>
            </w:pPr>
            <w:r w:rsidRPr="006219FD">
              <w:rPr>
                <w:rFonts w:ascii="Arial" w:hAnsi="Arial" w:cs="Arial"/>
                <w:b/>
                <w:bCs/>
              </w:rPr>
              <w:t>&gt;40</w:t>
            </w:r>
          </w:p>
        </w:tc>
      </w:tr>
      <w:tr w:rsidR="00AE28D8" w:rsidRPr="006219FD" w:rsidTr="00AE28D8">
        <w:trPr>
          <w:trHeight w:hRule="exact" w:val="380"/>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Bag - hot water or hot pack</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right="1"/>
              <w:jc w:val="center"/>
              <w:rPr>
                <w:rFonts w:ascii="Arial" w:hAnsi="Arial" w:cs="Arial"/>
              </w:rPr>
            </w:pPr>
            <w:r w:rsidRPr="006219FD">
              <w:rPr>
                <w:rFonts w:ascii="Arial" w:hAnsi="Arial" w:cs="Arial"/>
                <w:w w:val="99"/>
              </w:rPr>
              <w:t>1</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autoSpaceDE w:val="0"/>
              <w:autoSpaceDN w:val="0"/>
              <w:adjustRightInd w:val="0"/>
              <w:spacing w:after="0" w:line="240" w:lineRule="auto"/>
              <w:rPr>
                <w:rFonts w:ascii="Arial" w:hAnsi="Arial" w:cs="Arial"/>
              </w:rPr>
            </w:pPr>
          </w:p>
        </w:tc>
      </w:tr>
      <w:tr w:rsidR="00AE28D8" w:rsidRPr="006219FD" w:rsidTr="00AE28D8">
        <w:trPr>
          <w:trHeight w:hRule="exact" w:val="380"/>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Bag - ice or cold water</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right="1"/>
              <w:jc w:val="center"/>
              <w:rPr>
                <w:rFonts w:ascii="Arial" w:hAnsi="Arial" w:cs="Arial"/>
              </w:rPr>
            </w:pPr>
            <w:r w:rsidRPr="006219FD">
              <w:rPr>
                <w:rFonts w:ascii="Arial" w:hAnsi="Arial" w:cs="Arial"/>
                <w:w w:val="99"/>
              </w:rPr>
              <w:t>1</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autoSpaceDE w:val="0"/>
              <w:autoSpaceDN w:val="0"/>
              <w:adjustRightInd w:val="0"/>
              <w:spacing w:after="0" w:line="240" w:lineRule="auto"/>
              <w:rPr>
                <w:rFonts w:ascii="Arial" w:hAnsi="Arial" w:cs="Arial"/>
              </w:rPr>
            </w:pPr>
          </w:p>
        </w:tc>
      </w:tr>
      <w:tr w:rsidR="00AE28D8" w:rsidRPr="006219FD" w:rsidTr="00AE28D8">
        <w:trPr>
          <w:trHeight w:hRule="exact" w:val="660"/>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Bandage - elastic,</w:t>
            </w:r>
          </w:p>
          <w:p w:rsidR="0029200E" w:rsidRPr="006219FD" w:rsidRDefault="0029200E" w:rsidP="0029200E">
            <w:pPr>
              <w:kinsoku w:val="0"/>
              <w:overflowPunct w:val="0"/>
              <w:autoSpaceDE w:val="0"/>
              <w:autoSpaceDN w:val="0"/>
              <w:adjustRightInd w:val="0"/>
              <w:spacing w:after="0" w:line="240" w:lineRule="auto"/>
              <w:ind w:left="15"/>
              <w:rPr>
                <w:rFonts w:ascii="Arial" w:hAnsi="Arial" w:cs="Arial"/>
              </w:rPr>
            </w:pPr>
            <w:r w:rsidRPr="006219FD">
              <w:rPr>
                <w:rFonts w:ascii="Arial" w:hAnsi="Arial" w:cs="Arial"/>
              </w:rPr>
              <w:t>5 cm and 10 cm widths</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w w:val="99"/>
              </w:rPr>
            </w:pPr>
            <w:r w:rsidRPr="006219FD">
              <w:rPr>
                <w:rFonts w:ascii="Arial" w:hAnsi="Arial" w:cs="Arial"/>
                <w:w w:val="99"/>
              </w:rPr>
              <w:t>-</w:t>
            </w:r>
          </w:p>
          <w:p w:rsidR="0029200E" w:rsidRPr="006219FD" w:rsidRDefault="0029200E" w:rsidP="0029200E">
            <w:pPr>
              <w:kinsoku w:val="0"/>
              <w:overflowPunct w:val="0"/>
              <w:autoSpaceDE w:val="0"/>
              <w:autoSpaceDN w:val="0"/>
              <w:adjustRightInd w:val="0"/>
              <w:spacing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390" w:right="390"/>
              <w:jc w:val="center"/>
              <w:rPr>
                <w:rFonts w:ascii="Arial" w:hAnsi="Arial" w:cs="Arial"/>
              </w:rPr>
            </w:pPr>
            <w:r w:rsidRPr="006219FD">
              <w:rPr>
                <w:rFonts w:ascii="Arial" w:hAnsi="Arial" w:cs="Arial"/>
              </w:rPr>
              <w:t>1-2</w:t>
            </w:r>
          </w:p>
          <w:p w:rsidR="0029200E" w:rsidRPr="006219FD" w:rsidRDefault="0029200E" w:rsidP="0029200E">
            <w:pPr>
              <w:kinsoku w:val="0"/>
              <w:overflowPunct w:val="0"/>
              <w:autoSpaceDE w:val="0"/>
              <w:autoSpaceDN w:val="0"/>
              <w:adjustRightInd w:val="0"/>
              <w:spacing w:after="0" w:line="240" w:lineRule="auto"/>
              <w:ind w:left="390" w:right="390"/>
              <w:jc w:val="center"/>
              <w:rPr>
                <w:rFonts w:ascii="Arial" w:hAnsi="Arial" w:cs="Arial"/>
              </w:rPr>
            </w:pPr>
            <w:r w:rsidRPr="006219FD">
              <w:rPr>
                <w:rFonts w:ascii="Arial" w:hAnsi="Arial" w:cs="Arial"/>
              </w:rPr>
              <w:t>1-2</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autoSpaceDE w:val="0"/>
              <w:autoSpaceDN w:val="0"/>
              <w:adjustRightInd w:val="0"/>
              <w:spacing w:after="0" w:line="240" w:lineRule="auto"/>
              <w:rPr>
                <w:rFonts w:ascii="Arial" w:hAnsi="Arial" w:cs="Arial"/>
              </w:rPr>
            </w:pPr>
          </w:p>
        </w:tc>
      </w:tr>
      <w:tr w:rsidR="00AE28D8" w:rsidRPr="006219FD" w:rsidTr="00AE28D8">
        <w:trPr>
          <w:trHeight w:hRule="exact" w:val="380"/>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Sterile burn sheet</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390" w:right="390"/>
              <w:jc w:val="center"/>
              <w:rPr>
                <w:rFonts w:ascii="Arial" w:hAnsi="Arial" w:cs="Arial"/>
              </w:rPr>
            </w:pPr>
            <w:r w:rsidRPr="006219FD">
              <w:rPr>
                <w:rFonts w:ascii="Arial" w:hAnsi="Arial" w:cs="Arial"/>
              </w:rPr>
              <w:t>1-2</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autoSpaceDE w:val="0"/>
              <w:autoSpaceDN w:val="0"/>
              <w:adjustRightInd w:val="0"/>
              <w:spacing w:after="0" w:line="240" w:lineRule="auto"/>
              <w:rPr>
                <w:rFonts w:ascii="Arial" w:hAnsi="Arial" w:cs="Arial"/>
              </w:rPr>
            </w:pPr>
          </w:p>
        </w:tc>
      </w:tr>
      <w:tr w:rsidR="00AE28D8" w:rsidRPr="006219FD" w:rsidTr="00AE28D8">
        <w:trPr>
          <w:trHeight w:hRule="exact" w:val="380"/>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Stethoscope with a bell</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390" w:right="390"/>
              <w:jc w:val="center"/>
              <w:rPr>
                <w:rFonts w:ascii="Arial" w:hAnsi="Arial" w:cs="Arial"/>
              </w:rPr>
            </w:pPr>
            <w:r w:rsidRPr="006219FD">
              <w:rPr>
                <w:rFonts w:ascii="Arial" w:hAnsi="Arial" w:cs="Arial"/>
              </w:rPr>
              <w:t>1-2</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autoSpaceDE w:val="0"/>
              <w:autoSpaceDN w:val="0"/>
              <w:adjustRightInd w:val="0"/>
              <w:spacing w:after="0" w:line="240" w:lineRule="auto"/>
              <w:rPr>
                <w:rFonts w:ascii="Arial" w:hAnsi="Arial" w:cs="Arial"/>
              </w:rPr>
            </w:pPr>
          </w:p>
        </w:tc>
      </w:tr>
      <w:tr w:rsidR="00AE28D8" w:rsidRPr="006219FD" w:rsidTr="00AE28D8">
        <w:trPr>
          <w:trHeight w:hRule="exact" w:val="380"/>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Sphygmomanometer</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right="1"/>
              <w:jc w:val="center"/>
              <w:rPr>
                <w:rFonts w:ascii="Arial" w:hAnsi="Arial" w:cs="Arial"/>
              </w:rPr>
            </w:pPr>
            <w:r w:rsidRPr="006219FD">
              <w:rPr>
                <w:rFonts w:ascii="Arial" w:hAnsi="Arial" w:cs="Arial"/>
                <w:w w:val="99"/>
              </w:rPr>
              <w:t>1</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autoSpaceDE w:val="0"/>
              <w:autoSpaceDN w:val="0"/>
              <w:adjustRightInd w:val="0"/>
              <w:spacing w:after="0" w:line="240" w:lineRule="auto"/>
              <w:rPr>
                <w:rFonts w:ascii="Arial" w:hAnsi="Arial" w:cs="Arial"/>
              </w:rPr>
            </w:pPr>
          </w:p>
        </w:tc>
      </w:tr>
      <w:tr w:rsidR="00AE28D8" w:rsidRPr="006219FD" w:rsidTr="00AE28D8">
        <w:trPr>
          <w:trHeight w:hRule="exact" w:val="380"/>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Thermometer</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right="1"/>
              <w:jc w:val="center"/>
              <w:rPr>
                <w:rFonts w:ascii="Arial" w:hAnsi="Arial" w:cs="Arial"/>
              </w:rPr>
            </w:pPr>
            <w:r w:rsidRPr="006219FD">
              <w:rPr>
                <w:rFonts w:ascii="Arial" w:hAnsi="Arial" w:cs="Arial"/>
                <w:w w:val="99"/>
              </w:rPr>
              <w:t>1</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autoSpaceDE w:val="0"/>
              <w:autoSpaceDN w:val="0"/>
              <w:adjustRightInd w:val="0"/>
              <w:spacing w:after="0" w:line="240" w:lineRule="auto"/>
              <w:rPr>
                <w:rFonts w:ascii="Arial" w:hAnsi="Arial" w:cs="Arial"/>
              </w:rPr>
            </w:pPr>
          </w:p>
        </w:tc>
      </w:tr>
      <w:tr w:rsidR="00AE28D8" w:rsidRPr="006219FD" w:rsidTr="00AE28D8">
        <w:trPr>
          <w:trHeight w:hRule="exact" w:val="1223"/>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9" w:after="0" w:line="240" w:lineRule="auto"/>
              <w:ind w:left="15" w:right="11"/>
              <w:rPr>
                <w:rFonts w:ascii="Arial" w:hAnsi="Arial" w:cs="Arial"/>
              </w:rPr>
            </w:pPr>
            <w:r w:rsidRPr="006219FD">
              <w:rPr>
                <w:rFonts w:ascii="Arial" w:hAnsi="Arial" w:cs="Arial"/>
              </w:rPr>
              <w:lastRenderedPageBreak/>
              <w:t>Where there is a potential cause of spinal injury, short and long spine boards with adequate restraining straps and medium and large cervical</w:t>
            </w:r>
            <w:r w:rsidRPr="006219FD">
              <w:rPr>
                <w:rFonts w:ascii="Arial" w:hAnsi="Arial" w:cs="Arial"/>
                <w:spacing w:val="-1"/>
              </w:rPr>
              <w:t xml:space="preserve"> </w:t>
            </w:r>
            <w:r w:rsidRPr="006219FD">
              <w:rPr>
                <w:rFonts w:ascii="Arial" w:hAnsi="Arial" w:cs="Arial"/>
              </w:rPr>
              <w:t>collars.</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52" w:lineRule="exact"/>
              <w:jc w:val="center"/>
              <w:rPr>
                <w:rFonts w:ascii="Arial" w:hAnsi="Arial" w:cs="Arial"/>
                <w:w w:val="99"/>
              </w:rPr>
            </w:pPr>
            <w:r w:rsidRPr="006219FD">
              <w:rPr>
                <w:rFonts w:ascii="Arial" w:hAnsi="Arial" w:cs="Arial"/>
                <w:w w:val="99"/>
              </w:rPr>
              <w:t>-</w:t>
            </w:r>
          </w:p>
          <w:p w:rsidR="0029200E" w:rsidRPr="006219FD" w:rsidRDefault="0029200E" w:rsidP="0029200E">
            <w:pPr>
              <w:kinsoku w:val="0"/>
              <w:overflowPunct w:val="0"/>
              <w:autoSpaceDE w:val="0"/>
              <w:autoSpaceDN w:val="0"/>
              <w:adjustRightInd w:val="0"/>
              <w:spacing w:after="0" w:line="252" w:lineRule="exact"/>
              <w:jc w:val="center"/>
              <w:rPr>
                <w:rFonts w:ascii="Arial" w:hAnsi="Arial" w:cs="Arial"/>
                <w:w w:val="99"/>
              </w:rPr>
            </w:pPr>
            <w:r w:rsidRPr="006219FD">
              <w:rPr>
                <w:rFonts w:ascii="Arial" w:hAnsi="Arial" w:cs="Arial"/>
                <w:w w:val="99"/>
              </w:rPr>
              <w:t>-</w:t>
            </w:r>
          </w:p>
          <w:p w:rsidR="0029200E" w:rsidRPr="006219FD" w:rsidRDefault="0029200E" w:rsidP="0029200E">
            <w:pPr>
              <w:kinsoku w:val="0"/>
              <w:overflowPunct w:val="0"/>
              <w:autoSpaceDE w:val="0"/>
              <w:autoSpaceDN w:val="0"/>
              <w:adjustRightInd w:val="0"/>
              <w:spacing w:after="0" w:line="240" w:lineRule="auto"/>
              <w:jc w:val="center"/>
              <w:rPr>
                <w:rFonts w:ascii="Arial" w:hAnsi="Arial" w:cs="Arial"/>
                <w:w w:val="99"/>
              </w:rPr>
            </w:pPr>
            <w:r w:rsidRPr="006219FD">
              <w:rPr>
                <w:rFonts w:ascii="Arial" w:hAnsi="Arial" w:cs="Arial"/>
                <w:w w:val="99"/>
              </w:rPr>
              <w:t>-</w:t>
            </w:r>
          </w:p>
          <w:p w:rsidR="0029200E" w:rsidRPr="006219FD" w:rsidRDefault="0029200E" w:rsidP="0029200E">
            <w:pPr>
              <w:kinsoku w:val="0"/>
              <w:overflowPunct w:val="0"/>
              <w:autoSpaceDE w:val="0"/>
              <w:autoSpaceDN w:val="0"/>
              <w:adjustRightInd w:val="0"/>
              <w:spacing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2" w:after="0" w:line="252" w:lineRule="exact"/>
              <w:ind w:right="1"/>
              <w:jc w:val="center"/>
              <w:rPr>
                <w:rFonts w:ascii="Arial" w:hAnsi="Arial" w:cs="Arial"/>
                <w:w w:val="99"/>
              </w:rPr>
            </w:pPr>
            <w:r w:rsidRPr="006219FD">
              <w:rPr>
                <w:rFonts w:ascii="Arial" w:hAnsi="Arial" w:cs="Arial"/>
                <w:w w:val="99"/>
              </w:rPr>
              <w:t>1</w:t>
            </w:r>
          </w:p>
          <w:p w:rsidR="0029200E" w:rsidRPr="006219FD" w:rsidRDefault="0029200E" w:rsidP="0029200E">
            <w:pPr>
              <w:kinsoku w:val="0"/>
              <w:overflowPunct w:val="0"/>
              <w:autoSpaceDE w:val="0"/>
              <w:autoSpaceDN w:val="0"/>
              <w:adjustRightInd w:val="0"/>
              <w:spacing w:after="0" w:line="252" w:lineRule="exact"/>
              <w:ind w:right="1"/>
              <w:jc w:val="center"/>
              <w:rPr>
                <w:rFonts w:ascii="Arial" w:hAnsi="Arial" w:cs="Arial"/>
                <w:w w:val="99"/>
              </w:rPr>
            </w:pPr>
            <w:r w:rsidRPr="006219FD">
              <w:rPr>
                <w:rFonts w:ascii="Arial" w:hAnsi="Arial" w:cs="Arial"/>
                <w:w w:val="99"/>
              </w:rPr>
              <w:t>1</w:t>
            </w:r>
          </w:p>
          <w:p w:rsidR="0029200E" w:rsidRPr="006219FD" w:rsidRDefault="0029200E" w:rsidP="0029200E">
            <w:pPr>
              <w:kinsoku w:val="0"/>
              <w:overflowPunct w:val="0"/>
              <w:autoSpaceDE w:val="0"/>
              <w:autoSpaceDN w:val="0"/>
              <w:adjustRightInd w:val="0"/>
              <w:spacing w:before="1" w:after="0" w:line="240" w:lineRule="auto"/>
              <w:ind w:right="1"/>
              <w:jc w:val="center"/>
              <w:rPr>
                <w:rFonts w:ascii="Arial" w:hAnsi="Arial" w:cs="Arial"/>
                <w:w w:val="99"/>
              </w:rPr>
            </w:pPr>
            <w:r w:rsidRPr="006219FD">
              <w:rPr>
                <w:rFonts w:ascii="Arial" w:hAnsi="Arial" w:cs="Arial"/>
                <w:w w:val="99"/>
              </w:rPr>
              <w:t>1</w:t>
            </w:r>
          </w:p>
          <w:p w:rsidR="0029200E" w:rsidRPr="006219FD" w:rsidRDefault="0029200E" w:rsidP="0029200E">
            <w:pPr>
              <w:kinsoku w:val="0"/>
              <w:overflowPunct w:val="0"/>
              <w:autoSpaceDE w:val="0"/>
              <w:autoSpaceDN w:val="0"/>
              <w:adjustRightInd w:val="0"/>
              <w:spacing w:after="0" w:line="240" w:lineRule="auto"/>
              <w:ind w:right="1"/>
              <w:jc w:val="center"/>
              <w:rPr>
                <w:rFonts w:ascii="Arial" w:hAnsi="Arial" w:cs="Arial"/>
              </w:rPr>
            </w:pPr>
            <w:r w:rsidRPr="006219FD">
              <w:rPr>
                <w:rFonts w:ascii="Arial" w:hAnsi="Arial" w:cs="Arial"/>
                <w:w w:val="99"/>
              </w:rPr>
              <w:t>1</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kinsoku w:val="0"/>
              <w:overflowPunct w:val="0"/>
              <w:autoSpaceDE w:val="0"/>
              <w:autoSpaceDN w:val="0"/>
              <w:adjustRightInd w:val="0"/>
              <w:spacing w:before="12" w:after="0" w:line="252" w:lineRule="exact"/>
              <w:ind w:left="331" w:right="331"/>
              <w:jc w:val="center"/>
              <w:rPr>
                <w:rFonts w:ascii="Arial" w:hAnsi="Arial" w:cs="Arial"/>
              </w:rPr>
            </w:pPr>
            <w:r w:rsidRPr="006219FD">
              <w:rPr>
                <w:rFonts w:ascii="Arial" w:hAnsi="Arial" w:cs="Arial"/>
              </w:rPr>
              <w:t>X 1</w:t>
            </w:r>
          </w:p>
          <w:p w:rsidR="0029200E" w:rsidRPr="006219FD" w:rsidRDefault="0029200E" w:rsidP="0029200E">
            <w:pPr>
              <w:kinsoku w:val="0"/>
              <w:overflowPunct w:val="0"/>
              <w:autoSpaceDE w:val="0"/>
              <w:autoSpaceDN w:val="0"/>
              <w:adjustRightInd w:val="0"/>
              <w:spacing w:after="0" w:line="252" w:lineRule="exact"/>
              <w:ind w:left="331" w:right="331"/>
              <w:jc w:val="center"/>
              <w:rPr>
                <w:rFonts w:ascii="Arial" w:hAnsi="Arial" w:cs="Arial"/>
              </w:rPr>
            </w:pPr>
            <w:r w:rsidRPr="006219FD">
              <w:rPr>
                <w:rFonts w:ascii="Arial" w:hAnsi="Arial" w:cs="Arial"/>
              </w:rPr>
              <w:t>X 1</w:t>
            </w:r>
          </w:p>
          <w:p w:rsidR="0029200E" w:rsidRPr="006219FD" w:rsidRDefault="0029200E" w:rsidP="0029200E">
            <w:pPr>
              <w:kinsoku w:val="0"/>
              <w:overflowPunct w:val="0"/>
              <w:autoSpaceDE w:val="0"/>
              <w:autoSpaceDN w:val="0"/>
              <w:adjustRightInd w:val="0"/>
              <w:spacing w:after="0" w:line="240" w:lineRule="auto"/>
              <w:ind w:left="331" w:right="331"/>
              <w:jc w:val="center"/>
              <w:rPr>
                <w:rFonts w:ascii="Arial" w:hAnsi="Arial" w:cs="Arial"/>
              </w:rPr>
            </w:pPr>
            <w:r w:rsidRPr="006219FD">
              <w:rPr>
                <w:rFonts w:ascii="Arial" w:hAnsi="Arial" w:cs="Arial"/>
              </w:rPr>
              <w:t>X 1</w:t>
            </w:r>
          </w:p>
          <w:p w:rsidR="0029200E" w:rsidRPr="006219FD" w:rsidRDefault="0029200E" w:rsidP="0029200E">
            <w:pPr>
              <w:kinsoku w:val="0"/>
              <w:overflowPunct w:val="0"/>
              <w:autoSpaceDE w:val="0"/>
              <w:autoSpaceDN w:val="0"/>
              <w:adjustRightInd w:val="0"/>
              <w:spacing w:after="0" w:line="240" w:lineRule="auto"/>
              <w:ind w:left="331" w:right="331"/>
              <w:jc w:val="center"/>
              <w:rPr>
                <w:rFonts w:ascii="Arial" w:hAnsi="Arial" w:cs="Arial"/>
              </w:rPr>
            </w:pPr>
            <w:r w:rsidRPr="006219FD">
              <w:rPr>
                <w:rFonts w:ascii="Arial" w:hAnsi="Arial" w:cs="Arial"/>
              </w:rPr>
              <w:t>X 1</w:t>
            </w:r>
          </w:p>
        </w:tc>
      </w:tr>
      <w:tr w:rsidR="00AE28D8" w:rsidRPr="006219FD" w:rsidTr="00AE28D8">
        <w:trPr>
          <w:trHeight w:hRule="exact" w:val="380"/>
        </w:trPr>
        <w:tc>
          <w:tcPr>
            <w:tcW w:w="5687" w:type="dxa"/>
            <w:tcBorders>
              <w:top w:val="double" w:sz="8" w:space="0" w:color="808080"/>
              <w:left w:val="double" w:sz="6" w:space="0" w:color="D4D0C8"/>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Emergency oxygen system</w:t>
            </w:r>
          </w:p>
        </w:tc>
        <w:tc>
          <w:tcPr>
            <w:tcW w:w="1551"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8"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right="1"/>
              <w:jc w:val="center"/>
              <w:rPr>
                <w:rFonts w:ascii="Arial" w:hAnsi="Arial" w:cs="Arial"/>
              </w:rPr>
            </w:pPr>
            <w:r w:rsidRPr="006219FD">
              <w:rPr>
                <w:rFonts w:ascii="Arial" w:hAnsi="Arial" w:cs="Arial"/>
                <w:w w:val="99"/>
              </w:rPr>
              <w:t>1</w:t>
            </w:r>
          </w:p>
        </w:tc>
        <w:tc>
          <w:tcPr>
            <w:tcW w:w="1170" w:type="dxa"/>
            <w:tcBorders>
              <w:top w:val="double" w:sz="8" w:space="0" w:color="808080"/>
              <w:left w:val="double" w:sz="8" w:space="0" w:color="808080"/>
              <w:bottom w:val="double" w:sz="8" w:space="0" w:color="808080"/>
              <w:right w:val="double" w:sz="6" w:space="0" w:color="808080"/>
            </w:tcBorders>
          </w:tcPr>
          <w:p w:rsidR="0029200E" w:rsidRPr="006219FD" w:rsidRDefault="0029200E" w:rsidP="0029200E">
            <w:pPr>
              <w:kinsoku w:val="0"/>
              <w:overflowPunct w:val="0"/>
              <w:autoSpaceDE w:val="0"/>
              <w:autoSpaceDN w:val="0"/>
              <w:adjustRightInd w:val="0"/>
              <w:spacing w:before="13" w:after="0" w:line="240" w:lineRule="auto"/>
              <w:ind w:left="331" w:right="331"/>
              <w:jc w:val="center"/>
              <w:rPr>
                <w:rFonts w:ascii="Arial" w:hAnsi="Arial" w:cs="Arial"/>
              </w:rPr>
            </w:pPr>
            <w:r w:rsidRPr="006219FD">
              <w:rPr>
                <w:rFonts w:ascii="Arial" w:hAnsi="Arial" w:cs="Arial"/>
              </w:rPr>
              <w:t>X 1</w:t>
            </w:r>
          </w:p>
        </w:tc>
      </w:tr>
      <w:tr w:rsidR="00AE28D8" w:rsidRPr="006219FD" w:rsidTr="00AE28D8">
        <w:trPr>
          <w:trHeight w:hRule="exact" w:val="380"/>
        </w:trPr>
        <w:tc>
          <w:tcPr>
            <w:tcW w:w="5687" w:type="dxa"/>
            <w:tcBorders>
              <w:top w:val="double" w:sz="8" w:space="0" w:color="808080"/>
              <w:left w:val="double" w:sz="6" w:space="0" w:color="D4D0C8"/>
              <w:bottom w:val="double" w:sz="12"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left="15"/>
              <w:rPr>
                <w:rFonts w:ascii="Arial" w:hAnsi="Arial" w:cs="Arial"/>
              </w:rPr>
            </w:pPr>
            <w:r w:rsidRPr="006219FD">
              <w:rPr>
                <w:rFonts w:ascii="Arial" w:hAnsi="Arial" w:cs="Arial"/>
              </w:rPr>
              <w:t>Bag valve and mask resuscitator</w:t>
            </w:r>
          </w:p>
        </w:tc>
        <w:tc>
          <w:tcPr>
            <w:tcW w:w="1551" w:type="dxa"/>
            <w:tcBorders>
              <w:top w:val="double" w:sz="8" w:space="0" w:color="808080"/>
              <w:left w:val="double" w:sz="8" w:space="0" w:color="808080"/>
              <w:bottom w:val="double" w:sz="12"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jc w:val="center"/>
              <w:rPr>
                <w:rFonts w:ascii="Arial" w:hAnsi="Arial" w:cs="Arial"/>
              </w:rPr>
            </w:pPr>
            <w:r w:rsidRPr="006219FD">
              <w:rPr>
                <w:rFonts w:ascii="Arial" w:hAnsi="Arial" w:cs="Arial"/>
                <w:w w:val="99"/>
              </w:rPr>
              <w:t>-</w:t>
            </w:r>
          </w:p>
        </w:tc>
        <w:tc>
          <w:tcPr>
            <w:tcW w:w="1552" w:type="dxa"/>
            <w:tcBorders>
              <w:top w:val="double" w:sz="8" w:space="0" w:color="808080"/>
              <w:left w:val="double" w:sz="8" w:space="0" w:color="808080"/>
              <w:bottom w:val="double" w:sz="12" w:space="0" w:color="808080"/>
              <w:right w:val="double" w:sz="8" w:space="0" w:color="808080"/>
            </w:tcBorders>
          </w:tcPr>
          <w:p w:rsidR="0029200E" w:rsidRPr="006219FD" w:rsidRDefault="0029200E" w:rsidP="0029200E">
            <w:pPr>
              <w:kinsoku w:val="0"/>
              <w:overflowPunct w:val="0"/>
              <w:autoSpaceDE w:val="0"/>
              <w:autoSpaceDN w:val="0"/>
              <w:adjustRightInd w:val="0"/>
              <w:spacing w:before="13" w:after="0" w:line="240" w:lineRule="auto"/>
              <w:ind w:right="1"/>
              <w:jc w:val="center"/>
              <w:rPr>
                <w:rFonts w:ascii="Arial" w:hAnsi="Arial" w:cs="Arial"/>
              </w:rPr>
            </w:pPr>
            <w:r w:rsidRPr="006219FD">
              <w:rPr>
                <w:rFonts w:ascii="Arial" w:hAnsi="Arial" w:cs="Arial"/>
                <w:w w:val="99"/>
              </w:rPr>
              <w:t>1</w:t>
            </w:r>
          </w:p>
        </w:tc>
        <w:tc>
          <w:tcPr>
            <w:tcW w:w="1170" w:type="dxa"/>
            <w:tcBorders>
              <w:top w:val="double" w:sz="8" w:space="0" w:color="808080"/>
              <w:left w:val="double" w:sz="8" w:space="0" w:color="808080"/>
              <w:bottom w:val="double" w:sz="12" w:space="0" w:color="808080"/>
              <w:right w:val="double" w:sz="6" w:space="0" w:color="808080"/>
            </w:tcBorders>
          </w:tcPr>
          <w:p w:rsidR="0029200E" w:rsidRPr="006219FD" w:rsidRDefault="0029200E" w:rsidP="0029200E">
            <w:pPr>
              <w:kinsoku w:val="0"/>
              <w:overflowPunct w:val="0"/>
              <w:autoSpaceDE w:val="0"/>
              <w:autoSpaceDN w:val="0"/>
              <w:adjustRightInd w:val="0"/>
              <w:spacing w:before="13" w:after="0" w:line="240" w:lineRule="auto"/>
              <w:ind w:left="331" w:right="331"/>
              <w:jc w:val="center"/>
              <w:rPr>
                <w:rFonts w:ascii="Arial" w:hAnsi="Arial" w:cs="Arial"/>
              </w:rPr>
            </w:pPr>
            <w:r w:rsidRPr="006219FD">
              <w:rPr>
                <w:rFonts w:ascii="Arial" w:hAnsi="Arial" w:cs="Arial"/>
              </w:rPr>
              <w:t>X 1</w:t>
            </w:r>
          </w:p>
        </w:tc>
      </w:tr>
      <w:tr w:rsidR="0029200E" w:rsidRPr="006219FD" w:rsidTr="00AE28D8">
        <w:trPr>
          <w:trHeight w:hRule="exact" w:val="882"/>
        </w:trPr>
        <w:tc>
          <w:tcPr>
            <w:tcW w:w="9960" w:type="dxa"/>
            <w:gridSpan w:val="4"/>
            <w:tcBorders>
              <w:top w:val="double" w:sz="12" w:space="0" w:color="808080"/>
              <w:left w:val="double" w:sz="6" w:space="0" w:color="D4D0C8"/>
              <w:bottom w:val="double" w:sz="6" w:space="0" w:color="808080"/>
              <w:right w:val="double" w:sz="6" w:space="0" w:color="808080"/>
            </w:tcBorders>
          </w:tcPr>
          <w:p w:rsidR="0029200E" w:rsidRPr="006219FD" w:rsidRDefault="0029200E" w:rsidP="0029200E">
            <w:pPr>
              <w:kinsoku w:val="0"/>
              <w:overflowPunct w:val="0"/>
              <w:autoSpaceDE w:val="0"/>
              <w:autoSpaceDN w:val="0"/>
              <w:adjustRightInd w:val="0"/>
              <w:spacing w:before="13" w:after="0" w:line="240" w:lineRule="auto"/>
              <w:ind w:left="15" w:right="35"/>
              <w:rPr>
                <w:rFonts w:ascii="Arial" w:hAnsi="Arial" w:cs="Arial"/>
              </w:rPr>
            </w:pPr>
            <w:r w:rsidRPr="006219FD">
              <w:rPr>
                <w:rFonts w:ascii="Arial" w:hAnsi="Arial" w:cs="Arial"/>
              </w:rPr>
              <w:t xml:space="preserve">Any other first aid supplies and equipment </w:t>
            </w:r>
            <w:proofErr w:type="gramStart"/>
            <w:r w:rsidRPr="006219FD">
              <w:rPr>
                <w:rFonts w:ascii="Arial" w:hAnsi="Arial" w:cs="Arial"/>
              </w:rPr>
              <w:t>that are</w:t>
            </w:r>
            <w:proofErr w:type="gramEnd"/>
            <w:r w:rsidRPr="006219FD">
              <w:rPr>
                <w:rFonts w:ascii="Arial" w:hAnsi="Arial" w:cs="Arial"/>
              </w:rPr>
              <w:t xml:space="preserve"> appropriate to the dangers and other circumstances of the place of employment and commensurate with the training of the first aid attendant.</w:t>
            </w:r>
          </w:p>
        </w:tc>
      </w:tr>
    </w:tbl>
    <w:p w:rsidR="0029200E" w:rsidRPr="006219FD" w:rsidRDefault="0029200E" w:rsidP="0029200E">
      <w:pPr>
        <w:kinsoku w:val="0"/>
        <w:overflowPunct w:val="0"/>
        <w:autoSpaceDE w:val="0"/>
        <w:autoSpaceDN w:val="0"/>
        <w:adjustRightInd w:val="0"/>
        <w:spacing w:before="8" w:after="1" w:line="240" w:lineRule="auto"/>
        <w:rPr>
          <w:rFonts w:ascii="Arial" w:hAnsi="Arial" w:cs="Arial"/>
        </w:rPr>
      </w:pPr>
    </w:p>
    <w:p w:rsidR="0029200E" w:rsidRPr="006219FD" w:rsidRDefault="0029200E" w:rsidP="0029200E">
      <w:pPr>
        <w:kinsoku w:val="0"/>
        <w:overflowPunct w:val="0"/>
        <w:autoSpaceDE w:val="0"/>
        <w:autoSpaceDN w:val="0"/>
        <w:adjustRightInd w:val="0"/>
        <w:spacing w:after="0" w:line="240" w:lineRule="auto"/>
        <w:rPr>
          <w:rFonts w:ascii="Arial" w:hAnsi="Arial" w:cs="Arial"/>
        </w:rPr>
      </w:pPr>
    </w:p>
    <w:p w:rsidR="0029200E" w:rsidRPr="006219FD" w:rsidRDefault="0029200E" w:rsidP="0029200E">
      <w:pPr>
        <w:kinsoku w:val="0"/>
        <w:overflowPunct w:val="0"/>
        <w:autoSpaceDE w:val="0"/>
        <w:autoSpaceDN w:val="0"/>
        <w:adjustRightInd w:val="0"/>
        <w:spacing w:before="5" w:after="0" w:line="240" w:lineRule="auto"/>
        <w:rPr>
          <w:rFonts w:ascii="Arial" w:hAnsi="Arial" w:cs="Arial"/>
        </w:rPr>
      </w:pPr>
    </w:p>
    <w:p w:rsidR="009212BB" w:rsidRPr="006219FD" w:rsidRDefault="009212BB" w:rsidP="00437093">
      <w:pPr>
        <w:pStyle w:val="Heading3"/>
      </w:pPr>
      <w:bookmarkStart w:id="100" w:name="_Toc535590338"/>
      <w:r w:rsidRPr="006219FD">
        <w:t xml:space="preserve">First aid rooms </w:t>
      </w:r>
      <w:r w:rsidR="0029200E" w:rsidRPr="006219FD">
        <w:t>–</w:t>
      </w:r>
      <w:r w:rsidRPr="006219FD">
        <w:t xml:space="preserve"> SK</w:t>
      </w:r>
      <w:bookmarkEnd w:id="100"/>
    </w:p>
    <w:p w:rsidR="0029200E" w:rsidRPr="006219FD" w:rsidRDefault="0029200E" w:rsidP="009212BB">
      <w:pPr>
        <w:autoSpaceDE w:val="0"/>
        <w:autoSpaceDN w:val="0"/>
        <w:adjustRightInd w:val="0"/>
        <w:spacing w:after="0" w:line="240" w:lineRule="auto"/>
        <w:rPr>
          <w:rFonts w:ascii="Arial" w:hAnsi="Arial" w:cs="Arial"/>
          <w:b/>
          <w:bCs/>
          <w:iCs/>
        </w:rPr>
      </w:pPr>
    </w:p>
    <w:p w:rsidR="009212BB" w:rsidRPr="006219FD" w:rsidRDefault="009212BB" w:rsidP="009212BB">
      <w:pPr>
        <w:autoSpaceDE w:val="0"/>
        <w:autoSpaceDN w:val="0"/>
        <w:adjustRightInd w:val="0"/>
        <w:spacing w:after="0" w:line="240" w:lineRule="auto"/>
        <w:rPr>
          <w:rFonts w:ascii="Arial" w:hAnsi="Arial" w:cs="Arial"/>
        </w:rPr>
      </w:pPr>
      <w:r w:rsidRPr="006219FD">
        <w:rPr>
          <w:rFonts w:ascii="Arial" w:hAnsi="Arial" w:cs="Arial"/>
        </w:rPr>
        <w:t>First aid rooms are required where there are 100 or more workers who are more than 30 minutes from a medical facility. The room must be used exclusively to provide first aid, medical examinations and rest for injured workers. The room must:</w:t>
      </w:r>
    </w:p>
    <w:p w:rsidR="009212BB" w:rsidRPr="006219FD" w:rsidRDefault="009212BB" w:rsidP="009212BB">
      <w:pPr>
        <w:autoSpaceDE w:val="0"/>
        <w:autoSpaceDN w:val="0"/>
        <w:adjustRightInd w:val="0"/>
        <w:spacing w:after="0" w:line="240" w:lineRule="auto"/>
        <w:rPr>
          <w:rFonts w:ascii="Arial" w:hAnsi="Arial" w:cs="Arial"/>
        </w:rPr>
      </w:pPr>
    </w:p>
    <w:p w:rsidR="009212BB" w:rsidRPr="006219FD" w:rsidRDefault="009212BB" w:rsidP="009212BB">
      <w:pPr>
        <w:autoSpaceDE w:val="0"/>
        <w:autoSpaceDN w:val="0"/>
        <w:adjustRightInd w:val="0"/>
        <w:spacing w:after="0" w:line="480" w:lineRule="auto"/>
        <w:rPr>
          <w:rFonts w:ascii="Arial" w:hAnsi="Arial" w:cs="Arial"/>
        </w:rPr>
      </w:pPr>
      <w:r w:rsidRPr="006219FD">
        <w:rPr>
          <w:rFonts w:ascii="Arial" w:hAnsi="Arial" w:cs="Arial"/>
        </w:rPr>
        <w:t>• be clean, heated and well ventilated</w:t>
      </w:r>
    </w:p>
    <w:p w:rsidR="009212BB" w:rsidRPr="006219FD" w:rsidRDefault="009212BB" w:rsidP="009212BB">
      <w:pPr>
        <w:autoSpaceDE w:val="0"/>
        <w:autoSpaceDN w:val="0"/>
        <w:adjustRightInd w:val="0"/>
        <w:spacing w:after="0" w:line="480" w:lineRule="auto"/>
        <w:rPr>
          <w:rFonts w:ascii="Arial" w:hAnsi="Arial" w:cs="Arial"/>
        </w:rPr>
      </w:pPr>
      <w:r w:rsidRPr="006219FD">
        <w:rPr>
          <w:rFonts w:ascii="Arial" w:hAnsi="Arial" w:cs="Arial"/>
        </w:rPr>
        <w:t>• have a permanent sink with hot and cold water</w:t>
      </w:r>
    </w:p>
    <w:p w:rsidR="009212BB" w:rsidRPr="006219FD" w:rsidRDefault="009212BB" w:rsidP="009212BB">
      <w:pPr>
        <w:autoSpaceDE w:val="0"/>
        <w:autoSpaceDN w:val="0"/>
        <w:adjustRightInd w:val="0"/>
        <w:spacing w:after="0" w:line="480" w:lineRule="auto"/>
        <w:rPr>
          <w:rFonts w:ascii="Arial" w:hAnsi="Arial" w:cs="Arial"/>
        </w:rPr>
      </w:pPr>
      <w:r w:rsidRPr="006219FD">
        <w:rPr>
          <w:rFonts w:ascii="Arial" w:hAnsi="Arial" w:cs="Arial"/>
        </w:rPr>
        <w:t>• have a cot</w:t>
      </w:r>
    </w:p>
    <w:p w:rsidR="009212BB" w:rsidRPr="006219FD" w:rsidRDefault="009212BB" w:rsidP="009212BB">
      <w:pPr>
        <w:autoSpaceDE w:val="0"/>
        <w:autoSpaceDN w:val="0"/>
        <w:adjustRightInd w:val="0"/>
        <w:spacing w:after="0" w:line="480" w:lineRule="auto"/>
        <w:rPr>
          <w:rFonts w:ascii="Arial" w:hAnsi="Arial" w:cs="Arial"/>
        </w:rPr>
      </w:pPr>
      <w:r w:rsidRPr="006219FD">
        <w:rPr>
          <w:rFonts w:ascii="Arial" w:hAnsi="Arial" w:cs="Arial"/>
        </w:rPr>
        <w:t>• have appropriate first aid supplies</w:t>
      </w:r>
    </w:p>
    <w:p w:rsidR="009212BB" w:rsidRPr="006219FD" w:rsidRDefault="009212BB" w:rsidP="009212BB">
      <w:pPr>
        <w:kinsoku w:val="0"/>
        <w:overflowPunct w:val="0"/>
        <w:autoSpaceDE w:val="0"/>
        <w:autoSpaceDN w:val="0"/>
        <w:adjustRightInd w:val="0"/>
        <w:spacing w:after="0" w:line="480" w:lineRule="auto"/>
        <w:rPr>
          <w:rFonts w:ascii="Arial" w:hAnsi="Arial" w:cs="Arial"/>
        </w:rPr>
      </w:pPr>
      <w:r w:rsidRPr="006219FD">
        <w:rPr>
          <w:rFonts w:ascii="Arial" w:hAnsi="Arial" w:cs="Arial"/>
        </w:rPr>
        <w:t>• be under the control of a first aid attendant</w:t>
      </w:r>
    </w:p>
    <w:p w:rsidR="009212BB" w:rsidRPr="006219FD" w:rsidRDefault="009212BB" w:rsidP="009212BB">
      <w:pPr>
        <w:kinsoku w:val="0"/>
        <w:overflowPunct w:val="0"/>
        <w:autoSpaceDE w:val="0"/>
        <w:autoSpaceDN w:val="0"/>
        <w:adjustRightInd w:val="0"/>
        <w:spacing w:after="0" w:line="232" w:lineRule="auto"/>
        <w:rPr>
          <w:rFonts w:ascii="Arial" w:hAnsi="Arial" w:cs="Arial"/>
          <w:b/>
        </w:rPr>
      </w:pPr>
    </w:p>
    <w:p w:rsidR="009212BB" w:rsidRPr="006219FD" w:rsidRDefault="009212BB" w:rsidP="00437093">
      <w:pPr>
        <w:pStyle w:val="Heading2"/>
      </w:pPr>
      <w:bookmarkStart w:id="101" w:name="_Toc535590339"/>
      <w:r w:rsidRPr="006219FD">
        <w:t>First Aid Requirements – SK</w:t>
      </w:r>
      <w:bookmarkEnd w:id="101"/>
    </w:p>
    <w:p w:rsidR="009212BB" w:rsidRPr="006219FD" w:rsidRDefault="009212BB" w:rsidP="00332E51">
      <w:pPr>
        <w:kinsoku w:val="0"/>
        <w:overflowPunct w:val="0"/>
        <w:autoSpaceDE w:val="0"/>
        <w:autoSpaceDN w:val="0"/>
        <w:adjustRightInd w:val="0"/>
        <w:spacing w:after="0" w:line="232" w:lineRule="auto"/>
        <w:rPr>
          <w:rFonts w:ascii="Arial" w:hAnsi="Arial" w:cs="Arial"/>
          <w:b/>
        </w:rPr>
      </w:pPr>
    </w:p>
    <w:tbl>
      <w:tblPr>
        <w:tblW w:w="9692" w:type="dxa"/>
        <w:tblInd w:w="133" w:type="dxa"/>
        <w:tblLayout w:type="fixed"/>
        <w:tblCellMar>
          <w:left w:w="0" w:type="dxa"/>
          <w:right w:w="0" w:type="dxa"/>
        </w:tblCellMar>
        <w:tblLook w:val="0000" w:firstRow="0" w:lastRow="0" w:firstColumn="0" w:lastColumn="0" w:noHBand="0" w:noVBand="0"/>
      </w:tblPr>
      <w:tblGrid>
        <w:gridCol w:w="1142"/>
        <w:gridCol w:w="2160"/>
        <w:gridCol w:w="2615"/>
        <w:gridCol w:w="3775"/>
      </w:tblGrid>
      <w:tr w:rsidR="009212BB" w:rsidRPr="006219FD" w:rsidTr="00437093">
        <w:trPr>
          <w:trHeight w:hRule="exact" w:val="1280"/>
        </w:trPr>
        <w:tc>
          <w:tcPr>
            <w:tcW w:w="9692" w:type="dxa"/>
            <w:gridSpan w:val="4"/>
            <w:tcBorders>
              <w:top w:val="double" w:sz="5" w:space="0" w:color="808080"/>
              <w:left w:val="double" w:sz="4" w:space="0" w:color="D4D0C8"/>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after="0" w:line="292" w:lineRule="exact"/>
              <w:ind w:left="2736" w:right="2737"/>
              <w:jc w:val="center"/>
              <w:rPr>
                <w:rFonts w:ascii="Arial" w:hAnsi="Arial" w:cs="Arial"/>
                <w:b/>
                <w:bCs/>
                <w:position w:val="11"/>
              </w:rPr>
            </w:pPr>
            <w:r w:rsidRPr="006219FD">
              <w:rPr>
                <w:rFonts w:ascii="Arial" w:hAnsi="Arial" w:cs="Arial"/>
                <w:b/>
                <w:bCs/>
              </w:rPr>
              <w:t>SUMMARY OF FIRST AID REQUIREMENTS</w:t>
            </w:r>
          </w:p>
          <w:p w:rsidR="009212BB" w:rsidRPr="006219FD" w:rsidRDefault="009212BB" w:rsidP="009212BB">
            <w:pPr>
              <w:kinsoku w:val="0"/>
              <w:overflowPunct w:val="0"/>
              <w:autoSpaceDE w:val="0"/>
              <w:autoSpaceDN w:val="0"/>
              <w:adjustRightInd w:val="0"/>
              <w:spacing w:after="0" w:line="240" w:lineRule="auto"/>
              <w:ind w:left="120" w:right="463"/>
              <w:rPr>
                <w:rFonts w:ascii="Arial" w:hAnsi="Arial" w:cs="Arial"/>
              </w:rPr>
            </w:pPr>
            <w:r w:rsidRPr="006219FD">
              <w:rPr>
                <w:rFonts w:ascii="Arial" w:hAnsi="Arial" w:cs="Arial"/>
              </w:rPr>
              <w:t xml:space="preserve">Minimum: Every place of employment requires a first aid box containing standard </w:t>
            </w:r>
            <w:proofErr w:type="gramStart"/>
            <w:r w:rsidRPr="006219FD">
              <w:rPr>
                <w:rFonts w:ascii="Arial" w:hAnsi="Arial" w:cs="Arial"/>
              </w:rPr>
              <w:t>supplies ,a</w:t>
            </w:r>
            <w:proofErr w:type="gramEnd"/>
            <w:r w:rsidRPr="006219FD">
              <w:rPr>
                <w:rFonts w:ascii="Arial" w:hAnsi="Arial" w:cs="Arial"/>
              </w:rPr>
              <w:t xml:space="preserve"> manual, a register and emergency information. Additional requirements are listed below: </w:t>
            </w:r>
          </w:p>
        </w:tc>
      </w:tr>
      <w:tr w:rsidR="009212BB" w:rsidRPr="006219FD" w:rsidTr="00437093">
        <w:trPr>
          <w:trHeight w:hRule="exact" w:val="1160"/>
        </w:trPr>
        <w:tc>
          <w:tcPr>
            <w:tcW w:w="1142" w:type="dxa"/>
            <w:tcBorders>
              <w:top w:val="double" w:sz="5" w:space="0" w:color="808080"/>
              <w:left w:val="double" w:sz="4" w:space="0" w:color="D4D0C8"/>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87" w:after="0" w:line="240" w:lineRule="auto"/>
              <w:ind w:left="235"/>
              <w:rPr>
                <w:rFonts w:ascii="Arial" w:hAnsi="Arial" w:cs="Arial"/>
              </w:rPr>
            </w:pPr>
            <w:r w:rsidRPr="006219FD">
              <w:rPr>
                <w:rFonts w:ascii="Arial" w:eastAsia="Arial Unicode MS" w:hAnsi="Arial" w:cs="Arial"/>
              </w:rPr>
              <w:t>Workers</w:t>
            </w:r>
          </w:p>
        </w:tc>
        <w:tc>
          <w:tcPr>
            <w:tcW w:w="2160"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87" w:after="0" w:line="262" w:lineRule="exact"/>
              <w:ind w:left="324" w:right="324"/>
              <w:jc w:val="center"/>
              <w:rPr>
                <w:rFonts w:ascii="Arial" w:eastAsia="Arial Unicode MS" w:hAnsi="Arial" w:cs="Arial"/>
              </w:rPr>
            </w:pPr>
            <w:r w:rsidRPr="006219FD">
              <w:rPr>
                <w:rFonts w:ascii="Arial" w:eastAsia="Arial Unicode MS" w:hAnsi="Arial" w:cs="Arial"/>
              </w:rPr>
              <w:t>Close</w:t>
            </w:r>
          </w:p>
          <w:p w:rsidR="009212BB" w:rsidRPr="006219FD" w:rsidRDefault="009212BB" w:rsidP="009212BB">
            <w:pPr>
              <w:kinsoku w:val="0"/>
              <w:overflowPunct w:val="0"/>
              <w:autoSpaceDE w:val="0"/>
              <w:autoSpaceDN w:val="0"/>
              <w:adjustRightInd w:val="0"/>
              <w:spacing w:after="0" w:line="240" w:lineRule="auto"/>
              <w:ind w:left="326" w:right="324"/>
              <w:jc w:val="center"/>
              <w:rPr>
                <w:rFonts w:ascii="Arial" w:hAnsi="Arial" w:cs="Arial"/>
              </w:rPr>
            </w:pPr>
            <w:r w:rsidRPr="006219FD">
              <w:rPr>
                <w:rFonts w:ascii="Arial" w:eastAsia="Arial Unicode MS" w:hAnsi="Arial" w:cs="Arial"/>
              </w:rPr>
              <w:t>(1/2 hour or less to medical facility)</w:t>
            </w:r>
          </w:p>
        </w:tc>
        <w:tc>
          <w:tcPr>
            <w:tcW w:w="2615"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87" w:after="0" w:line="262" w:lineRule="exact"/>
              <w:ind w:left="443" w:right="444"/>
              <w:jc w:val="center"/>
              <w:rPr>
                <w:rFonts w:ascii="Arial" w:eastAsia="Arial Unicode MS" w:hAnsi="Arial" w:cs="Arial"/>
              </w:rPr>
            </w:pPr>
            <w:r w:rsidRPr="006219FD">
              <w:rPr>
                <w:rFonts w:ascii="Arial" w:eastAsia="Arial Unicode MS" w:hAnsi="Arial" w:cs="Arial"/>
              </w:rPr>
              <w:t>Distant</w:t>
            </w:r>
          </w:p>
          <w:p w:rsidR="009212BB" w:rsidRPr="006219FD" w:rsidRDefault="009212BB" w:rsidP="009212BB">
            <w:pPr>
              <w:kinsoku w:val="0"/>
              <w:overflowPunct w:val="0"/>
              <w:autoSpaceDE w:val="0"/>
              <w:autoSpaceDN w:val="0"/>
              <w:adjustRightInd w:val="0"/>
              <w:spacing w:after="0" w:line="262" w:lineRule="exact"/>
              <w:ind w:left="443" w:right="444"/>
              <w:jc w:val="center"/>
              <w:rPr>
                <w:rFonts w:ascii="Arial" w:hAnsi="Arial" w:cs="Arial"/>
              </w:rPr>
            </w:pPr>
            <w:r w:rsidRPr="006219FD">
              <w:rPr>
                <w:rFonts w:ascii="Arial" w:eastAsia="Arial Unicode MS" w:hAnsi="Arial" w:cs="Arial"/>
              </w:rPr>
              <w:t>(1/2 - 2 hours to medical facility)</w:t>
            </w:r>
          </w:p>
        </w:tc>
        <w:tc>
          <w:tcPr>
            <w:tcW w:w="3775" w:type="dxa"/>
            <w:tcBorders>
              <w:top w:val="double" w:sz="5" w:space="0" w:color="808080"/>
              <w:left w:val="double" w:sz="5" w:space="0" w:color="808080"/>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before="87" w:after="0" w:line="262" w:lineRule="exact"/>
              <w:ind w:left="271" w:right="271"/>
              <w:jc w:val="center"/>
              <w:rPr>
                <w:rFonts w:ascii="Arial" w:eastAsia="Arial Unicode MS" w:hAnsi="Arial" w:cs="Arial"/>
              </w:rPr>
            </w:pPr>
            <w:r w:rsidRPr="006219FD">
              <w:rPr>
                <w:rFonts w:ascii="Arial" w:eastAsia="Arial Unicode MS" w:hAnsi="Arial" w:cs="Arial"/>
              </w:rPr>
              <w:t>Isolated</w:t>
            </w:r>
          </w:p>
          <w:p w:rsidR="009212BB" w:rsidRPr="006219FD" w:rsidRDefault="009212BB" w:rsidP="009212BB">
            <w:pPr>
              <w:kinsoku w:val="0"/>
              <w:overflowPunct w:val="0"/>
              <w:autoSpaceDE w:val="0"/>
              <w:autoSpaceDN w:val="0"/>
              <w:adjustRightInd w:val="0"/>
              <w:spacing w:after="0" w:line="240" w:lineRule="auto"/>
              <w:ind w:left="271" w:right="272"/>
              <w:jc w:val="center"/>
              <w:rPr>
                <w:rFonts w:ascii="Arial" w:hAnsi="Arial" w:cs="Arial"/>
              </w:rPr>
            </w:pPr>
            <w:r w:rsidRPr="006219FD">
              <w:rPr>
                <w:rFonts w:ascii="Arial" w:eastAsia="Arial Unicode MS" w:hAnsi="Arial" w:cs="Arial"/>
              </w:rPr>
              <w:t>(More than 2 hours’ surface transport to medical facility, or normal mode of transport is aircraft)</w:t>
            </w:r>
          </w:p>
        </w:tc>
      </w:tr>
      <w:tr w:rsidR="009212BB" w:rsidRPr="006219FD" w:rsidTr="00437093">
        <w:trPr>
          <w:trHeight w:hRule="exact" w:val="494"/>
        </w:trPr>
        <w:tc>
          <w:tcPr>
            <w:tcW w:w="1142" w:type="dxa"/>
            <w:tcBorders>
              <w:top w:val="double" w:sz="5" w:space="0" w:color="808080"/>
              <w:left w:val="double" w:sz="4" w:space="0" w:color="D4D0C8"/>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1</w:t>
            </w:r>
          </w:p>
        </w:tc>
        <w:tc>
          <w:tcPr>
            <w:tcW w:w="2160"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minimum</w:t>
            </w:r>
          </w:p>
        </w:tc>
        <w:tc>
          <w:tcPr>
            <w:tcW w:w="2615"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w:t>
            </w:r>
          </w:p>
        </w:tc>
        <w:tc>
          <w:tcPr>
            <w:tcW w:w="3775" w:type="dxa"/>
            <w:tcBorders>
              <w:top w:val="double" w:sz="5" w:space="0" w:color="808080"/>
              <w:left w:val="double" w:sz="5" w:space="0" w:color="808080"/>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w:t>
            </w:r>
          </w:p>
        </w:tc>
      </w:tr>
      <w:tr w:rsidR="009212BB" w:rsidRPr="006219FD" w:rsidTr="00437093">
        <w:trPr>
          <w:trHeight w:hRule="exact" w:val="2646"/>
        </w:trPr>
        <w:tc>
          <w:tcPr>
            <w:tcW w:w="1142" w:type="dxa"/>
            <w:tcBorders>
              <w:top w:val="double" w:sz="5" w:space="0" w:color="808080"/>
              <w:left w:val="double" w:sz="4" w:space="0" w:color="D4D0C8"/>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lastRenderedPageBreak/>
              <w:t>2-4</w:t>
            </w:r>
          </w:p>
        </w:tc>
        <w:tc>
          <w:tcPr>
            <w:tcW w:w="2160"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minimum</w:t>
            </w:r>
          </w:p>
        </w:tc>
        <w:tc>
          <w:tcPr>
            <w:tcW w:w="2615"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  plus</w:t>
            </w:r>
          </w:p>
          <w:p w:rsidR="00C347C9" w:rsidRPr="006219FD" w:rsidRDefault="00C347C9" w:rsidP="00C347C9">
            <w:pPr>
              <w:tabs>
                <w:tab w:val="left" w:pos="840"/>
              </w:tabs>
              <w:kinsoku w:val="0"/>
              <w:overflowPunct w:val="0"/>
              <w:autoSpaceDE w:val="0"/>
              <w:autoSpaceDN w:val="0"/>
              <w:adjustRightInd w:val="0"/>
              <w:spacing w:before="16" w:after="0" w:line="220" w:lineRule="auto"/>
              <w:ind w:right="259"/>
              <w:rPr>
                <w:rFonts w:ascii="Arial" w:hAnsi="Arial" w:cs="Arial"/>
              </w:rPr>
            </w:pPr>
          </w:p>
          <w:p w:rsidR="009212BB" w:rsidRPr="006219FD" w:rsidRDefault="009212BB" w:rsidP="00B24EB6">
            <w:pPr>
              <w:pStyle w:val="ListParagraph"/>
              <w:numPr>
                <w:ilvl w:val="0"/>
                <w:numId w:val="61"/>
              </w:numPr>
              <w:tabs>
                <w:tab w:val="left" w:pos="840"/>
              </w:tabs>
              <w:kinsoku w:val="0"/>
              <w:overflowPunct w:val="0"/>
              <w:autoSpaceDE w:val="0"/>
              <w:autoSpaceDN w:val="0"/>
              <w:adjustRightInd w:val="0"/>
              <w:spacing w:before="16" w:after="0" w:line="220" w:lineRule="auto"/>
              <w:ind w:right="259"/>
              <w:rPr>
                <w:rFonts w:ascii="Arial" w:hAnsi="Arial" w:cs="Arial"/>
              </w:rPr>
            </w:pPr>
            <w:r w:rsidRPr="006219FD">
              <w:rPr>
                <w:rFonts w:ascii="Arial" w:hAnsi="Arial" w:cs="Arial"/>
              </w:rPr>
              <w:t xml:space="preserve">blankets, stretcher and splints Class A attendant and additional supplies - if </w:t>
            </w:r>
            <w:r w:rsidR="00C347C9" w:rsidRPr="006219FD">
              <w:rPr>
                <w:rFonts w:ascii="Arial" w:hAnsi="Arial" w:cs="Arial"/>
              </w:rPr>
              <w:t xml:space="preserve">   </w:t>
            </w:r>
            <w:r w:rsidRPr="006219FD">
              <w:rPr>
                <w:rFonts w:ascii="Arial" w:hAnsi="Arial" w:cs="Arial"/>
              </w:rPr>
              <w:t>high hazard</w:t>
            </w:r>
            <w:r w:rsidRPr="006219FD">
              <w:rPr>
                <w:rFonts w:ascii="Arial" w:hAnsi="Arial" w:cs="Arial"/>
                <w:spacing w:val="-7"/>
              </w:rPr>
              <w:t xml:space="preserve"> </w:t>
            </w:r>
            <w:r w:rsidRPr="006219FD">
              <w:rPr>
                <w:rFonts w:ascii="Arial" w:hAnsi="Arial" w:cs="Arial"/>
              </w:rPr>
              <w:t>work</w:t>
            </w:r>
          </w:p>
        </w:tc>
        <w:tc>
          <w:tcPr>
            <w:tcW w:w="3775" w:type="dxa"/>
            <w:tcBorders>
              <w:top w:val="double" w:sz="5" w:space="0" w:color="808080"/>
              <w:left w:val="double" w:sz="5" w:space="0" w:color="808080"/>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  plus</w:t>
            </w:r>
          </w:p>
          <w:p w:rsidR="00C347C9" w:rsidRPr="006219FD" w:rsidRDefault="00C347C9" w:rsidP="00C347C9">
            <w:pPr>
              <w:tabs>
                <w:tab w:val="left" w:pos="840"/>
              </w:tabs>
              <w:kinsoku w:val="0"/>
              <w:overflowPunct w:val="0"/>
              <w:autoSpaceDE w:val="0"/>
              <w:autoSpaceDN w:val="0"/>
              <w:adjustRightInd w:val="0"/>
              <w:spacing w:after="0" w:line="240" w:lineRule="exact"/>
              <w:rPr>
                <w:rFonts w:ascii="Arial" w:hAnsi="Arial" w:cs="Arial"/>
              </w:rPr>
            </w:pPr>
          </w:p>
          <w:p w:rsidR="009212BB" w:rsidRPr="006219FD" w:rsidRDefault="009212BB" w:rsidP="00B24EB6">
            <w:pPr>
              <w:pStyle w:val="ListParagraph"/>
              <w:numPr>
                <w:ilvl w:val="0"/>
                <w:numId w:val="61"/>
              </w:numPr>
              <w:tabs>
                <w:tab w:val="left" w:pos="840"/>
              </w:tabs>
              <w:kinsoku w:val="0"/>
              <w:overflowPunct w:val="0"/>
              <w:autoSpaceDE w:val="0"/>
              <w:autoSpaceDN w:val="0"/>
              <w:adjustRightInd w:val="0"/>
              <w:spacing w:after="0" w:line="240" w:lineRule="exact"/>
              <w:rPr>
                <w:rFonts w:ascii="Arial" w:hAnsi="Arial" w:cs="Arial"/>
              </w:rPr>
            </w:pPr>
            <w:r w:rsidRPr="006219FD">
              <w:rPr>
                <w:rFonts w:ascii="Arial" w:hAnsi="Arial" w:cs="Arial"/>
              </w:rPr>
              <w:t>blankets, stretcher and</w:t>
            </w:r>
            <w:r w:rsidRPr="006219FD">
              <w:rPr>
                <w:rFonts w:ascii="Arial" w:hAnsi="Arial" w:cs="Arial"/>
                <w:spacing w:val="-2"/>
              </w:rPr>
              <w:t xml:space="preserve"> </w:t>
            </w:r>
            <w:r w:rsidRPr="006219FD">
              <w:rPr>
                <w:rFonts w:ascii="Arial" w:hAnsi="Arial" w:cs="Arial"/>
              </w:rPr>
              <w:t>splints</w:t>
            </w:r>
          </w:p>
          <w:p w:rsidR="00C347C9" w:rsidRPr="006219FD" w:rsidRDefault="00C347C9" w:rsidP="00C347C9">
            <w:pPr>
              <w:tabs>
                <w:tab w:val="left" w:pos="840"/>
              </w:tabs>
              <w:kinsoku w:val="0"/>
              <w:overflowPunct w:val="0"/>
              <w:autoSpaceDE w:val="0"/>
              <w:autoSpaceDN w:val="0"/>
              <w:adjustRightInd w:val="0"/>
              <w:spacing w:before="24" w:after="0" w:line="204" w:lineRule="auto"/>
              <w:ind w:right="172"/>
              <w:rPr>
                <w:rFonts w:ascii="Arial" w:hAnsi="Arial" w:cs="Arial"/>
              </w:rPr>
            </w:pPr>
          </w:p>
          <w:p w:rsidR="009212BB" w:rsidRPr="006219FD" w:rsidRDefault="009212BB" w:rsidP="00B24EB6">
            <w:pPr>
              <w:pStyle w:val="ListParagraph"/>
              <w:numPr>
                <w:ilvl w:val="0"/>
                <w:numId w:val="61"/>
              </w:numPr>
              <w:tabs>
                <w:tab w:val="left" w:pos="840"/>
              </w:tabs>
              <w:kinsoku w:val="0"/>
              <w:overflowPunct w:val="0"/>
              <w:autoSpaceDE w:val="0"/>
              <w:autoSpaceDN w:val="0"/>
              <w:adjustRightInd w:val="0"/>
              <w:spacing w:before="24" w:after="0" w:line="204" w:lineRule="auto"/>
              <w:ind w:right="172"/>
              <w:rPr>
                <w:rFonts w:ascii="Arial" w:hAnsi="Arial" w:cs="Arial"/>
              </w:rPr>
            </w:pPr>
            <w:r w:rsidRPr="006219FD">
              <w:rPr>
                <w:rFonts w:ascii="Arial" w:hAnsi="Arial" w:cs="Arial"/>
              </w:rPr>
              <w:t>Class A attendant and additional supplies - if high</w:t>
            </w:r>
            <w:r w:rsidR="002B4EE5" w:rsidRPr="006219FD">
              <w:rPr>
                <w:rFonts w:ascii="Arial" w:hAnsi="Arial" w:cs="Arial"/>
              </w:rPr>
              <w:t xml:space="preserve"> </w:t>
            </w:r>
            <w:r w:rsidR="00C347C9" w:rsidRPr="006219FD">
              <w:rPr>
                <w:rFonts w:ascii="Arial" w:hAnsi="Arial" w:cs="Arial"/>
              </w:rPr>
              <w:t xml:space="preserve"> </w:t>
            </w:r>
            <w:r w:rsidRPr="006219FD">
              <w:rPr>
                <w:rFonts w:ascii="Arial" w:hAnsi="Arial" w:cs="Arial"/>
              </w:rPr>
              <w:t>hazard work</w:t>
            </w:r>
          </w:p>
        </w:tc>
      </w:tr>
      <w:tr w:rsidR="009212BB" w:rsidRPr="006219FD" w:rsidTr="00437093">
        <w:trPr>
          <w:trHeight w:hRule="exact" w:val="2871"/>
        </w:trPr>
        <w:tc>
          <w:tcPr>
            <w:tcW w:w="1142" w:type="dxa"/>
            <w:tcBorders>
              <w:top w:val="double" w:sz="5" w:space="0" w:color="808080"/>
              <w:left w:val="double" w:sz="4" w:space="0" w:color="D4D0C8"/>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5-9</w:t>
            </w:r>
          </w:p>
        </w:tc>
        <w:tc>
          <w:tcPr>
            <w:tcW w:w="2160"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Minimum  plus</w:t>
            </w:r>
          </w:p>
          <w:p w:rsidR="00C347C9" w:rsidRPr="006219FD" w:rsidRDefault="00C347C9" w:rsidP="00C347C9">
            <w:pPr>
              <w:tabs>
                <w:tab w:val="left" w:pos="840"/>
              </w:tabs>
              <w:kinsoku w:val="0"/>
              <w:overflowPunct w:val="0"/>
              <w:autoSpaceDE w:val="0"/>
              <w:autoSpaceDN w:val="0"/>
              <w:adjustRightInd w:val="0"/>
              <w:spacing w:before="8" w:after="0" w:line="230" w:lineRule="auto"/>
              <w:ind w:right="255"/>
              <w:rPr>
                <w:rFonts w:ascii="Arial" w:hAnsi="Arial" w:cs="Arial"/>
              </w:rPr>
            </w:pPr>
          </w:p>
          <w:p w:rsidR="009212BB" w:rsidRPr="006219FD" w:rsidRDefault="009212BB" w:rsidP="00B24EB6">
            <w:pPr>
              <w:pStyle w:val="ListParagraph"/>
              <w:numPr>
                <w:ilvl w:val="0"/>
                <w:numId w:val="59"/>
              </w:numPr>
              <w:tabs>
                <w:tab w:val="left" w:pos="840"/>
              </w:tabs>
              <w:kinsoku w:val="0"/>
              <w:overflowPunct w:val="0"/>
              <w:autoSpaceDE w:val="0"/>
              <w:autoSpaceDN w:val="0"/>
              <w:adjustRightInd w:val="0"/>
              <w:spacing w:before="8" w:after="0" w:line="230" w:lineRule="auto"/>
              <w:ind w:right="255"/>
              <w:rPr>
                <w:rFonts w:ascii="Arial" w:hAnsi="Arial" w:cs="Arial"/>
              </w:rPr>
            </w:pPr>
            <w:r w:rsidRPr="006219FD">
              <w:rPr>
                <w:rFonts w:ascii="Arial" w:hAnsi="Arial" w:cs="Arial"/>
              </w:rPr>
              <w:t xml:space="preserve">Class A attendant </w:t>
            </w:r>
            <w:r w:rsidR="002B4EE5" w:rsidRPr="006219FD">
              <w:rPr>
                <w:rFonts w:ascii="Arial" w:hAnsi="Arial" w:cs="Arial"/>
              </w:rPr>
              <w:t xml:space="preserve">    </w:t>
            </w:r>
            <w:r w:rsidRPr="006219FD">
              <w:rPr>
                <w:rFonts w:ascii="Arial" w:hAnsi="Arial" w:cs="Arial"/>
              </w:rPr>
              <w:t xml:space="preserve">and additional </w:t>
            </w:r>
            <w:r w:rsidR="002B4EE5" w:rsidRPr="006219FD">
              <w:rPr>
                <w:rFonts w:ascii="Arial" w:hAnsi="Arial" w:cs="Arial"/>
              </w:rPr>
              <w:t xml:space="preserve">    </w:t>
            </w:r>
            <w:r w:rsidRPr="006219FD">
              <w:rPr>
                <w:rFonts w:ascii="Arial" w:hAnsi="Arial" w:cs="Arial"/>
              </w:rPr>
              <w:t xml:space="preserve">supplies - if high </w:t>
            </w:r>
            <w:r w:rsidR="002B4EE5" w:rsidRPr="006219FD">
              <w:rPr>
                <w:rFonts w:ascii="Arial" w:hAnsi="Arial" w:cs="Arial"/>
              </w:rPr>
              <w:t xml:space="preserve">   </w:t>
            </w:r>
            <w:r w:rsidRPr="006219FD">
              <w:rPr>
                <w:rFonts w:ascii="Arial" w:hAnsi="Arial" w:cs="Arial"/>
              </w:rPr>
              <w:t>hazard work</w:t>
            </w:r>
          </w:p>
        </w:tc>
        <w:tc>
          <w:tcPr>
            <w:tcW w:w="2615"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  plus</w:t>
            </w:r>
          </w:p>
          <w:p w:rsidR="00C347C9" w:rsidRPr="006219FD" w:rsidRDefault="00C347C9" w:rsidP="00C347C9">
            <w:pPr>
              <w:tabs>
                <w:tab w:val="left" w:pos="840"/>
              </w:tabs>
              <w:kinsoku w:val="0"/>
              <w:overflowPunct w:val="0"/>
              <w:autoSpaceDE w:val="0"/>
              <w:autoSpaceDN w:val="0"/>
              <w:adjustRightInd w:val="0"/>
              <w:spacing w:before="10" w:after="0" w:line="228" w:lineRule="auto"/>
              <w:ind w:right="261"/>
              <w:rPr>
                <w:rFonts w:ascii="Arial" w:hAnsi="Arial" w:cs="Arial"/>
              </w:rPr>
            </w:pPr>
          </w:p>
          <w:p w:rsidR="009212BB" w:rsidRPr="006219FD" w:rsidRDefault="009212BB" w:rsidP="00B24EB6">
            <w:pPr>
              <w:pStyle w:val="ListParagraph"/>
              <w:numPr>
                <w:ilvl w:val="0"/>
                <w:numId w:val="59"/>
              </w:numPr>
              <w:tabs>
                <w:tab w:val="left" w:pos="840"/>
              </w:tabs>
              <w:kinsoku w:val="0"/>
              <w:overflowPunct w:val="0"/>
              <w:autoSpaceDE w:val="0"/>
              <w:autoSpaceDN w:val="0"/>
              <w:adjustRightInd w:val="0"/>
              <w:spacing w:before="10" w:after="0" w:line="228" w:lineRule="auto"/>
              <w:ind w:right="261"/>
              <w:rPr>
                <w:rFonts w:ascii="Arial" w:hAnsi="Arial" w:cs="Arial"/>
              </w:rPr>
            </w:pPr>
            <w:r w:rsidRPr="006219FD">
              <w:rPr>
                <w:rFonts w:ascii="Arial" w:hAnsi="Arial" w:cs="Arial"/>
              </w:rPr>
              <w:t xml:space="preserve">Class A attendant and additional </w:t>
            </w:r>
            <w:r w:rsidR="002B4EE5" w:rsidRPr="006219FD">
              <w:rPr>
                <w:rFonts w:ascii="Arial" w:hAnsi="Arial" w:cs="Arial"/>
              </w:rPr>
              <w:t xml:space="preserve"> </w:t>
            </w:r>
            <w:r w:rsidRPr="006219FD">
              <w:rPr>
                <w:rFonts w:ascii="Arial" w:hAnsi="Arial" w:cs="Arial"/>
              </w:rPr>
              <w:t>supplies</w:t>
            </w:r>
          </w:p>
          <w:p w:rsidR="00C347C9" w:rsidRPr="006219FD" w:rsidRDefault="00C347C9" w:rsidP="00C347C9">
            <w:pPr>
              <w:tabs>
                <w:tab w:val="left" w:pos="840"/>
              </w:tabs>
              <w:kinsoku w:val="0"/>
              <w:overflowPunct w:val="0"/>
              <w:autoSpaceDE w:val="0"/>
              <w:autoSpaceDN w:val="0"/>
              <w:adjustRightInd w:val="0"/>
              <w:spacing w:before="2" w:after="0" w:line="240" w:lineRule="auto"/>
              <w:rPr>
                <w:rFonts w:ascii="Arial" w:hAnsi="Arial" w:cs="Arial"/>
              </w:rPr>
            </w:pPr>
          </w:p>
          <w:p w:rsidR="009212BB" w:rsidRPr="006219FD" w:rsidRDefault="009212BB" w:rsidP="00B24EB6">
            <w:pPr>
              <w:pStyle w:val="ListParagraph"/>
              <w:numPr>
                <w:ilvl w:val="0"/>
                <w:numId w:val="59"/>
              </w:numPr>
              <w:tabs>
                <w:tab w:val="left" w:pos="840"/>
              </w:tabs>
              <w:kinsoku w:val="0"/>
              <w:overflowPunct w:val="0"/>
              <w:autoSpaceDE w:val="0"/>
              <w:autoSpaceDN w:val="0"/>
              <w:adjustRightInd w:val="0"/>
              <w:spacing w:before="2" w:after="0" w:line="240" w:lineRule="auto"/>
              <w:rPr>
                <w:rFonts w:ascii="Arial" w:hAnsi="Arial" w:cs="Arial"/>
              </w:rPr>
            </w:pPr>
            <w:r w:rsidRPr="006219FD">
              <w:rPr>
                <w:rFonts w:ascii="Arial" w:hAnsi="Arial" w:cs="Arial"/>
              </w:rPr>
              <w:t>blankets, stretcher and</w:t>
            </w:r>
            <w:r w:rsidRPr="006219FD">
              <w:rPr>
                <w:rFonts w:ascii="Arial" w:hAnsi="Arial" w:cs="Arial"/>
                <w:spacing w:val="-3"/>
              </w:rPr>
              <w:t xml:space="preserve"> </w:t>
            </w:r>
            <w:r w:rsidRPr="006219FD">
              <w:rPr>
                <w:rFonts w:ascii="Arial" w:hAnsi="Arial" w:cs="Arial"/>
              </w:rPr>
              <w:t>splints</w:t>
            </w:r>
          </w:p>
        </w:tc>
        <w:tc>
          <w:tcPr>
            <w:tcW w:w="3775" w:type="dxa"/>
            <w:tcBorders>
              <w:top w:val="double" w:sz="5" w:space="0" w:color="808080"/>
              <w:left w:val="double" w:sz="5" w:space="0" w:color="808080"/>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  plus</w:t>
            </w:r>
          </w:p>
          <w:p w:rsidR="002B4EE5" w:rsidRPr="006219FD" w:rsidRDefault="002B4EE5" w:rsidP="002B4EE5">
            <w:p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 xml:space="preserve">    </w:t>
            </w:r>
          </w:p>
          <w:p w:rsidR="009212BB" w:rsidRPr="006219FD" w:rsidRDefault="009212BB" w:rsidP="00B24EB6">
            <w:pPr>
              <w:pStyle w:val="ListParagraph"/>
              <w:numPr>
                <w:ilvl w:val="0"/>
                <w:numId w:val="60"/>
              </w:num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Class A attendant and additional</w:t>
            </w:r>
            <w:r w:rsidRPr="006219FD">
              <w:rPr>
                <w:rFonts w:ascii="Arial" w:hAnsi="Arial" w:cs="Arial"/>
                <w:spacing w:val="-3"/>
              </w:rPr>
              <w:t xml:space="preserve"> </w:t>
            </w:r>
            <w:r w:rsidRPr="006219FD">
              <w:rPr>
                <w:rFonts w:ascii="Arial" w:hAnsi="Arial" w:cs="Arial"/>
              </w:rPr>
              <w:t>supplies</w:t>
            </w:r>
          </w:p>
          <w:p w:rsidR="002B4EE5" w:rsidRPr="006219FD" w:rsidRDefault="002B4EE5" w:rsidP="002B4EE5">
            <w:p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 xml:space="preserve">   </w:t>
            </w:r>
          </w:p>
          <w:p w:rsidR="009212BB" w:rsidRPr="006219FD" w:rsidRDefault="009212BB" w:rsidP="00B24EB6">
            <w:pPr>
              <w:pStyle w:val="ListParagraph"/>
              <w:numPr>
                <w:ilvl w:val="0"/>
                <w:numId w:val="60"/>
              </w:num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blankets, stretcher and</w:t>
            </w:r>
            <w:r w:rsidRPr="006219FD">
              <w:rPr>
                <w:rFonts w:ascii="Arial" w:hAnsi="Arial" w:cs="Arial"/>
                <w:spacing w:val="-2"/>
              </w:rPr>
              <w:t xml:space="preserve"> </w:t>
            </w:r>
            <w:r w:rsidRPr="006219FD">
              <w:rPr>
                <w:rFonts w:ascii="Arial" w:hAnsi="Arial" w:cs="Arial"/>
              </w:rPr>
              <w:t>splints</w:t>
            </w:r>
          </w:p>
        </w:tc>
      </w:tr>
      <w:tr w:rsidR="009212BB" w:rsidRPr="006219FD" w:rsidTr="00437093">
        <w:trPr>
          <w:trHeight w:hRule="exact" w:val="2799"/>
        </w:trPr>
        <w:tc>
          <w:tcPr>
            <w:tcW w:w="1142" w:type="dxa"/>
            <w:tcBorders>
              <w:top w:val="double" w:sz="5" w:space="0" w:color="808080"/>
              <w:left w:val="double" w:sz="4" w:space="0" w:color="D4D0C8"/>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10-20</w:t>
            </w:r>
          </w:p>
        </w:tc>
        <w:tc>
          <w:tcPr>
            <w:tcW w:w="2160"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minimum  plus</w:t>
            </w:r>
          </w:p>
          <w:p w:rsidR="002B4EE5" w:rsidRPr="006219FD" w:rsidRDefault="002B4EE5" w:rsidP="002B4EE5">
            <w:pPr>
              <w:tabs>
                <w:tab w:val="left" w:pos="840"/>
              </w:tabs>
              <w:kinsoku w:val="0"/>
              <w:overflowPunct w:val="0"/>
              <w:autoSpaceDE w:val="0"/>
              <w:autoSpaceDN w:val="0"/>
              <w:adjustRightInd w:val="0"/>
              <w:spacing w:before="4" w:after="0" w:line="235" w:lineRule="auto"/>
              <w:ind w:right="255"/>
              <w:rPr>
                <w:rFonts w:ascii="Arial" w:hAnsi="Arial" w:cs="Arial"/>
              </w:rPr>
            </w:pPr>
          </w:p>
          <w:p w:rsidR="009212BB" w:rsidRPr="006219FD" w:rsidRDefault="009212BB" w:rsidP="00B24EB6">
            <w:pPr>
              <w:pStyle w:val="ListParagraph"/>
              <w:numPr>
                <w:ilvl w:val="0"/>
                <w:numId w:val="57"/>
              </w:numPr>
              <w:tabs>
                <w:tab w:val="left" w:pos="840"/>
              </w:tabs>
              <w:kinsoku w:val="0"/>
              <w:overflowPunct w:val="0"/>
              <w:autoSpaceDE w:val="0"/>
              <w:autoSpaceDN w:val="0"/>
              <w:adjustRightInd w:val="0"/>
              <w:spacing w:before="4" w:after="0" w:line="235" w:lineRule="auto"/>
              <w:ind w:right="255"/>
              <w:rPr>
                <w:rFonts w:ascii="Arial" w:hAnsi="Arial" w:cs="Arial"/>
              </w:rPr>
            </w:pPr>
            <w:r w:rsidRPr="006219FD">
              <w:rPr>
                <w:rFonts w:ascii="Arial" w:hAnsi="Arial" w:cs="Arial"/>
              </w:rPr>
              <w:t xml:space="preserve">Class A attendant </w:t>
            </w:r>
            <w:r w:rsidR="002B4EE5" w:rsidRPr="006219FD">
              <w:rPr>
                <w:rFonts w:ascii="Arial" w:hAnsi="Arial" w:cs="Arial"/>
              </w:rPr>
              <w:t xml:space="preserve">   </w:t>
            </w:r>
            <w:r w:rsidRPr="006219FD">
              <w:rPr>
                <w:rFonts w:ascii="Arial" w:hAnsi="Arial" w:cs="Arial"/>
              </w:rPr>
              <w:t xml:space="preserve">and additional </w:t>
            </w:r>
            <w:r w:rsidR="002B4EE5" w:rsidRPr="006219FD">
              <w:rPr>
                <w:rFonts w:ascii="Arial" w:hAnsi="Arial" w:cs="Arial"/>
              </w:rPr>
              <w:t xml:space="preserve">    </w:t>
            </w:r>
            <w:r w:rsidRPr="006219FD">
              <w:rPr>
                <w:rFonts w:ascii="Arial" w:hAnsi="Arial" w:cs="Arial"/>
              </w:rPr>
              <w:t>supplies</w:t>
            </w:r>
          </w:p>
        </w:tc>
        <w:tc>
          <w:tcPr>
            <w:tcW w:w="2615"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  plus</w:t>
            </w:r>
          </w:p>
          <w:p w:rsidR="002B4EE5" w:rsidRPr="006219FD" w:rsidRDefault="002B4EE5" w:rsidP="002B4EE5">
            <w:pPr>
              <w:tabs>
                <w:tab w:val="left" w:pos="840"/>
              </w:tabs>
              <w:kinsoku w:val="0"/>
              <w:overflowPunct w:val="0"/>
              <w:autoSpaceDE w:val="0"/>
              <w:autoSpaceDN w:val="0"/>
              <w:adjustRightInd w:val="0"/>
              <w:spacing w:before="10" w:after="0" w:line="228" w:lineRule="auto"/>
              <w:ind w:right="261"/>
              <w:rPr>
                <w:rFonts w:ascii="Arial" w:hAnsi="Arial" w:cs="Arial"/>
              </w:rPr>
            </w:pPr>
            <w:r w:rsidRPr="006219FD">
              <w:rPr>
                <w:rFonts w:ascii="Arial" w:hAnsi="Arial" w:cs="Arial"/>
              </w:rPr>
              <w:t xml:space="preserve">   </w:t>
            </w:r>
          </w:p>
          <w:p w:rsidR="002B4EE5" w:rsidRPr="006219FD" w:rsidRDefault="009212BB" w:rsidP="00B24EB6">
            <w:pPr>
              <w:pStyle w:val="ListParagraph"/>
              <w:numPr>
                <w:ilvl w:val="0"/>
                <w:numId w:val="57"/>
              </w:numPr>
              <w:tabs>
                <w:tab w:val="left" w:pos="840"/>
              </w:tabs>
              <w:kinsoku w:val="0"/>
              <w:overflowPunct w:val="0"/>
              <w:autoSpaceDE w:val="0"/>
              <w:autoSpaceDN w:val="0"/>
              <w:adjustRightInd w:val="0"/>
              <w:spacing w:before="10" w:after="0" w:line="228" w:lineRule="auto"/>
              <w:ind w:right="261"/>
              <w:rPr>
                <w:rFonts w:ascii="Arial" w:hAnsi="Arial" w:cs="Arial"/>
              </w:rPr>
            </w:pPr>
            <w:r w:rsidRPr="006219FD">
              <w:rPr>
                <w:rFonts w:ascii="Arial" w:hAnsi="Arial" w:cs="Arial"/>
              </w:rPr>
              <w:t xml:space="preserve">Class A attendant and additional </w:t>
            </w:r>
            <w:r w:rsidR="002B4EE5" w:rsidRPr="006219FD">
              <w:rPr>
                <w:rFonts w:ascii="Arial" w:hAnsi="Arial" w:cs="Arial"/>
              </w:rPr>
              <w:t xml:space="preserve"> </w:t>
            </w:r>
            <w:r w:rsidRPr="006219FD">
              <w:rPr>
                <w:rFonts w:ascii="Arial" w:hAnsi="Arial" w:cs="Arial"/>
              </w:rPr>
              <w:t>supplies</w:t>
            </w:r>
          </w:p>
          <w:p w:rsidR="002B4EE5" w:rsidRPr="006219FD" w:rsidRDefault="002B4EE5" w:rsidP="002B4EE5">
            <w:pPr>
              <w:pStyle w:val="ListParagraph"/>
              <w:tabs>
                <w:tab w:val="left" w:pos="840"/>
              </w:tabs>
              <w:kinsoku w:val="0"/>
              <w:overflowPunct w:val="0"/>
              <w:autoSpaceDE w:val="0"/>
              <w:autoSpaceDN w:val="0"/>
              <w:adjustRightInd w:val="0"/>
              <w:spacing w:before="10" w:after="0" w:line="228" w:lineRule="auto"/>
              <w:ind w:left="840" w:right="261"/>
              <w:rPr>
                <w:rFonts w:ascii="Arial" w:hAnsi="Arial" w:cs="Arial"/>
              </w:rPr>
            </w:pPr>
          </w:p>
          <w:p w:rsidR="009212BB" w:rsidRPr="006219FD" w:rsidRDefault="002B4EE5" w:rsidP="00B24EB6">
            <w:pPr>
              <w:pStyle w:val="ListParagraph"/>
              <w:numPr>
                <w:ilvl w:val="0"/>
                <w:numId w:val="57"/>
              </w:numPr>
              <w:tabs>
                <w:tab w:val="left" w:pos="840"/>
              </w:tabs>
              <w:kinsoku w:val="0"/>
              <w:overflowPunct w:val="0"/>
              <w:autoSpaceDE w:val="0"/>
              <w:autoSpaceDN w:val="0"/>
              <w:adjustRightInd w:val="0"/>
              <w:spacing w:before="10" w:after="0" w:line="228" w:lineRule="auto"/>
              <w:ind w:right="261"/>
              <w:rPr>
                <w:rFonts w:ascii="Arial" w:hAnsi="Arial" w:cs="Arial"/>
              </w:rPr>
            </w:pPr>
            <w:r w:rsidRPr="006219FD">
              <w:rPr>
                <w:rFonts w:ascii="Arial" w:hAnsi="Arial" w:cs="Arial"/>
              </w:rPr>
              <w:t>bl</w:t>
            </w:r>
            <w:r w:rsidR="009212BB" w:rsidRPr="006219FD">
              <w:rPr>
                <w:rFonts w:ascii="Arial" w:hAnsi="Arial" w:cs="Arial"/>
              </w:rPr>
              <w:t>ankets, stretcher and</w:t>
            </w:r>
            <w:r w:rsidR="009212BB" w:rsidRPr="006219FD">
              <w:rPr>
                <w:rFonts w:ascii="Arial" w:hAnsi="Arial" w:cs="Arial"/>
                <w:spacing w:val="-3"/>
              </w:rPr>
              <w:t xml:space="preserve"> </w:t>
            </w:r>
            <w:r w:rsidR="009212BB" w:rsidRPr="006219FD">
              <w:rPr>
                <w:rFonts w:ascii="Arial" w:hAnsi="Arial" w:cs="Arial"/>
              </w:rPr>
              <w:t>splints</w:t>
            </w:r>
          </w:p>
        </w:tc>
        <w:tc>
          <w:tcPr>
            <w:tcW w:w="3775" w:type="dxa"/>
            <w:tcBorders>
              <w:top w:val="double" w:sz="5" w:space="0" w:color="808080"/>
              <w:left w:val="double" w:sz="5" w:space="0" w:color="808080"/>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  plus</w:t>
            </w:r>
          </w:p>
          <w:p w:rsidR="002B4EE5" w:rsidRPr="006219FD" w:rsidRDefault="002B4EE5" w:rsidP="002B4EE5">
            <w:p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 xml:space="preserve">   </w:t>
            </w:r>
          </w:p>
          <w:p w:rsidR="002B4EE5" w:rsidRPr="006219FD" w:rsidRDefault="009212BB" w:rsidP="00B24EB6">
            <w:pPr>
              <w:pStyle w:val="ListParagraph"/>
              <w:numPr>
                <w:ilvl w:val="0"/>
                <w:numId w:val="58"/>
              </w:num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Class A attendant and additional</w:t>
            </w:r>
            <w:r w:rsidRPr="006219FD">
              <w:rPr>
                <w:rFonts w:ascii="Arial" w:hAnsi="Arial" w:cs="Arial"/>
                <w:spacing w:val="-3"/>
              </w:rPr>
              <w:t xml:space="preserve"> </w:t>
            </w:r>
            <w:r w:rsidRPr="006219FD">
              <w:rPr>
                <w:rFonts w:ascii="Arial" w:hAnsi="Arial" w:cs="Arial"/>
              </w:rPr>
              <w:t>supplies</w:t>
            </w:r>
          </w:p>
          <w:p w:rsidR="009212BB" w:rsidRPr="006219FD" w:rsidRDefault="009212BB" w:rsidP="00B24EB6">
            <w:pPr>
              <w:pStyle w:val="ListParagraph"/>
              <w:numPr>
                <w:ilvl w:val="0"/>
                <w:numId w:val="58"/>
              </w:num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blankets, stretcher and</w:t>
            </w:r>
            <w:r w:rsidRPr="006219FD">
              <w:rPr>
                <w:rFonts w:ascii="Arial" w:hAnsi="Arial" w:cs="Arial"/>
                <w:spacing w:val="-2"/>
              </w:rPr>
              <w:t xml:space="preserve"> </w:t>
            </w:r>
            <w:r w:rsidRPr="006219FD">
              <w:rPr>
                <w:rFonts w:ascii="Arial" w:hAnsi="Arial" w:cs="Arial"/>
              </w:rPr>
              <w:t>splints</w:t>
            </w:r>
          </w:p>
        </w:tc>
      </w:tr>
      <w:tr w:rsidR="009212BB" w:rsidRPr="006219FD" w:rsidTr="00437093">
        <w:trPr>
          <w:trHeight w:hRule="exact" w:val="2970"/>
        </w:trPr>
        <w:tc>
          <w:tcPr>
            <w:tcW w:w="1142" w:type="dxa"/>
            <w:tcBorders>
              <w:top w:val="double" w:sz="5" w:space="0" w:color="808080"/>
              <w:left w:val="double" w:sz="4" w:space="0" w:color="D4D0C8"/>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21-40</w:t>
            </w:r>
          </w:p>
        </w:tc>
        <w:tc>
          <w:tcPr>
            <w:tcW w:w="2160"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minimum  plus</w:t>
            </w:r>
          </w:p>
          <w:p w:rsidR="009212BB" w:rsidRPr="006219FD" w:rsidRDefault="009212BB" w:rsidP="00B24EB6">
            <w:pPr>
              <w:numPr>
                <w:ilvl w:val="0"/>
                <w:numId w:val="56"/>
              </w:numPr>
              <w:tabs>
                <w:tab w:val="left" w:pos="840"/>
              </w:tabs>
              <w:kinsoku w:val="0"/>
              <w:overflowPunct w:val="0"/>
              <w:autoSpaceDE w:val="0"/>
              <w:autoSpaceDN w:val="0"/>
              <w:adjustRightInd w:val="0"/>
              <w:spacing w:before="4" w:after="0" w:line="235" w:lineRule="auto"/>
              <w:ind w:right="255"/>
              <w:rPr>
                <w:rFonts w:ascii="Arial" w:hAnsi="Arial" w:cs="Arial"/>
              </w:rPr>
            </w:pPr>
            <w:r w:rsidRPr="006219FD">
              <w:rPr>
                <w:rFonts w:ascii="Arial" w:hAnsi="Arial" w:cs="Arial"/>
              </w:rPr>
              <w:t xml:space="preserve"> Class A attendant and additional supplies</w:t>
            </w:r>
          </w:p>
        </w:tc>
        <w:tc>
          <w:tcPr>
            <w:tcW w:w="2615"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  plus</w:t>
            </w:r>
          </w:p>
          <w:p w:rsidR="009212BB" w:rsidRPr="006219FD" w:rsidRDefault="009212BB" w:rsidP="00B24EB6">
            <w:pPr>
              <w:numPr>
                <w:ilvl w:val="0"/>
                <w:numId w:val="55"/>
              </w:numPr>
              <w:tabs>
                <w:tab w:val="left" w:pos="840"/>
              </w:tabs>
              <w:kinsoku w:val="0"/>
              <w:overflowPunct w:val="0"/>
              <w:autoSpaceDE w:val="0"/>
              <w:autoSpaceDN w:val="0"/>
              <w:adjustRightInd w:val="0"/>
              <w:spacing w:before="10" w:after="0" w:line="228" w:lineRule="auto"/>
              <w:ind w:right="261"/>
              <w:rPr>
                <w:rFonts w:ascii="Arial" w:hAnsi="Arial" w:cs="Arial"/>
              </w:rPr>
            </w:pPr>
            <w:r w:rsidRPr="006219FD">
              <w:rPr>
                <w:rFonts w:ascii="Arial" w:hAnsi="Arial" w:cs="Arial"/>
              </w:rPr>
              <w:t>Class A attendant and additional supplies</w:t>
            </w:r>
          </w:p>
          <w:p w:rsidR="009212BB" w:rsidRPr="006219FD" w:rsidRDefault="009212BB" w:rsidP="00B24EB6">
            <w:pPr>
              <w:numPr>
                <w:ilvl w:val="0"/>
                <w:numId w:val="55"/>
              </w:numPr>
              <w:tabs>
                <w:tab w:val="left" w:pos="840"/>
              </w:tabs>
              <w:kinsoku w:val="0"/>
              <w:overflowPunct w:val="0"/>
              <w:autoSpaceDE w:val="0"/>
              <w:autoSpaceDN w:val="0"/>
              <w:adjustRightInd w:val="0"/>
              <w:spacing w:before="1" w:after="0" w:line="240" w:lineRule="auto"/>
              <w:rPr>
                <w:rFonts w:ascii="Arial" w:hAnsi="Arial" w:cs="Arial"/>
              </w:rPr>
            </w:pPr>
            <w:r w:rsidRPr="006219FD">
              <w:rPr>
                <w:rFonts w:ascii="Arial" w:hAnsi="Arial" w:cs="Arial"/>
              </w:rPr>
              <w:t>blankets, stretcher and</w:t>
            </w:r>
            <w:r w:rsidRPr="006219FD">
              <w:rPr>
                <w:rFonts w:ascii="Arial" w:hAnsi="Arial" w:cs="Arial"/>
                <w:spacing w:val="-3"/>
              </w:rPr>
              <w:t xml:space="preserve"> </w:t>
            </w:r>
            <w:r w:rsidRPr="006219FD">
              <w:rPr>
                <w:rFonts w:ascii="Arial" w:hAnsi="Arial" w:cs="Arial"/>
              </w:rPr>
              <w:t>splints</w:t>
            </w:r>
          </w:p>
        </w:tc>
        <w:tc>
          <w:tcPr>
            <w:tcW w:w="3775" w:type="dxa"/>
            <w:tcBorders>
              <w:top w:val="double" w:sz="5" w:space="0" w:color="808080"/>
              <w:left w:val="double" w:sz="5" w:space="0" w:color="808080"/>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before="115" w:after="0" w:line="240" w:lineRule="auto"/>
              <w:ind w:left="119"/>
              <w:rPr>
                <w:rFonts w:ascii="Arial" w:hAnsi="Arial" w:cs="Arial"/>
              </w:rPr>
            </w:pPr>
            <w:r w:rsidRPr="006219FD">
              <w:rPr>
                <w:rFonts w:ascii="Arial" w:hAnsi="Arial" w:cs="Arial"/>
              </w:rPr>
              <w:t>Minimum  plus</w:t>
            </w:r>
          </w:p>
          <w:p w:rsidR="009212BB" w:rsidRPr="006219FD" w:rsidRDefault="009212BB" w:rsidP="00B24EB6">
            <w:pPr>
              <w:numPr>
                <w:ilvl w:val="0"/>
                <w:numId w:val="54"/>
              </w:numPr>
              <w:tabs>
                <w:tab w:val="left" w:pos="840"/>
              </w:tabs>
              <w:kinsoku w:val="0"/>
              <w:overflowPunct w:val="0"/>
              <w:autoSpaceDE w:val="0"/>
              <w:autoSpaceDN w:val="0"/>
              <w:adjustRightInd w:val="0"/>
              <w:spacing w:before="6" w:after="0" w:line="232" w:lineRule="auto"/>
              <w:ind w:right="419"/>
              <w:rPr>
                <w:rFonts w:ascii="Arial" w:hAnsi="Arial" w:cs="Arial"/>
              </w:rPr>
            </w:pPr>
            <w:r w:rsidRPr="006219FD">
              <w:rPr>
                <w:rFonts w:ascii="Arial" w:hAnsi="Arial" w:cs="Arial"/>
              </w:rPr>
              <w:t>Class B attendant and additional supplies - if high hazard</w:t>
            </w:r>
            <w:r w:rsidRPr="006219FD">
              <w:rPr>
                <w:rFonts w:ascii="Arial" w:hAnsi="Arial" w:cs="Arial"/>
                <w:spacing w:val="-2"/>
              </w:rPr>
              <w:t xml:space="preserve"> </w:t>
            </w:r>
            <w:r w:rsidRPr="006219FD">
              <w:rPr>
                <w:rFonts w:ascii="Arial" w:hAnsi="Arial" w:cs="Arial"/>
              </w:rPr>
              <w:t>work</w:t>
            </w:r>
          </w:p>
          <w:p w:rsidR="009212BB" w:rsidRPr="006219FD" w:rsidRDefault="009212BB" w:rsidP="00B24EB6">
            <w:pPr>
              <w:numPr>
                <w:ilvl w:val="0"/>
                <w:numId w:val="54"/>
              </w:numPr>
              <w:tabs>
                <w:tab w:val="left" w:pos="840"/>
              </w:tabs>
              <w:kinsoku w:val="0"/>
              <w:overflowPunct w:val="0"/>
              <w:autoSpaceDE w:val="0"/>
              <w:autoSpaceDN w:val="0"/>
              <w:adjustRightInd w:val="0"/>
              <w:spacing w:before="10" w:after="0" w:line="228" w:lineRule="auto"/>
              <w:ind w:right="470"/>
              <w:rPr>
                <w:rFonts w:ascii="Arial" w:hAnsi="Arial" w:cs="Arial"/>
              </w:rPr>
            </w:pPr>
            <w:r w:rsidRPr="006219FD">
              <w:rPr>
                <w:rFonts w:ascii="Arial" w:hAnsi="Arial" w:cs="Arial"/>
              </w:rPr>
              <w:t>Class A attendant and additional supplies if not</w:t>
            </w:r>
            <w:r w:rsidRPr="006219FD">
              <w:rPr>
                <w:rFonts w:ascii="Arial" w:hAnsi="Arial" w:cs="Arial"/>
                <w:spacing w:val="-18"/>
              </w:rPr>
              <w:t xml:space="preserve"> </w:t>
            </w:r>
            <w:r w:rsidRPr="006219FD">
              <w:rPr>
                <w:rFonts w:ascii="Arial" w:hAnsi="Arial" w:cs="Arial"/>
              </w:rPr>
              <w:t>high hazard</w:t>
            </w:r>
            <w:r w:rsidRPr="006219FD">
              <w:rPr>
                <w:rFonts w:ascii="Arial" w:hAnsi="Arial" w:cs="Arial"/>
                <w:spacing w:val="-1"/>
              </w:rPr>
              <w:t xml:space="preserve"> </w:t>
            </w:r>
            <w:r w:rsidRPr="006219FD">
              <w:rPr>
                <w:rFonts w:ascii="Arial" w:hAnsi="Arial" w:cs="Arial"/>
              </w:rPr>
              <w:t>work</w:t>
            </w:r>
          </w:p>
          <w:p w:rsidR="009212BB" w:rsidRPr="006219FD" w:rsidRDefault="009212BB" w:rsidP="00B24EB6">
            <w:pPr>
              <w:numPr>
                <w:ilvl w:val="0"/>
                <w:numId w:val="54"/>
              </w:numPr>
              <w:tabs>
                <w:tab w:val="left" w:pos="840"/>
              </w:tabs>
              <w:kinsoku w:val="0"/>
              <w:overflowPunct w:val="0"/>
              <w:autoSpaceDE w:val="0"/>
              <w:autoSpaceDN w:val="0"/>
              <w:adjustRightInd w:val="0"/>
              <w:spacing w:before="1" w:after="0" w:line="240" w:lineRule="auto"/>
              <w:rPr>
                <w:rFonts w:ascii="Arial" w:hAnsi="Arial" w:cs="Arial"/>
              </w:rPr>
            </w:pPr>
            <w:r w:rsidRPr="006219FD">
              <w:rPr>
                <w:rFonts w:ascii="Arial" w:hAnsi="Arial" w:cs="Arial"/>
              </w:rPr>
              <w:t>blankets, stretcher and</w:t>
            </w:r>
            <w:r w:rsidRPr="006219FD">
              <w:rPr>
                <w:rFonts w:ascii="Arial" w:hAnsi="Arial" w:cs="Arial"/>
                <w:spacing w:val="-2"/>
              </w:rPr>
              <w:t xml:space="preserve"> </w:t>
            </w:r>
            <w:r w:rsidRPr="006219FD">
              <w:rPr>
                <w:rFonts w:ascii="Arial" w:hAnsi="Arial" w:cs="Arial"/>
              </w:rPr>
              <w:t>splints</w:t>
            </w:r>
          </w:p>
        </w:tc>
      </w:tr>
      <w:tr w:rsidR="009212BB" w:rsidRPr="006219FD" w:rsidTr="00437093">
        <w:trPr>
          <w:trHeight w:hRule="exact" w:val="3906"/>
        </w:trPr>
        <w:tc>
          <w:tcPr>
            <w:tcW w:w="1142" w:type="dxa"/>
            <w:tcBorders>
              <w:top w:val="double" w:sz="5" w:space="0" w:color="808080"/>
              <w:left w:val="double" w:sz="4" w:space="0" w:color="D4D0C8"/>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lastRenderedPageBreak/>
              <w:t>41-99</w:t>
            </w:r>
          </w:p>
        </w:tc>
        <w:tc>
          <w:tcPr>
            <w:tcW w:w="2160"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172" w:lineRule="exact"/>
              <w:ind w:left="120"/>
              <w:rPr>
                <w:rFonts w:ascii="Arial" w:hAnsi="Arial" w:cs="Arial"/>
              </w:rPr>
            </w:pPr>
            <w:r w:rsidRPr="006219FD">
              <w:rPr>
                <w:rFonts w:ascii="Arial" w:hAnsi="Arial" w:cs="Arial"/>
              </w:rPr>
              <w:t>Minimum  plus</w:t>
            </w:r>
          </w:p>
          <w:p w:rsidR="009212BB" w:rsidRPr="006219FD" w:rsidRDefault="009212BB" w:rsidP="00B24EB6">
            <w:pPr>
              <w:numPr>
                <w:ilvl w:val="0"/>
                <w:numId w:val="53"/>
              </w:numPr>
              <w:tabs>
                <w:tab w:val="left" w:pos="840"/>
              </w:tabs>
              <w:kinsoku w:val="0"/>
              <w:overflowPunct w:val="0"/>
              <w:autoSpaceDE w:val="0"/>
              <w:autoSpaceDN w:val="0"/>
              <w:adjustRightInd w:val="0"/>
              <w:spacing w:before="3" w:after="0" w:line="235" w:lineRule="auto"/>
              <w:ind w:right="255"/>
              <w:rPr>
                <w:rFonts w:ascii="Arial" w:hAnsi="Arial" w:cs="Arial"/>
              </w:rPr>
            </w:pPr>
            <w:r w:rsidRPr="006219FD">
              <w:rPr>
                <w:rFonts w:ascii="Arial" w:hAnsi="Arial" w:cs="Arial"/>
              </w:rPr>
              <w:t>Class A attendant and additional supplies</w:t>
            </w:r>
          </w:p>
        </w:tc>
        <w:tc>
          <w:tcPr>
            <w:tcW w:w="2615"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172" w:lineRule="exact"/>
              <w:ind w:left="119"/>
              <w:rPr>
                <w:rFonts w:ascii="Arial" w:hAnsi="Arial" w:cs="Arial"/>
              </w:rPr>
            </w:pPr>
            <w:r w:rsidRPr="006219FD">
              <w:rPr>
                <w:rFonts w:ascii="Arial" w:hAnsi="Arial" w:cs="Arial"/>
              </w:rPr>
              <w:t>minimum plus</w:t>
            </w:r>
          </w:p>
          <w:p w:rsidR="009212BB" w:rsidRPr="006219FD" w:rsidRDefault="009212BB" w:rsidP="00B24EB6">
            <w:pPr>
              <w:numPr>
                <w:ilvl w:val="0"/>
                <w:numId w:val="52"/>
              </w:numPr>
              <w:tabs>
                <w:tab w:val="left" w:pos="840"/>
              </w:tabs>
              <w:kinsoku w:val="0"/>
              <w:overflowPunct w:val="0"/>
              <w:autoSpaceDE w:val="0"/>
              <w:autoSpaceDN w:val="0"/>
              <w:adjustRightInd w:val="0"/>
              <w:spacing w:before="9" w:after="0" w:line="228" w:lineRule="auto"/>
              <w:ind w:right="268"/>
              <w:rPr>
                <w:rFonts w:ascii="Arial" w:hAnsi="Arial" w:cs="Arial"/>
              </w:rPr>
            </w:pPr>
            <w:r w:rsidRPr="006219FD">
              <w:rPr>
                <w:rFonts w:ascii="Arial" w:hAnsi="Arial" w:cs="Arial"/>
              </w:rPr>
              <w:t xml:space="preserve"> Class B attendant and additional supplies - if high hazard</w:t>
            </w:r>
            <w:r w:rsidRPr="006219FD">
              <w:rPr>
                <w:rFonts w:ascii="Arial" w:hAnsi="Arial" w:cs="Arial"/>
                <w:spacing w:val="-7"/>
              </w:rPr>
              <w:t xml:space="preserve"> </w:t>
            </w:r>
            <w:r w:rsidR="00437093">
              <w:rPr>
                <w:rFonts w:ascii="Arial" w:hAnsi="Arial" w:cs="Arial"/>
              </w:rPr>
              <w:t>work</w:t>
            </w:r>
          </w:p>
          <w:p w:rsidR="009212BB" w:rsidRPr="006219FD" w:rsidRDefault="009212BB" w:rsidP="00B24EB6">
            <w:pPr>
              <w:numPr>
                <w:ilvl w:val="0"/>
                <w:numId w:val="52"/>
              </w:numPr>
              <w:tabs>
                <w:tab w:val="left" w:pos="840"/>
              </w:tabs>
              <w:kinsoku w:val="0"/>
              <w:overflowPunct w:val="0"/>
              <w:autoSpaceDE w:val="0"/>
              <w:autoSpaceDN w:val="0"/>
              <w:adjustRightInd w:val="0"/>
              <w:spacing w:before="12" w:after="0" w:line="228" w:lineRule="auto"/>
              <w:ind w:right="261"/>
              <w:rPr>
                <w:rFonts w:ascii="Arial" w:hAnsi="Arial" w:cs="Arial"/>
              </w:rPr>
            </w:pPr>
            <w:r w:rsidRPr="006219FD">
              <w:rPr>
                <w:rFonts w:ascii="Arial" w:hAnsi="Arial" w:cs="Arial"/>
              </w:rPr>
              <w:t>Class A attendant and additional supplies for other</w:t>
            </w:r>
            <w:r w:rsidRPr="006219FD">
              <w:rPr>
                <w:rFonts w:ascii="Arial" w:hAnsi="Arial" w:cs="Arial"/>
                <w:spacing w:val="-3"/>
              </w:rPr>
              <w:t xml:space="preserve"> </w:t>
            </w:r>
            <w:r w:rsidRPr="006219FD">
              <w:rPr>
                <w:rFonts w:ascii="Arial" w:hAnsi="Arial" w:cs="Arial"/>
              </w:rPr>
              <w:t>work</w:t>
            </w:r>
          </w:p>
          <w:p w:rsidR="009212BB" w:rsidRPr="006219FD" w:rsidRDefault="009212BB" w:rsidP="00B24EB6">
            <w:pPr>
              <w:numPr>
                <w:ilvl w:val="0"/>
                <w:numId w:val="52"/>
              </w:numPr>
              <w:tabs>
                <w:tab w:val="left" w:pos="840"/>
              </w:tabs>
              <w:kinsoku w:val="0"/>
              <w:overflowPunct w:val="0"/>
              <w:autoSpaceDE w:val="0"/>
              <w:autoSpaceDN w:val="0"/>
              <w:adjustRightInd w:val="0"/>
              <w:spacing w:before="2" w:after="0" w:line="240" w:lineRule="auto"/>
              <w:rPr>
                <w:rFonts w:ascii="Arial" w:hAnsi="Arial" w:cs="Arial"/>
              </w:rPr>
            </w:pPr>
            <w:r w:rsidRPr="006219FD">
              <w:rPr>
                <w:rFonts w:ascii="Arial" w:hAnsi="Arial" w:cs="Arial"/>
              </w:rPr>
              <w:t>blankets, stretcher and</w:t>
            </w:r>
            <w:r w:rsidRPr="006219FD">
              <w:rPr>
                <w:rFonts w:ascii="Arial" w:hAnsi="Arial" w:cs="Arial"/>
                <w:spacing w:val="-3"/>
              </w:rPr>
              <w:t xml:space="preserve"> </w:t>
            </w:r>
            <w:r w:rsidRPr="006219FD">
              <w:rPr>
                <w:rFonts w:ascii="Arial" w:hAnsi="Arial" w:cs="Arial"/>
              </w:rPr>
              <w:t>splints</w:t>
            </w:r>
          </w:p>
        </w:tc>
        <w:tc>
          <w:tcPr>
            <w:tcW w:w="3775" w:type="dxa"/>
            <w:tcBorders>
              <w:top w:val="double" w:sz="5" w:space="0" w:color="808080"/>
              <w:left w:val="double" w:sz="5" w:space="0" w:color="808080"/>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before="115" w:after="0" w:line="172" w:lineRule="exact"/>
              <w:ind w:left="119"/>
              <w:rPr>
                <w:rFonts w:ascii="Arial" w:hAnsi="Arial" w:cs="Arial"/>
              </w:rPr>
            </w:pPr>
            <w:r w:rsidRPr="006219FD">
              <w:rPr>
                <w:rFonts w:ascii="Arial" w:hAnsi="Arial" w:cs="Arial"/>
              </w:rPr>
              <w:t>minimum  plus</w:t>
            </w:r>
          </w:p>
          <w:p w:rsidR="009212BB" w:rsidRPr="006219FD" w:rsidRDefault="009212BB" w:rsidP="00B24EB6">
            <w:pPr>
              <w:numPr>
                <w:ilvl w:val="0"/>
                <w:numId w:val="51"/>
              </w:numPr>
              <w:tabs>
                <w:tab w:val="left" w:pos="840"/>
              </w:tabs>
              <w:kinsoku w:val="0"/>
              <w:overflowPunct w:val="0"/>
              <w:autoSpaceDE w:val="0"/>
              <w:autoSpaceDN w:val="0"/>
              <w:adjustRightInd w:val="0"/>
              <w:spacing w:before="27" w:after="0" w:line="206" w:lineRule="auto"/>
              <w:ind w:right="216"/>
              <w:rPr>
                <w:rFonts w:ascii="Arial" w:hAnsi="Arial" w:cs="Arial"/>
                <w:position w:val="7"/>
              </w:rPr>
            </w:pPr>
            <w:r w:rsidRPr="006219FD">
              <w:rPr>
                <w:rFonts w:ascii="Arial" w:hAnsi="Arial" w:cs="Arial"/>
              </w:rPr>
              <w:t>Class A attendant and additional supplies - if low</w:t>
            </w:r>
            <w:r w:rsidRPr="006219FD">
              <w:rPr>
                <w:rFonts w:ascii="Arial" w:hAnsi="Arial" w:cs="Arial"/>
                <w:spacing w:val="-18"/>
              </w:rPr>
              <w:t xml:space="preserve"> </w:t>
            </w:r>
            <w:r w:rsidRPr="006219FD">
              <w:rPr>
                <w:rFonts w:ascii="Arial" w:hAnsi="Arial" w:cs="Arial"/>
              </w:rPr>
              <w:t>hazard work</w:t>
            </w:r>
          </w:p>
          <w:p w:rsidR="009212BB" w:rsidRPr="006219FD" w:rsidRDefault="009212BB" w:rsidP="00B24EB6">
            <w:pPr>
              <w:numPr>
                <w:ilvl w:val="0"/>
                <w:numId w:val="51"/>
              </w:numPr>
              <w:tabs>
                <w:tab w:val="left" w:pos="840"/>
              </w:tabs>
              <w:kinsoku w:val="0"/>
              <w:overflowPunct w:val="0"/>
              <w:autoSpaceDE w:val="0"/>
              <w:autoSpaceDN w:val="0"/>
              <w:adjustRightInd w:val="0"/>
              <w:spacing w:before="4" w:after="0" w:line="233" w:lineRule="exact"/>
              <w:rPr>
                <w:rFonts w:ascii="Arial" w:hAnsi="Arial" w:cs="Arial"/>
              </w:rPr>
            </w:pPr>
            <w:r w:rsidRPr="006219FD">
              <w:rPr>
                <w:rFonts w:ascii="Arial" w:hAnsi="Arial" w:cs="Arial"/>
              </w:rPr>
              <w:t>EMT - if high hazard</w:t>
            </w:r>
            <w:r w:rsidRPr="006219FD">
              <w:rPr>
                <w:rFonts w:ascii="Arial" w:hAnsi="Arial" w:cs="Arial"/>
                <w:spacing w:val="-2"/>
              </w:rPr>
              <w:t xml:space="preserve"> </w:t>
            </w:r>
            <w:r w:rsidRPr="006219FD">
              <w:rPr>
                <w:rFonts w:ascii="Arial" w:hAnsi="Arial" w:cs="Arial"/>
              </w:rPr>
              <w:t>work</w:t>
            </w:r>
          </w:p>
          <w:p w:rsidR="009212BB" w:rsidRPr="006219FD" w:rsidRDefault="009212BB" w:rsidP="00B24EB6">
            <w:pPr>
              <w:numPr>
                <w:ilvl w:val="0"/>
                <w:numId w:val="51"/>
              </w:numPr>
              <w:tabs>
                <w:tab w:val="left" w:pos="840"/>
              </w:tabs>
              <w:kinsoku w:val="0"/>
              <w:overflowPunct w:val="0"/>
              <w:autoSpaceDE w:val="0"/>
              <w:autoSpaceDN w:val="0"/>
              <w:adjustRightInd w:val="0"/>
              <w:spacing w:before="4" w:after="0" w:line="233" w:lineRule="exact"/>
              <w:rPr>
                <w:rFonts w:ascii="Arial" w:hAnsi="Arial" w:cs="Arial"/>
              </w:rPr>
            </w:pPr>
            <w:r w:rsidRPr="006219FD">
              <w:rPr>
                <w:rFonts w:ascii="Arial" w:hAnsi="Arial" w:cs="Arial"/>
              </w:rPr>
              <w:t>Class B attendant and additional supplies for other</w:t>
            </w:r>
            <w:r w:rsidRPr="006219FD">
              <w:rPr>
                <w:rFonts w:ascii="Arial" w:hAnsi="Arial" w:cs="Arial"/>
                <w:spacing w:val="-11"/>
              </w:rPr>
              <w:t xml:space="preserve"> </w:t>
            </w:r>
            <w:r w:rsidRPr="006219FD">
              <w:rPr>
                <w:rFonts w:ascii="Arial" w:hAnsi="Arial" w:cs="Arial"/>
              </w:rPr>
              <w:t>work</w:t>
            </w:r>
          </w:p>
          <w:p w:rsidR="009212BB" w:rsidRPr="006219FD" w:rsidRDefault="009212BB" w:rsidP="00B24EB6">
            <w:pPr>
              <w:numPr>
                <w:ilvl w:val="0"/>
                <w:numId w:val="51"/>
              </w:numPr>
              <w:tabs>
                <w:tab w:val="left" w:pos="840"/>
              </w:tabs>
              <w:kinsoku w:val="0"/>
              <w:overflowPunct w:val="0"/>
              <w:autoSpaceDE w:val="0"/>
              <w:autoSpaceDN w:val="0"/>
              <w:adjustRightInd w:val="0"/>
              <w:spacing w:after="0" w:line="240" w:lineRule="exact"/>
              <w:rPr>
                <w:rFonts w:ascii="Arial" w:hAnsi="Arial" w:cs="Arial"/>
              </w:rPr>
            </w:pPr>
            <w:r w:rsidRPr="006219FD">
              <w:rPr>
                <w:rFonts w:ascii="Arial" w:hAnsi="Arial" w:cs="Arial"/>
              </w:rPr>
              <w:t>blankets, stretcher and</w:t>
            </w:r>
            <w:r w:rsidRPr="006219FD">
              <w:rPr>
                <w:rFonts w:ascii="Arial" w:hAnsi="Arial" w:cs="Arial"/>
                <w:spacing w:val="-2"/>
              </w:rPr>
              <w:t xml:space="preserve"> </w:t>
            </w:r>
            <w:r w:rsidRPr="006219FD">
              <w:rPr>
                <w:rFonts w:ascii="Arial" w:hAnsi="Arial" w:cs="Arial"/>
              </w:rPr>
              <w:t>splints</w:t>
            </w:r>
          </w:p>
        </w:tc>
      </w:tr>
      <w:tr w:rsidR="009212BB" w:rsidRPr="006219FD" w:rsidTr="004C5446">
        <w:trPr>
          <w:trHeight w:hRule="exact" w:val="4401"/>
        </w:trPr>
        <w:tc>
          <w:tcPr>
            <w:tcW w:w="1142" w:type="dxa"/>
            <w:tcBorders>
              <w:top w:val="double" w:sz="5" w:space="0" w:color="808080"/>
              <w:left w:val="double" w:sz="4" w:space="0" w:color="D4D0C8"/>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240" w:lineRule="auto"/>
              <w:ind w:left="120"/>
              <w:rPr>
                <w:rFonts w:ascii="Arial" w:hAnsi="Arial" w:cs="Arial"/>
              </w:rPr>
            </w:pPr>
            <w:r w:rsidRPr="006219FD">
              <w:rPr>
                <w:rFonts w:ascii="Arial" w:hAnsi="Arial" w:cs="Arial"/>
              </w:rPr>
              <w:t>100+</w:t>
            </w:r>
          </w:p>
        </w:tc>
        <w:tc>
          <w:tcPr>
            <w:tcW w:w="2160"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172" w:lineRule="exact"/>
              <w:ind w:left="120"/>
              <w:rPr>
                <w:rFonts w:ascii="Arial" w:hAnsi="Arial" w:cs="Arial"/>
              </w:rPr>
            </w:pPr>
            <w:r w:rsidRPr="006219FD">
              <w:rPr>
                <w:rFonts w:ascii="Arial" w:hAnsi="Arial" w:cs="Arial"/>
              </w:rPr>
              <w:t>minimum  plus</w:t>
            </w:r>
          </w:p>
          <w:p w:rsidR="009212BB" w:rsidRPr="006219FD" w:rsidRDefault="009212BB" w:rsidP="00B24EB6">
            <w:pPr>
              <w:numPr>
                <w:ilvl w:val="0"/>
                <w:numId w:val="50"/>
              </w:numPr>
              <w:tabs>
                <w:tab w:val="left" w:pos="840"/>
              </w:tabs>
              <w:kinsoku w:val="0"/>
              <w:overflowPunct w:val="0"/>
              <w:autoSpaceDE w:val="0"/>
              <w:autoSpaceDN w:val="0"/>
              <w:adjustRightInd w:val="0"/>
              <w:spacing w:before="3" w:after="0" w:line="235" w:lineRule="auto"/>
              <w:ind w:right="198"/>
              <w:rPr>
                <w:rFonts w:ascii="Arial" w:hAnsi="Arial" w:cs="Arial"/>
              </w:rPr>
            </w:pPr>
            <w:r w:rsidRPr="006219FD">
              <w:rPr>
                <w:rFonts w:ascii="Arial" w:hAnsi="Arial" w:cs="Arial"/>
              </w:rPr>
              <w:t>2 Class A attendants and additional supplies</w:t>
            </w:r>
          </w:p>
        </w:tc>
        <w:tc>
          <w:tcPr>
            <w:tcW w:w="2615" w:type="dxa"/>
            <w:tcBorders>
              <w:top w:val="double" w:sz="5" w:space="0" w:color="808080"/>
              <w:left w:val="double" w:sz="5" w:space="0" w:color="808080"/>
              <w:bottom w:val="double" w:sz="5" w:space="0" w:color="808080"/>
              <w:right w:val="double" w:sz="5" w:space="0" w:color="808080"/>
            </w:tcBorders>
          </w:tcPr>
          <w:p w:rsidR="009212BB" w:rsidRPr="006219FD" w:rsidRDefault="009212BB" w:rsidP="009212BB">
            <w:pPr>
              <w:kinsoku w:val="0"/>
              <w:overflowPunct w:val="0"/>
              <w:autoSpaceDE w:val="0"/>
              <w:autoSpaceDN w:val="0"/>
              <w:adjustRightInd w:val="0"/>
              <w:spacing w:before="115" w:after="0" w:line="172" w:lineRule="exact"/>
              <w:ind w:left="119"/>
              <w:rPr>
                <w:rFonts w:ascii="Arial" w:hAnsi="Arial" w:cs="Arial"/>
              </w:rPr>
            </w:pPr>
            <w:r w:rsidRPr="006219FD">
              <w:rPr>
                <w:rFonts w:ascii="Arial" w:hAnsi="Arial" w:cs="Arial"/>
              </w:rPr>
              <w:t>minimum  plus</w:t>
            </w:r>
          </w:p>
          <w:p w:rsidR="009212BB" w:rsidRPr="006219FD" w:rsidRDefault="009212BB" w:rsidP="00B24EB6">
            <w:pPr>
              <w:numPr>
                <w:ilvl w:val="0"/>
                <w:numId w:val="49"/>
              </w:num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first aid</w:t>
            </w:r>
            <w:r w:rsidRPr="006219FD">
              <w:rPr>
                <w:rFonts w:ascii="Arial" w:hAnsi="Arial" w:cs="Arial"/>
                <w:spacing w:val="-1"/>
              </w:rPr>
              <w:t xml:space="preserve"> </w:t>
            </w:r>
            <w:r w:rsidRPr="006219FD">
              <w:rPr>
                <w:rFonts w:ascii="Arial" w:hAnsi="Arial" w:cs="Arial"/>
              </w:rPr>
              <w:t>room</w:t>
            </w:r>
          </w:p>
          <w:p w:rsidR="009212BB" w:rsidRPr="006219FD" w:rsidRDefault="009212BB" w:rsidP="00B24EB6">
            <w:pPr>
              <w:numPr>
                <w:ilvl w:val="0"/>
                <w:numId w:val="49"/>
              </w:numPr>
              <w:tabs>
                <w:tab w:val="left" w:pos="840"/>
              </w:tabs>
              <w:kinsoku w:val="0"/>
              <w:overflowPunct w:val="0"/>
              <w:autoSpaceDE w:val="0"/>
              <w:autoSpaceDN w:val="0"/>
              <w:adjustRightInd w:val="0"/>
              <w:spacing w:before="11" w:after="0" w:line="228" w:lineRule="auto"/>
              <w:ind w:right="177"/>
              <w:rPr>
                <w:rFonts w:ascii="Arial" w:hAnsi="Arial" w:cs="Arial"/>
              </w:rPr>
            </w:pPr>
            <w:r w:rsidRPr="006219FD">
              <w:rPr>
                <w:rFonts w:ascii="Arial" w:hAnsi="Arial" w:cs="Arial"/>
              </w:rPr>
              <w:t>1 EMT and 1 Class B attendant and additional supplies - if high hazard</w:t>
            </w:r>
            <w:r w:rsidRPr="006219FD">
              <w:rPr>
                <w:rFonts w:ascii="Arial" w:hAnsi="Arial" w:cs="Arial"/>
                <w:spacing w:val="-1"/>
              </w:rPr>
              <w:t xml:space="preserve"> </w:t>
            </w:r>
            <w:r w:rsidRPr="006219FD">
              <w:rPr>
                <w:rFonts w:ascii="Arial" w:hAnsi="Arial" w:cs="Arial"/>
              </w:rPr>
              <w:t>work</w:t>
            </w:r>
          </w:p>
          <w:p w:rsidR="009212BB" w:rsidRPr="006219FD" w:rsidRDefault="009212BB" w:rsidP="00B24EB6">
            <w:pPr>
              <w:numPr>
                <w:ilvl w:val="0"/>
                <w:numId w:val="49"/>
              </w:numPr>
              <w:tabs>
                <w:tab w:val="left" w:pos="840"/>
              </w:tabs>
              <w:kinsoku w:val="0"/>
              <w:overflowPunct w:val="0"/>
              <w:autoSpaceDE w:val="0"/>
              <w:autoSpaceDN w:val="0"/>
              <w:adjustRightInd w:val="0"/>
              <w:spacing w:before="11" w:after="0" w:line="228" w:lineRule="auto"/>
              <w:ind w:right="177"/>
              <w:rPr>
                <w:rFonts w:ascii="Arial" w:hAnsi="Arial" w:cs="Arial"/>
              </w:rPr>
            </w:pPr>
            <w:r w:rsidRPr="006219FD">
              <w:rPr>
                <w:rFonts w:ascii="Arial" w:hAnsi="Arial" w:cs="Arial"/>
              </w:rPr>
              <w:t>2 Class A attendants and additional supplies for other</w:t>
            </w:r>
            <w:r w:rsidRPr="006219FD">
              <w:rPr>
                <w:rFonts w:ascii="Arial" w:hAnsi="Arial" w:cs="Arial"/>
                <w:spacing w:val="-11"/>
              </w:rPr>
              <w:t xml:space="preserve"> </w:t>
            </w:r>
            <w:r w:rsidRPr="006219FD">
              <w:rPr>
                <w:rFonts w:ascii="Arial" w:hAnsi="Arial" w:cs="Arial"/>
              </w:rPr>
              <w:t>work</w:t>
            </w:r>
          </w:p>
          <w:p w:rsidR="009212BB" w:rsidRPr="006219FD" w:rsidRDefault="009212BB" w:rsidP="00B24EB6">
            <w:pPr>
              <w:numPr>
                <w:ilvl w:val="0"/>
                <w:numId w:val="49"/>
              </w:numPr>
              <w:tabs>
                <w:tab w:val="left" w:pos="840"/>
              </w:tabs>
              <w:kinsoku w:val="0"/>
              <w:overflowPunct w:val="0"/>
              <w:autoSpaceDE w:val="0"/>
              <w:autoSpaceDN w:val="0"/>
              <w:adjustRightInd w:val="0"/>
              <w:spacing w:after="0" w:line="240" w:lineRule="auto"/>
              <w:rPr>
                <w:rFonts w:ascii="Arial" w:hAnsi="Arial" w:cs="Arial"/>
              </w:rPr>
            </w:pPr>
            <w:r w:rsidRPr="006219FD">
              <w:rPr>
                <w:rFonts w:ascii="Arial" w:hAnsi="Arial" w:cs="Arial"/>
              </w:rPr>
              <w:t>blankets, stretcher and</w:t>
            </w:r>
            <w:r w:rsidRPr="006219FD">
              <w:rPr>
                <w:rFonts w:ascii="Arial" w:hAnsi="Arial" w:cs="Arial"/>
                <w:spacing w:val="-3"/>
              </w:rPr>
              <w:t xml:space="preserve"> </w:t>
            </w:r>
            <w:r w:rsidRPr="006219FD">
              <w:rPr>
                <w:rFonts w:ascii="Arial" w:hAnsi="Arial" w:cs="Arial"/>
              </w:rPr>
              <w:t>splints</w:t>
            </w:r>
          </w:p>
        </w:tc>
        <w:tc>
          <w:tcPr>
            <w:tcW w:w="3775" w:type="dxa"/>
            <w:tcBorders>
              <w:top w:val="double" w:sz="5" w:space="0" w:color="808080"/>
              <w:left w:val="double" w:sz="5" w:space="0" w:color="808080"/>
              <w:bottom w:val="double" w:sz="5" w:space="0" w:color="808080"/>
              <w:right w:val="double" w:sz="4" w:space="0" w:color="808080"/>
            </w:tcBorders>
          </w:tcPr>
          <w:p w:rsidR="009212BB" w:rsidRPr="006219FD" w:rsidRDefault="009212BB" w:rsidP="009212BB">
            <w:pPr>
              <w:kinsoku w:val="0"/>
              <w:overflowPunct w:val="0"/>
              <w:autoSpaceDE w:val="0"/>
              <w:autoSpaceDN w:val="0"/>
              <w:adjustRightInd w:val="0"/>
              <w:spacing w:before="115" w:after="0" w:line="172" w:lineRule="exact"/>
              <w:ind w:left="119"/>
              <w:rPr>
                <w:rFonts w:ascii="Arial" w:hAnsi="Arial" w:cs="Arial"/>
              </w:rPr>
            </w:pPr>
            <w:r w:rsidRPr="006219FD">
              <w:rPr>
                <w:rFonts w:ascii="Arial" w:hAnsi="Arial" w:cs="Arial"/>
              </w:rPr>
              <w:t>Minimum  plus</w:t>
            </w:r>
          </w:p>
          <w:p w:rsidR="009212BB" w:rsidRPr="006219FD" w:rsidRDefault="009212BB" w:rsidP="00B24EB6">
            <w:pPr>
              <w:numPr>
                <w:ilvl w:val="0"/>
                <w:numId w:val="48"/>
              </w:numPr>
              <w:tabs>
                <w:tab w:val="left" w:pos="840"/>
              </w:tabs>
              <w:kinsoku w:val="0"/>
              <w:overflowPunct w:val="0"/>
              <w:autoSpaceDE w:val="0"/>
              <w:autoSpaceDN w:val="0"/>
              <w:adjustRightInd w:val="0"/>
              <w:spacing w:after="0" w:line="239" w:lineRule="exact"/>
              <w:rPr>
                <w:rFonts w:ascii="Arial" w:hAnsi="Arial" w:cs="Arial"/>
              </w:rPr>
            </w:pPr>
            <w:r w:rsidRPr="006219FD">
              <w:rPr>
                <w:rFonts w:ascii="Arial" w:hAnsi="Arial" w:cs="Arial"/>
              </w:rPr>
              <w:t xml:space="preserve"> first aid</w:t>
            </w:r>
            <w:r w:rsidRPr="006219FD">
              <w:rPr>
                <w:rFonts w:ascii="Arial" w:hAnsi="Arial" w:cs="Arial"/>
                <w:spacing w:val="-1"/>
              </w:rPr>
              <w:t xml:space="preserve"> </w:t>
            </w:r>
            <w:r w:rsidRPr="006219FD">
              <w:rPr>
                <w:rFonts w:ascii="Arial" w:hAnsi="Arial" w:cs="Arial"/>
              </w:rPr>
              <w:t>room</w:t>
            </w:r>
          </w:p>
          <w:p w:rsidR="009212BB" w:rsidRPr="006219FD" w:rsidRDefault="009212BB" w:rsidP="00B24EB6">
            <w:pPr>
              <w:numPr>
                <w:ilvl w:val="0"/>
                <w:numId w:val="48"/>
              </w:numPr>
              <w:tabs>
                <w:tab w:val="left" w:pos="840"/>
              </w:tabs>
              <w:kinsoku w:val="0"/>
              <w:overflowPunct w:val="0"/>
              <w:autoSpaceDE w:val="0"/>
              <w:autoSpaceDN w:val="0"/>
              <w:adjustRightInd w:val="0"/>
              <w:spacing w:before="5" w:after="0" w:line="228" w:lineRule="auto"/>
              <w:ind w:right="193"/>
              <w:rPr>
                <w:rFonts w:ascii="Arial" w:hAnsi="Arial" w:cs="Arial"/>
              </w:rPr>
            </w:pPr>
            <w:r w:rsidRPr="006219FD">
              <w:rPr>
                <w:rFonts w:ascii="Arial" w:hAnsi="Arial" w:cs="Arial"/>
              </w:rPr>
              <w:t>1 EMT and 1 Class B attendant and additional supplies – if high hazard</w:t>
            </w:r>
            <w:r w:rsidRPr="006219FD">
              <w:rPr>
                <w:rFonts w:ascii="Arial" w:hAnsi="Arial" w:cs="Arial"/>
                <w:spacing w:val="-1"/>
              </w:rPr>
              <w:t xml:space="preserve"> </w:t>
            </w:r>
            <w:r w:rsidRPr="006219FD">
              <w:rPr>
                <w:rFonts w:ascii="Arial" w:hAnsi="Arial" w:cs="Arial"/>
              </w:rPr>
              <w:t>work</w:t>
            </w:r>
          </w:p>
          <w:p w:rsidR="009212BB" w:rsidRPr="006219FD" w:rsidRDefault="009212BB" w:rsidP="00B24EB6">
            <w:pPr>
              <w:numPr>
                <w:ilvl w:val="0"/>
                <w:numId w:val="48"/>
              </w:numPr>
              <w:tabs>
                <w:tab w:val="left" w:pos="840"/>
              </w:tabs>
              <w:kinsoku w:val="0"/>
              <w:overflowPunct w:val="0"/>
              <w:autoSpaceDE w:val="0"/>
              <w:autoSpaceDN w:val="0"/>
              <w:adjustRightInd w:val="0"/>
              <w:spacing w:before="30" w:after="0" w:line="206" w:lineRule="auto"/>
              <w:ind w:right="483"/>
              <w:rPr>
                <w:rFonts w:ascii="Arial" w:hAnsi="Arial" w:cs="Arial"/>
                <w:position w:val="7"/>
              </w:rPr>
            </w:pPr>
            <w:r w:rsidRPr="006219FD">
              <w:rPr>
                <w:rFonts w:ascii="Arial" w:hAnsi="Arial" w:cs="Arial"/>
              </w:rPr>
              <w:t>2 Class A attendants and additional supplies for low hazard</w:t>
            </w:r>
            <w:r w:rsidRPr="006219FD">
              <w:rPr>
                <w:rFonts w:ascii="Arial" w:hAnsi="Arial" w:cs="Arial"/>
                <w:spacing w:val="-1"/>
              </w:rPr>
              <w:t xml:space="preserve"> </w:t>
            </w:r>
            <w:r w:rsidRPr="006219FD">
              <w:rPr>
                <w:rFonts w:ascii="Arial" w:hAnsi="Arial" w:cs="Arial"/>
              </w:rPr>
              <w:t>work</w:t>
            </w:r>
          </w:p>
          <w:p w:rsidR="009212BB" w:rsidRPr="006219FD" w:rsidRDefault="009212BB" w:rsidP="00B24EB6">
            <w:pPr>
              <w:numPr>
                <w:ilvl w:val="0"/>
                <w:numId w:val="48"/>
              </w:numPr>
              <w:tabs>
                <w:tab w:val="left" w:pos="840"/>
              </w:tabs>
              <w:kinsoku w:val="0"/>
              <w:overflowPunct w:val="0"/>
              <w:autoSpaceDE w:val="0"/>
              <w:autoSpaceDN w:val="0"/>
              <w:adjustRightInd w:val="0"/>
              <w:spacing w:before="15" w:after="0" w:line="228" w:lineRule="auto"/>
              <w:ind w:right="409"/>
              <w:rPr>
                <w:rFonts w:ascii="Arial" w:hAnsi="Arial" w:cs="Arial"/>
              </w:rPr>
            </w:pPr>
            <w:r w:rsidRPr="006219FD">
              <w:rPr>
                <w:rFonts w:ascii="Arial" w:hAnsi="Arial" w:cs="Arial"/>
              </w:rPr>
              <w:t>2 Class B attendants and additional supplies for other work</w:t>
            </w:r>
          </w:p>
          <w:p w:rsidR="009212BB" w:rsidRPr="006219FD" w:rsidRDefault="009212BB" w:rsidP="00B24EB6">
            <w:pPr>
              <w:numPr>
                <w:ilvl w:val="0"/>
                <w:numId w:val="48"/>
              </w:numPr>
              <w:tabs>
                <w:tab w:val="left" w:pos="840"/>
              </w:tabs>
              <w:kinsoku w:val="0"/>
              <w:overflowPunct w:val="0"/>
              <w:autoSpaceDE w:val="0"/>
              <w:autoSpaceDN w:val="0"/>
              <w:adjustRightInd w:val="0"/>
              <w:spacing w:before="2" w:after="0" w:line="240" w:lineRule="auto"/>
              <w:rPr>
                <w:rFonts w:ascii="Arial" w:hAnsi="Arial" w:cs="Arial"/>
              </w:rPr>
            </w:pPr>
            <w:r w:rsidRPr="006219FD">
              <w:rPr>
                <w:rFonts w:ascii="Arial" w:hAnsi="Arial" w:cs="Arial"/>
              </w:rPr>
              <w:t>blankets, stretcher and</w:t>
            </w:r>
            <w:r w:rsidRPr="006219FD">
              <w:rPr>
                <w:rFonts w:ascii="Arial" w:hAnsi="Arial" w:cs="Arial"/>
                <w:spacing w:val="-2"/>
              </w:rPr>
              <w:t xml:space="preserve"> </w:t>
            </w:r>
            <w:r w:rsidRPr="006219FD">
              <w:rPr>
                <w:rFonts w:ascii="Arial" w:hAnsi="Arial" w:cs="Arial"/>
              </w:rPr>
              <w:t>splints</w:t>
            </w:r>
          </w:p>
        </w:tc>
      </w:tr>
    </w:tbl>
    <w:p w:rsidR="009212BB" w:rsidRPr="006219FD" w:rsidRDefault="009212BB"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9212BB" w:rsidRPr="006219FD" w:rsidRDefault="009212BB"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4C5446" w:rsidRDefault="004C5446">
      <w:pPr>
        <w:rPr>
          <w:rFonts w:ascii="Arial" w:hAnsi="Arial" w:cs="Arial"/>
          <w:b/>
        </w:rPr>
      </w:pPr>
      <w:r>
        <w:rPr>
          <w:rFonts w:ascii="Arial" w:hAnsi="Arial" w:cs="Arial"/>
          <w:b/>
        </w:rPr>
        <w:br w:type="page"/>
      </w:r>
    </w:p>
    <w:p w:rsidR="009212BB" w:rsidRPr="006219FD" w:rsidRDefault="009F178C" w:rsidP="004C5446">
      <w:pPr>
        <w:pStyle w:val="Heading1"/>
      </w:pPr>
      <w:bookmarkStart w:id="102" w:name="_Toc535590340"/>
      <w:r w:rsidRPr="006219FD">
        <w:lastRenderedPageBreak/>
        <w:t xml:space="preserve">Yukon </w:t>
      </w:r>
      <w:r w:rsidR="004C5446">
        <w:t>Regulations</w:t>
      </w:r>
      <w:bookmarkEnd w:id="102"/>
    </w:p>
    <w:p w:rsidR="009F178C" w:rsidRPr="006219FD" w:rsidRDefault="009F178C"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9F178C" w:rsidRPr="006219FD" w:rsidRDefault="009F178C" w:rsidP="009212BB">
      <w:pPr>
        <w:tabs>
          <w:tab w:val="left" w:pos="665"/>
        </w:tabs>
        <w:kinsoku w:val="0"/>
        <w:overflowPunct w:val="0"/>
        <w:autoSpaceDE w:val="0"/>
        <w:autoSpaceDN w:val="0"/>
        <w:adjustRightInd w:val="0"/>
        <w:spacing w:after="0" w:line="240" w:lineRule="auto"/>
        <w:ind w:right="1053"/>
        <w:rPr>
          <w:rFonts w:ascii="Arial" w:hAnsi="Arial" w:cs="Arial"/>
          <w:b/>
        </w:rPr>
      </w:pPr>
      <w:proofErr w:type="gramStart"/>
      <w:r w:rsidRPr="006219FD">
        <w:rPr>
          <w:rFonts w:ascii="Arial" w:hAnsi="Arial" w:cs="Arial"/>
          <w:b/>
        </w:rPr>
        <w:t xml:space="preserve">Source  </w:t>
      </w:r>
      <w:proofErr w:type="gramEnd"/>
      <w:r w:rsidRPr="00163728">
        <w:rPr>
          <w:rFonts w:ascii="Arial" w:hAnsi="Arial" w:cs="Arial"/>
        </w:rPr>
        <w:fldChar w:fldCharType="begin"/>
      </w:r>
      <w:r w:rsidRPr="00163728">
        <w:rPr>
          <w:rFonts w:ascii="Arial" w:hAnsi="Arial" w:cs="Arial"/>
        </w:rPr>
        <w:instrText xml:space="preserve"> HYPERLINK "https://yukonregs.ca/RegsPublic/Home/Details/3" </w:instrText>
      </w:r>
      <w:r w:rsidRPr="00163728">
        <w:rPr>
          <w:rFonts w:ascii="Arial" w:hAnsi="Arial" w:cs="Arial"/>
        </w:rPr>
        <w:fldChar w:fldCharType="separate"/>
      </w:r>
      <w:r w:rsidRPr="00163728">
        <w:rPr>
          <w:rStyle w:val="Hyperlink"/>
          <w:rFonts w:ascii="Arial" w:hAnsi="Arial" w:cs="Arial"/>
        </w:rPr>
        <w:t>https://yukonregs.ca/RegsPublic/Home/Details/3</w:t>
      </w:r>
      <w:r w:rsidRPr="00163728">
        <w:rPr>
          <w:rFonts w:ascii="Arial" w:hAnsi="Arial" w:cs="Arial"/>
        </w:rPr>
        <w:fldChar w:fldCharType="end"/>
      </w:r>
    </w:p>
    <w:p w:rsidR="009F178C" w:rsidRPr="006219FD" w:rsidRDefault="009F178C"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4C5446" w:rsidRDefault="004C5446"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9F178C" w:rsidRPr="006219FD" w:rsidRDefault="009F178C" w:rsidP="004C5446">
      <w:pPr>
        <w:pStyle w:val="Heading2"/>
      </w:pPr>
      <w:bookmarkStart w:id="103" w:name="_Toc535590341"/>
      <w:r w:rsidRPr="006219FD">
        <w:t xml:space="preserve">Contents </w:t>
      </w:r>
      <w:proofErr w:type="gramStart"/>
      <w:r w:rsidR="004C5446" w:rsidRPr="006219FD">
        <w:t>Of</w:t>
      </w:r>
      <w:proofErr w:type="gramEnd"/>
      <w:r w:rsidR="004C5446" w:rsidRPr="006219FD">
        <w:t xml:space="preserve"> </w:t>
      </w:r>
      <w:r w:rsidRPr="006219FD">
        <w:t xml:space="preserve">First Aid Kits </w:t>
      </w:r>
      <w:r w:rsidR="004C5446" w:rsidRPr="006219FD">
        <w:t xml:space="preserve">– </w:t>
      </w:r>
      <w:r w:rsidRPr="006219FD">
        <w:t>Yukon</w:t>
      </w:r>
      <w:bookmarkEnd w:id="103"/>
    </w:p>
    <w:p w:rsidR="004B16E8" w:rsidRPr="006219FD" w:rsidRDefault="004B16E8" w:rsidP="009024AE">
      <w:pPr>
        <w:spacing w:after="0" w:line="240" w:lineRule="auto"/>
        <w:rPr>
          <w:rFonts w:ascii="Arial" w:eastAsia="Times New Roman" w:hAnsi="Arial" w:cs="Arial"/>
          <w:b/>
          <w:bCs/>
          <w:color w:val="263793"/>
        </w:rPr>
      </w:pPr>
    </w:p>
    <w:p w:rsidR="009024AE" w:rsidRPr="006219FD" w:rsidRDefault="009024AE" w:rsidP="004C5446">
      <w:pPr>
        <w:pStyle w:val="Heading3"/>
        <w:rPr>
          <w:rFonts w:eastAsia="Times New Roman"/>
        </w:rPr>
      </w:pPr>
      <w:bookmarkStart w:id="104" w:name="_Toc535590342"/>
      <w:r w:rsidRPr="006219FD">
        <w:rPr>
          <w:rFonts w:eastAsia="Times New Roman"/>
        </w:rPr>
        <w:t xml:space="preserve">Personal </w:t>
      </w:r>
      <w:r w:rsidR="004C5446" w:rsidRPr="006219FD">
        <w:rPr>
          <w:rFonts w:eastAsia="Times New Roman"/>
        </w:rPr>
        <w:t xml:space="preserve">First-Aid Kit – </w:t>
      </w:r>
      <w:r w:rsidR="004B16E8" w:rsidRPr="006219FD">
        <w:rPr>
          <w:rFonts w:eastAsia="Times New Roman"/>
        </w:rPr>
        <w:t>Yukon</w:t>
      </w:r>
      <w:bookmarkEnd w:id="104"/>
    </w:p>
    <w:p w:rsidR="004B16E8" w:rsidRPr="006219FD" w:rsidRDefault="004B16E8" w:rsidP="009024AE">
      <w:pPr>
        <w:spacing w:after="0" w:line="240" w:lineRule="auto"/>
        <w:rPr>
          <w:rFonts w:ascii="Arial" w:eastAsia="Times New Roman" w:hAnsi="Arial" w:cs="Arial"/>
          <w:color w:val="333333"/>
        </w:rPr>
      </w:pPr>
    </w:p>
    <w:p w:rsidR="009024AE" w:rsidRPr="006219FD" w:rsidRDefault="009024AE" w:rsidP="009024AE">
      <w:pPr>
        <w:spacing w:after="0" w:line="240" w:lineRule="auto"/>
        <w:rPr>
          <w:rFonts w:ascii="Arial" w:eastAsia="Times New Roman" w:hAnsi="Arial" w:cs="Arial"/>
          <w:color w:val="333333"/>
        </w:rPr>
      </w:pPr>
      <w:bookmarkStart w:id="105" w:name="7731"/>
      <w:bookmarkEnd w:id="105"/>
      <w:r w:rsidRPr="006219FD">
        <w:rPr>
          <w:rFonts w:ascii="Arial" w:eastAsia="Times New Roman" w:hAnsi="Arial" w:cs="Arial"/>
          <w:color w:val="333333"/>
        </w:rPr>
        <w:t xml:space="preserve">A Personal first-aid kit must include all of the following supplies, in the quantities indicated </w:t>
      </w:r>
    </w:p>
    <w:p w:rsidR="009024AE" w:rsidRPr="006219FD" w:rsidRDefault="00244151" w:rsidP="00244151">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10</w:t>
      </w:r>
      <w:r w:rsidRPr="006219FD">
        <w:rPr>
          <w:rFonts w:ascii="Arial" w:eastAsia="Times New Roman" w:hAnsi="Arial" w:cs="Arial"/>
          <w:color w:val="333333"/>
        </w:rPr>
        <w:tab/>
      </w:r>
      <w:r w:rsidR="009024AE" w:rsidRPr="006219FD">
        <w:rPr>
          <w:rFonts w:ascii="Arial" w:eastAsia="Times New Roman" w:hAnsi="Arial" w:cs="Arial"/>
          <w:color w:val="333333"/>
        </w:rPr>
        <w:t>sterile adhesive dressings, assorted sizes, individually packaged</w:t>
      </w:r>
    </w:p>
    <w:p w:rsidR="009024AE" w:rsidRPr="006219FD" w:rsidRDefault="00244151" w:rsidP="00244151">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5</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gauze pads, individually packaged</w:t>
      </w:r>
    </w:p>
    <w:p w:rsidR="009024AE" w:rsidRPr="006219FD" w:rsidRDefault="00244151" w:rsidP="00244151">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compress dressing, with ties</w:t>
      </w:r>
    </w:p>
    <w:p w:rsidR="009024AE" w:rsidRPr="006219FD" w:rsidRDefault="00244151" w:rsidP="00244151">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5</w:t>
      </w:r>
      <w:r w:rsidRPr="006219FD">
        <w:rPr>
          <w:rFonts w:ascii="Arial" w:eastAsia="Times New Roman" w:hAnsi="Arial" w:cs="Arial"/>
          <w:color w:val="333333"/>
        </w:rPr>
        <w:tab/>
      </w:r>
      <w:r w:rsidR="009024AE" w:rsidRPr="006219FD">
        <w:rPr>
          <w:rFonts w:ascii="Arial" w:eastAsia="Times New Roman" w:hAnsi="Arial" w:cs="Arial"/>
          <w:color w:val="333333"/>
        </w:rPr>
        <w:t>antiseptic cleansing towelettes, individually packaged</w:t>
      </w:r>
    </w:p>
    <w:p w:rsidR="009024AE" w:rsidRPr="006219FD" w:rsidRDefault="00244151" w:rsidP="00244151">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cotton triangular bandage</w:t>
      </w:r>
    </w:p>
    <w:p w:rsidR="009024AE" w:rsidRPr="006219FD" w:rsidRDefault="00244151" w:rsidP="00244151">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waterproof waste bag</w:t>
      </w:r>
    </w:p>
    <w:p w:rsidR="004C5446" w:rsidRDefault="00244151" w:rsidP="004C5446">
      <w:pPr>
        <w:spacing w:after="0" w:line="240" w:lineRule="auto"/>
        <w:ind w:left="-86"/>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 xml:space="preserve">disposable surgical </w:t>
      </w:r>
      <w:proofErr w:type="gramStart"/>
      <w:r w:rsidR="009024AE" w:rsidRPr="006219FD">
        <w:rPr>
          <w:rFonts w:ascii="Arial" w:eastAsia="Times New Roman" w:hAnsi="Arial" w:cs="Arial"/>
          <w:color w:val="333333"/>
        </w:rPr>
        <w:t>gloves</w:t>
      </w:r>
      <w:proofErr w:type="gramEnd"/>
    </w:p>
    <w:p w:rsidR="004C5446" w:rsidRDefault="004C5446" w:rsidP="004C5446">
      <w:pPr>
        <w:pStyle w:val="Heading3"/>
        <w:rPr>
          <w:rFonts w:eastAsia="Times New Roman"/>
        </w:rPr>
      </w:pPr>
    </w:p>
    <w:p w:rsidR="004C5446" w:rsidRDefault="004C5446" w:rsidP="004C5446">
      <w:pPr>
        <w:pStyle w:val="Heading3"/>
        <w:rPr>
          <w:rFonts w:eastAsia="Times New Roman"/>
        </w:rPr>
      </w:pPr>
    </w:p>
    <w:p w:rsidR="009024AE" w:rsidRPr="004C5446" w:rsidRDefault="009024AE" w:rsidP="004C5446">
      <w:pPr>
        <w:pStyle w:val="Heading3"/>
        <w:rPr>
          <w:rFonts w:eastAsia="Times New Roman" w:cs="Arial"/>
          <w:color w:val="333333"/>
        </w:rPr>
      </w:pPr>
      <w:bookmarkStart w:id="106" w:name="_Toc535590343"/>
      <w:r w:rsidRPr="006219FD">
        <w:rPr>
          <w:rFonts w:eastAsia="Times New Roman"/>
        </w:rPr>
        <w:t>Level 1 first-aid kit</w:t>
      </w:r>
      <w:r w:rsidR="004B16E8" w:rsidRPr="006219FD">
        <w:rPr>
          <w:rFonts w:eastAsia="Times New Roman"/>
        </w:rPr>
        <w:t xml:space="preserve"> – Yukon</w:t>
      </w:r>
      <w:bookmarkEnd w:id="106"/>
    </w:p>
    <w:p w:rsidR="004B16E8" w:rsidRPr="006219FD" w:rsidRDefault="004B16E8" w:rsidP="009024AE">
      <w:pPr>
        <w:spacing w:after="0" w:line="240" w:lineRule="auto"/>
        <w:rPr>
          <w:rFonts w:ascii="Arial" w:eastAsia="Times New Roman" w:hAnsi="Arial" w:cs="Arial"/>
          <w:color w:val="333333"/>
        </w:rPr>
      </w:pPr>
    </w:p>
    <w:p w:rsidR="009024AE" w:rsidRPr="006219FD" w:rsidRDefault="009024AE" w:rsidP="009024AE">
      <w:pPr>
        <w:spacing w:after="0" w:line="240" w:lineRule="auto"/>
        <w:rPr>
          <w:rFonts w:ascii="Arial" w:eastAsia="Times New Roman" w:hAnsi="Arial" w:cs="Arial"/>
          <w:color w:val="333333"/>
        </w:rPr>
      </w:pPr>
      <w:bookmarkStart w:id="107" w:name="7733"/>
      <w:bookmarkEnd w:id="107"/>
      <w:r w:rsidRPr="006219FD">
        <w:rPr>
          <w:rFonts w:ascii="Arial" w:eastAsia="Times New Roman" w:hAnsi="Arial" w:cs="Arial"/>
          <w:color w:val="333333"/>
        </w:rPr>
        <w:t xml:space="preserve">A Level 1 first-aid kit must include all of the following supplies, in the quantities indicated </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10</w:t>
      </w:r>
      <w:r w:rsidRPr="006219FD">
        <w:rPr>
          <w:rFonts w:ascii="Arial" w:eastAsia="Times New Roman" w:hAnsi="Arial" w:cs="Arial"/>
          <w:color w:val="333333"/>
        </w:rPr>
        <w:tab/>
      </w:r>
      <w:r w:rsidR="009024AE" w:rsidRPr="006219FD">
        <w:rPr>
          <w:rFonts w:ascii="Arial" w:eastAsia="Times New Roman" w:hAnsi="Arial" w:cs="Arial"/>
          <w:color w:val="333333"/>
        </w:rPr>
        <w:t>antiseptic cleansing towel</w:t>
      </w:r>
      <w:r w:rsidRPr="006219FD">
        <w:rPr>
          <w:rFonts w:ascii="Arial" w:eastAsia="Times New Roman" w:hAnsi="Arial" w:cs="Arial"/>
          <w:color w:val="333333"/>
        </w:rPr>
        <w:t>ettes, individually packaged</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25</w:t>
      </w:r>
      <w:r w:rsidRPr="006219FD">
        <w:rPr>
          <w:rFonts w:ascii="Arial" w:eastAsia="Times New Roman" w:hAnsi="Arial" w:cs="Arial"/>
          <w:color w:val="333333"/>
        </w:rPr>
        <w:tab/>
      </w:r>
      <w:r w:rsidR="009024AE" w:rsidRPr="006219FD">
        <w:rPr>
          <w:rFonts w:ascii="Arial" w:eastAsia="Times New Roman" w:hAnsi="Arial" w:cs="Arial"/>
          <w:color w:val="333333"/>
        </w:rPr>
        <w:t>sterile adhesive dres</w:t>
      </w:r>
      <w:r w:rsidRPr="006219FD">
        <w:rPr>
          <w:rFonts w:ascii="Arial" w:eastAsia="Times New Roman" w:hAnsi="Arial" w:cs="Arial"/>
          <w:color w:val="333333"/>
        </w:rPr>
        <w:t>sings, individually packaged</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10</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gauze pads, individually</w:t>
      </w:r>
      <w:r w:rsidRPr="006219FD">
        <w:rPr>
          <w:rFonts w:ascii="Arial" w:eastAsia="Times New Roman" w:hAnsi="Arial" w:cs="Arial"/>
          <w:color w:val="333333"/>
        </w:rPr>
        <w:t xml:space="preserve"> packaged</w:t>
      </w:r>
    </w:p>
    <w:p w:rsidR="004B16E8"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compress dressings, wit</w:t>
      </w:r>
      <w:r w:rsidRPr="006219FD">
        <w:rPr>
          <w:rFonts w:ascii="Arial" w:eastAsia="Times New Roman" w:hAnsi="Arial" w:cs="Arial"/>
          <w:color w:val="333333"/>
        </w:rPr>
        <w:t xml:space="preserve">h ties, individually packaged </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15 cm x 15 cm sterile compress dressings, wit</w:t>
      </w:r>
      <w:r w:rsidRPr="006219FD">
        <w:rPr>
          <w:rFonts w:ascii="Arial" w:eastAsia="Times New Roman" w:hAnsi="Arial" w:cs="Arial"/>
          <w:color w:val="333333"/>
        </w:rPr>
        <w:t>h ties, individually packaged</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proofErr w:type="gramStart"/>
      <w:r w:rsidR="009024AE" w:rsidRPr="006219FD">
        <w:rPr>
          <w:rFonts w:ascii="Arial" w:eastAsia="Times New Roman" w:hAnsi="Arial" w:cs="Arial"/>
          <w:color w:val="333333"/>
        </w:rPr>
        <w:t>confo</w:t>
      </w:r>
      <w:r w:rsidRPr="006219FD">
        <w:rPr>
          <w:rFonts w:ascii="Arial" w:eastAsia="Times New Roman" w:hAnsi="Arial" w:cs="Arial"/>
          <w:color w:val="333333"/>
        </w:rPr>
        <w:t>rm</w:t>
      </w:r>
      <w:proofErr w:type="gramEnd"/>
      <w:r w:rsidRPr="006219FD">
        <w:rPr>
          <w:rFonts w:ascii="Arial" w:eastAsia="Times New Roman" w:hAnsi="Arial" w:cs="Arial"/>
          <w:color w:val="333333"/>
        </w:rPr>
        <w:t xml:space="preserve"> gauze bandages, 75 mm wide</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3</w:t>
      </w:r>
      <w:r w:rsidRPr="006219FD">
        <w:rPr>
          <w:rFonts w:ascii="Arial" w:eastAsia="Times New Roman" w:hAnsi="Arial" w:cs="Arial"/>
          <w:color w:val="333333"/>
        </w:rPr>
        <w:tab/>
        <w:t>cotton triangular bandages</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5</w:t>
      </w:r>
      <w:r w:rsidRPr="006219FD">
        <w:rPr>
          <w:rFonts w:ascii="Arial" w:eastAsia="Times New Roman" w:hAnsi="Arial" w:cs="Arial"/>
          <w:color w:val="333333"/>
        </w:rPr>
        <w:tab/>
      </w:r>
      <w:r w:rsidR="009024AE" w:rsidRPr="006219FD">
        <w:rPr>
          <w:rFonts w:ascii="Arial" w:eastAsia="Times New Roman" w:hAnsi="Arial" w:cs="Arial"/>
          <w:color w:val="333333"/>
        </w:rPr>
        <w:t>safety pins, assor</w:t>
      </w:r>
      <w:r w:rsidRPr="006219FD">
        <w:rPr>
          <w:rFonts w:ascii="Arial" w:eastAsia="Times New Roman" w:hAnsi="Arial" w:cs="Arial"/>
          <w:color w:val="333333"/>
        </w:rPr>
        <w:t>ted sizes</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t>scissors</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t>tweezers</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lastRenderedPageBreak/>
        <w:t>1</w:t>
      </w:r>
      <w:r w:rsidRPr="006219FD">
        <w:rPr>
          <w:rFonts w:ascii="Arial" w:eastAsia="Times New Roman" w:hAnsi="Arial" w:cs="Arial"/>
          <w:color w:val="333333"/>
        </w:rPr>
        <w:tab/>
      </w:r>
      <w:r w:rsidR="009024AE" w:rsidRPr="006219FD">
        <w:rPr>
          <w:rFonts w:ascii="Arial" w:eastAsia="Times New Roman" w:hAnsi="Arial" w:cs="Arial"/>
          <w:color w:val="333333"/>
        </w:rPr>
        <w:t>adhesive tape, 25 mm x 4.5 m</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crep</w:t>
      </w:r>
      <w:r w:rsidRPr="006219FD">
        <w:rPr>
          <w:rFonts w:ascii="Arial" w:eastAsia="Times New Roman" w:hAnsi="Arial" w:cs="Arial"/>
          <w:color w:val="333333"/>
        </w:rPr>
        <w:t>e tension bandage, 75 mm wide</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resuscitation barri</w:t>
      </w:r>
      <w:r w:rsidRPr="006219FD">
        <w:rPr>
          <w:rFonts w:ascii="Arial" w:eastAsia="Times New Roman" w:hAnsi="Arial" w:cs="Arial"/>
          <w:color w:val="333333"/>
        </w:rPr>
        <w:t>er device, with one-way valve</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w:t>
      </w:r>
      <w:r w:rsidRPr="006219FD">
        <w:rPr>
          <w:rFonts w:ascii="Arial" w:eastAsia="Times New Roman" w:hAnsi="Arial" w:cs="Arial"/>
          <w:color w:val="333333"/>
        </w:rPr>
        <w:tab/>
        <w:t xml:space="preserve">pairs of </w:t>
      </w:r>
      <w:r w:rsidR="009024AE" w:rsidRPr="006219FD">
        <w:rPr>
          <w:rFonts w:ascii="Arial" w:eastAsia="Times New Roman" w:hAnsi="Arial" w:cs="Arial"/>
          <w:color w:val="333333"/>
        </w:rPr>
        <w:t>dis</w:t>
      </w:r>
      <w:r w:rsidRPr="006219FD">
        <w:rPr>
          <w:rFonts w:ascii="Arial" w:eastAsia="Times New Roman" w:hAnsi="Arial" w:cs="Arial"/>
          <w:color w:val="333333"/>
        </w:rPr>
        <w:t>posable surgical gloves</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first-aid</w:t>
      </w:r>
      <w:r w:rsidRPr="006219FD">
        <w:rPr>
          <w:rFonts w:ascii="Arial" w:eastAsia="Times New Roman" w:hAnsi="Arial" w:cs="Arial"/>
          <w:color w:val="333333"/>
        </w:rPr>
        <w:t xml:space="preserve"> instruction manual (condensed)</w:t>
      </w:r>
    </w:p>
    <w:p w:rsidR="009024AE" w:rsidRPr="006219FD" w:rsidRDefault="004B16E8" w:rsidP="004B16E8">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inventory of kit contents</w:t>
      </w:r>
    </w:p>
    <w:p w:rsidR="009024AE" w:rsidRDefault="004B16E8" w:rsidP="004C5446">
      <w:pPr>
        <w:spacing w:after="0" w:line="240" w:lineRule="auto"/>
        <w:ind w:left="-86"/>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waterproof waste bag</w:t>
      </w:r>
    </w:p>
    <w:p w:rsidR="004C5446" w:rsidRDefault="004C5446" w:rsidP="004C5446">
      <w:pPr>
        <w:spacing w:after="0" w:line="240" w:lineRule="auto"/>
        <w:ind w:left="-86"/>
        <w:rPr>
          <w:rFonts w:ascii="Arial" w:eastAsia="Times New Roman" w:hAnsi="Arial" w:cs="Arial"/>
          <w:color w:val="333333"/>
        </w:rPr>
      </w:pPr>
    </w:p>
    <w:p w:rsidR="004C5446" w:rsidRPr="006219FD" w:rsidRDefault="004C5446" w:rsidP="004C5446">
      <w:pPr>
        <w:spacing w:after="0" w:line="240" w:lineRule="auto"/>
        <w:ind w:left="-86"/>
        <w:rPr>
          <w:rFonts w:ascii="Arial" w:eastAsia="Times New Roman" w:hAnsi="Arial" w:cs="Arial"/>
          <w:color w:val="333333"/>
        </w:rPr>
      </w:pPr>
    </w:p>
    <w:p w:rsidR="009024AE" w:rsidRPr="004C5446" w:rsidRDefault="004B16E8" w:rsidP="004C5446">
      <w:pPr>
        <w:pStyle w:val="Heading3"/>
      </w:pPr>
      <w:bookmarkStart w:id="108" w:name="_Toc535590344"/>
      <w:r w:rsidRPr="004C5446">
        <w:t>L</w:t>
      </w:r>
      <w:r w:rsidR="009024AE" w:rsidRPr="004C5446">
        <w:t>evel 2 first-aid kit</w:t>
      </w:r>
      <w:r w:rsidRPr="004C5446">
        <w:t xml:space="preserve"> – Yukon</w:t>
      </w:r>
      <w:bookmarkEnd w:id="108"/>
    </w:p>
    <w:p w:rsidR="006B04E7" w:rsidRPr="006219FD" w:rsidRDefault="006B04E7" w:rsidP="009024AE">
      <w:pPr>
        <w:spacing w:after="0" w:line="240" w:lineRule="auto"/>
        <w:rPr>
          <w:rFonts w:ascii="Arial" w:eastAsia="Times New Roman" w:hAnsi="Arial" w:cs="Arial"/>
          <w:color w:val="333333"/>
        </w:rPr>
      </w:pPr>
      <w:bookmarkStart w:id="109" w:name="7735"/>
      <w:bookmarkEnd w:id="109"/>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 xml:space="preserve">A Level 2 first-aid kit must include all of the following supplies, in the quantities indicated </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10</w:t>
      </w:r>
      <w:r w:rsidRPr="006219FD">
        <w:rPr>
          <w:rFonts w:ascii="Arial" w:eastAsia="Times New Roman" w:hAnsi="Arial" w:cs="Arial"/>
          <w:color w:val="333333"/>
        </w:rPr>
        <w:tab/>
      </w:r>
      <w:r w:rsidR="009024AE" w:rsidRPr="006219FD">
        <w:rPr>
          <w:rFonts w:ascii="Arial" w:eastAsia="Times New Roman" w:hAnsi="Arial" w:cs="Arial"/>
          <w:color w:val="333333"/>
        </w:rPr>
        <w:t>antiseptic cleansing towelettes, individually packaged</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50</w:t>
      </w:r>
      <w:r w:rsidRPr="006219FD">
        <w:rPr>
          <w:rFonts w:ascii="Arial" w:eastAsia="Times New Roman" w:hAnsi="Arial" w:cs="Arial"/>
          <w:color w:val="333333"/>
        </w:rPr>
        <w:tab/>
      </w:r>
      <w:r w:rsidR="009024AE" w:rsidRPr="006219FD">
        <w:rPr>
          <w:rFonts w:ascii="Arial" w:eastAsia="Times New Roman" w:hAnsi="Arial" w:cs="Arial"/>
          <w:color w:val="333333"/>
        </w:rPr>
        <w:t>sterile adhesive dressings, individually packaged</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20</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gauze pads individually packaged</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3</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compress dressings, with ties, individually packaged</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3</w:t>
      </w:r>
      <w:r w:rsidRPr="006219FD">
        <w:rPr>
          <w:rFonts w:ascii="Arial" w:eastAsia="Times New Roman" w:hAnsi="Arial" w:cs="Arial"/>
          <w:color w:val="333333"/>
        </w:rPr>
        <w:tab/>
      </w:r>
      <w:r w:rsidR="009024AE" w:rsidRPr="006219FD">
        <w:rPr>
          <w:rFonts w:ascii="Arial" w:eastAsia="Times New Roman" w:hAnsi="Arial" w:cs="Arial"/>
          <w:color w:val="333333"/>
        </w:rPr>
        <w:t>15 cm x 15 cm sterile compress dressings, with ties, individually packaged</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20 cm x 25 cm sterile abdominal dressing</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proofErr w:type="gramStart"/>
      <w:r w:rsidR="009024AE" w:rsidRPr="006219FD">
        <w:rPr>
          <w:rFonts w:ascii="Arial" w:eastAsia="Times New Roman" w:hAnsi="Arial" w:cs="Arial"/>
          <w:color w:val="333333"/>
        </w:rPr>
        <w:t>conform</w:t>
      </w:r>
      <w:proofErr w:type="gramEnd"/>
      <w:r w:rsidR="009024AE" w:rsidRPr="006219FD">
        <w:rPr>
          <w:rFonts w:ascii="Arial" w:eastAsia="Times New Roman" w:hAnsi="Arial" w:cs="Arial"/>
          <w:color w:val="333333"/>
        </w:rPr>
        <w:t xml:space="preserve"> gauze bandages, 75 mm wide</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w:t>
      </w:r>
      <w:r w:rsidRPr="006219FD">
        <w:rPr>
          <w:rFonts w:ascii="Arial" w:eastAsia="Times New Roman" w:hAnsi="Arial" w:cs="Arial"/>
          <w:color w:val="333333"/>
        </w:rPr>
        <w:tab/>
      </w:r>
      <w:r w:rsidR="009024AE" w:rsidRPr="006219FD">
        <w:rPr>
          <w:rFonts w:ascii="Arial" w:eastAsia="Times New Roman" w:hAnsi="Arial" w:cs="Arial"/>
          <w:color w:val="333333"/>
        </w:rPr>
        <w:t>cotton triangular bandages</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8</w:t>
      </w:r>
      <w:r w:rsidRPr="006219FD">
        <w:rPr>
          <w:rFonts w:ascii="Arial" w:eastAsia="Times New Roman" w:hAnsi="Arial" w:cs="Arial"/>
          <w:color w:val="333333"/>
        </w:rPr>
        <w:tab/>
      </w:r>
      <w:r w:rsidR="009024AE" w:rsidRPr="006219FD">
        <w:rPr>
          <w:rFonts w:ascii="Arial" w:eastAsia="Times New Roman" w:hAnsi="Arial" w:cs="Arial"/>
          <w:color w:val="333333"/>
        </w:rPr>
        <w:t>safety pins, assorted sizes</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scissors</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tweezers</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adhesive tape, 25 mm x 4.5 m</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crepe tension bandages, 75 mm wide</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resuscitation barrier device with a one-way valve</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t xml:space="preserve">pairs </w:t>
      </w:r>
      <w:r w:rsidR="009024AE" w:rsidRPr="006219FD">
        <w:rPr>
          <w:rFonts w:ascii="Arial" w:eastAsia="Times New Roman" w:hAnsi="Arial" w:cs="Arial"/>
          <w:color w:val="333333"/>
        </w:rPr>
        <w:t>disposable surgical gloves,</w:t>
      </w:r>
    </w:p>
    <w:p w:rsidR="009024AE" w:rsidRPr="006219FD" w:rsidRDefault="009024AE"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lastRenderedPageBreak/>
        <w:t xml:space="preserve">1 </w:t>
      </w:r>
      <w:r w:rsidR="006B04E7" w:rsidRPr="006219FD">
        <w:rPr>
          <w:rFonts w:ascii="Arial" w:eastAsia="Times New Roman" w:hAnsi="Arial" w:cs="Arial"/>
          <w:color w:val="333333"/>
        </w:rPr>
        <w:tab/>
      </w:r>
      <w:r w:rsidRPr="006219FD">
        <w:rPr>
          <w:rFonts w:ascii="Arial" w:eastAsia="Times New Roman" w:hAnsi="Arial" w:cs="Arial"/>
          <w:color w:val="333333"/>
        </w:rPr>
        <w:t>dry eye dressing, sterile</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first-aid</w:t>
      </w:r>
      <w:r w:rsidRPr="006219FD">
        <w:rPr>
          <w:rFonts w:ascii="Arial" w:eastAsia="Times New Roman" w:hAnsi="Arial" w:cs="Arial"/>
          <w:color w:val="333333"/>
        </w:rPr>
        <w:t xml:space="preserve"> instruction manual (condensed)</w:t>
      </w:r>
    </w:p>
    <w:p w:rsidR="009024AE" w:rsidRPr="006219FD" w:rsidRDefault="006B04E7" w:rsidP="006B04E7">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inventory of kit contents</w:t>
      </w:r>
    </w:p>
    <w:p w:rsidR="009024AE" w:rsidRPr="006219FD" w:rsidRDefault="006B04E7" w:rsidP="006B04E7">
      <w:pPr>
        <w:spacing w:after="0" w:line="240" w:lineRule="auto"/>
        <w:ind w:left="-86"/>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waterproof waste bag</w:t>
      </w:r>
    </w:p>
    <w:p w:rsidR="006B04E7" w:rsidRPr="006219FD" w:rsidRDefault="006B04E7" w:rsidP="009024AE">
      <w:pPr>
        <w:spacing w:after="0" w:line="240" w:lineRule="auto"/>
        <w:rPr>
          <w:rFonts w:ascii="Arial" w:eastAsia="Times New Roman" w:hAnsi="Arial" w:cs="Arial"/>
          <w:b/>
          <w:bCs/>
        </w:rPr>
      </w:pPr>
    </w:p>
    <w:p w:rsidR="006B04E7" w:rsidRPr="006219FD" w:rsidRDefault="006B04E7" w:rsidP="009024AE">
      <w:pPr>
        <w:spacing w:after="0" w:line="240" w:lineRule="auto"/>
        <w:rPr>
          <w:rFonts w:ascii="Arial" w:eastAsia="Times New Roman" w:hAnsi="Arial" w:cs="Arial"/>
          <w:b/>
          <w:bCs/>
        </w:rPr>
      </w:pPr>
    </w:p>
    <w:p w:rsidR="009024AE" w:rsidRPr="006219FD" w:rsidRDefault="009024AE" w:rsidP="004C5446">
      <w:pPr>
        <w:pStyle w:val="Heading3"/>
        <w:rPr>
          <w:rFonts w:eastAsia="Times New Roman"/>
          <w:color w:val="263793"/>
        </w:rPr>
      </w:pPr>
      <w:bookmarkStart w:id="110" w:name="_Toc535590345"/>
      <w:r w:rsidRPr="006219FD">
        <w:rPr>
          <w:rFonts w:eastAsia="Times New Roman"/>
        </w:rPr>
        <w:t>Level 3 First aid kit</w:t>
      </w:r>
      <w:r w:rsidR="004B16E8" w:rsidRPr="006219FD">
        <w:rPr>
          <w:rFonts w:eastAsia="Times New Roman"/>
        </w:rPr>
        <w:t xml:space="preserve"> – Yukon</w:t>
      </w:r>
      <w:bookmarkEnd w:id="110"/>
    </w:p>
    <w:p w:rsidR="004B16E8" w:rsidRPr="006219FD" w:rsidRDefault="004B16E8" w:rsidP="009024AE">
      <w:pPr>
        <w:spacing w:after="0" w:line="240" w:lineRule="auto"/>
        <w:rPr>
          <w:rFonts w:ascii="Arial" w:eastAsia="Times New Roman" w:hAnsi="Arial" w:cs="Arial"/>
          <w:color w:val="333333"/>
        </w:rPr>
      </w:pPr>
    </w:p>
    <w:p w:rsidR="009024AE" w:rsidRPr="006219FD" w:rsidRDefault="009024AE" w:rsidP="009024AE">
      <w:pPr>
        <w:spacing w:after="0" w:line="240" w:lineRule="auto"/>
        <w:rPr>
          <w:rFonts w:ascii="Arial" w:eastAsia="Times New Roman" w:hAnsi="Arial" w:cs="Arial"/>
          <w:color w:val="333333"/>
        </w:rPr>
      </w:pPr>
      <w:bookmarkStart w:id="111" w:name="7737"/>
      <w:bookmarkEnd w:id="111"/>
      <w:r w:rsidRPr="006219FD">
        <w:rPr>
          <w:rFonts w:ascii="Arial" w:eastAsia="Times New Roman" w:hAnsi="Arial" w:cs="Arial"/>
          <w:color w:val="333333"/>
        </w:rPr>
        <w:t xml:space="preserve">A Level 3 first-aid kit must include all of the following supplies, in the quantities indicated </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24</w:t>
      </w:r>
      <w:r w:rsidRPr="006219FD">
        <w:rPr>
          <w:rFonts w:ascii="Arial" w:eastAsia="Times New Roman" w:hAnsi="Arial" w:cs="Arial"/>
          <w:color w:val="333333"/>
        </w:rPr>
        <w:tab/>
      </w:r>
      <w:r w:rsidR="009024AE" w:rsidRPr="006219FD">
        <w:rPr>
          <w:rFonts w:ascii="Arial" w:eastAsia="Times New Roman" w:hAnsi="Arial" w:cs="Arial"/>
          <w:color w:val="333333"/>
        </w:rPr>
        <w:t>antiseptic cleansing towelettes, individually packaged</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100</w:t>
      </w:r>
      <w:r w:rsidRPr="006219FD">
        <w:rPr>
          <w:rFonts w:ascii="Arial" w:eastAsia="Times New Roman" w:hAnsi="Arial" w:cs="Arial"/>
          <w:color w:val="333333"/>
        </w:rPr>
        <w:tab/>
      </w:r>
      <w:r w:rsidR="009024AE" w:rsidRPr="006219FD">
        <w:rPr>
          <w:rFonts w:ascii="Arial" w:eastAsia="Times New Roman" w:hAnsi="Arial" w:cs="Arial"/>
          <w:color w:val="333333"/>
        </w:rPr>
        <w:t>sterile adhesive dressings, individually packaged</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50</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gauze pads individually packaged</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compress dressings, with ties, individually packaged</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r w:rsidR="009024AE" w:rsidRPr="006219FD">
        <w:rPr>
          <w:rFonts w:ascii="Arial" w:eastAsia="Times New Roman" w:hAnsi="Arial" w:cs="Arial"/>
          <w:color w:val="333333"/>
        </w:rPr>
        <w:t>15 cm x 15 cm sterile compress dressings, with ties, individually packaged</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w:t>
      </w:r>
      <w:r w:rsidRPr="006219FD">
        <w:rPr>
          <w:rFonts w:ascii="Arial" w:eastAsia="Times New Roman" w:hAnsi="Arial" w:cs="Arial"/>
          <w:color w:val="333333"/>
        </w:rPr>
        <w:tab/>
      </w:r>
      <w:r w:rsidR="009024AE" w:rsidRPr="006219FD">
        <w:rPr>
          <w:rFonts w:ascii="Arial" w:eastAsia="Times New Roman" w:hAnsi="Arial" w:cs="Arial"/>
          <w:color w:val="333333"/>
        </w:rPr>
        <w:t>20 cm x 25 cm sterile abdominal dressings, individually packaged</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proofErr w:type="gramStart"/>
      <w:r w:rsidR="009024AE" w:rsidRPr="006219FD">
        <w:rPr>
          <w:rFonts w:ascii="Arial" w:eastAsia="Times New Roman" w:hAnsi="Arial" w:cs="Arial"/>
          <w:color w:val="333333"/>
        </w:rPr>
        <w:t>conform</w:t>
      </w:r>
      <w:proofErr w:type="gramEnd"/>
      <w:r w:rsidR="009024AE" w:rsidRPr="006219FD">
        <w:rPr>
          <w:rFonts w:ascii="Arial" w:eastAsia="Times New Roman" w:hAnsi="Arial" w:cs="Arial"/>
          <w:color w:val="333333"/>
        </w:rPr>
        <w:t xml:space="preserve"> gauze bandages, 75 mm wide</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12</w:t>
      </w:r>
      <w:r w:rsidRPr="006219FD">
        <w:rPr>
          <w:rFonts w:ascii="Arial" w:eastAsia="Times New Roman" w:hAnsi="Arial" w:cs="Arial"/>
          <w:color w:val="333333"/>
        </w:rPr>
        <w:tab/>
      </w:r>
      <w:r w:rsidR="009024AE" w:rsidRPr="006219FD">
        <w:rPr>
          <w:rFonts w:ascii="Arial" w:eastAsia="Times New Roman" w:hAnsi="Arial" w:cs="Arial"/>
          <w:color w:val="333333"/>
        </w:rPr>
        <w:t>cotton triangular bandages</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12</w:t>
      </w:r>
      <w:r w:rsidRPr="006219FD">
        <w:rPr>
          <w:rFonts w:ascii="Arial" w:eastAsia="Times New Roman" w:hAnsi="Arial" w:cs="Arial"/>
          <w:color w:val="333333"/>
        </w:rPr>
        <w:tab/>
      </w:r>
      <w:r w:rsidR="009024AE" w:rsidRPr="006219FD">
        <w:rPr>
          <w:rFonts w:ascii="Arial" w:eastAsia="Times New Roman" w:hAnsi="Arial" w:cs="Arial"/>
          <w:color w:val="333333"/>
        </w:rPr>
        <w:t>safety pins, assorted sizes</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scissors</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tweezers</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adhesive tape, 25 mm x 4.5 m</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w:t>
      </w:r>
      <w:r w:rsidRPr="006219FD">
        <w:rPr>
          <w:rFonts w:ascii="Arial" w:eastAsia="Times New Roman" w:hAnsi="Arial" w:cs="Arial"/>
          <w:color w:val="333333"/>
        </w:rPr>
        <w:tab/>
      </w:r>
      <w:r w:rsidR="009024AE" w:rsidRPr="006219FD">
        <w:rPr>
          <w:rFonts w:ascii="Arial" w:eastAsia="Times New Roman" w:hAnsi="Arial" w:cs="Arial"/>
          <w:color w:val="333333"/>
        </w:rPr>
        <w:t>crepe tension bandages, 75 mm wide</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resuscitation barrier device, with one-way valve</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12</w:t>
      </w:r>
      <w:r w:rsidRPr="006219FD">
        <w:rPr>
          <w:rFonts w:ascii="Arial" w:eastAsia="Times New Roman" w:hAnsi="Arial" w:cs="Arial"/>
          <w:color w:val="333333"/>
        </w:rPr>
        <w:tab/>
        <w:t xml:space="preserve">pairs </w:t>
      </w:r>
      <w:r w:rsidR="009024AE" w:rsidRPr="006219FD">
        <w:rPr>
          <w:rFonts w:ascii="Arial" w:eastAsia="Times New Roman" w:hAnsi="Arial" w:cs="Arial"/>
          <w:color w:val="333333"/>
        </w:rPr>
        <w:t>disposable surgical gloves</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dry eye dressings, sterile, individually packaged</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tubular finger bandage, with applicator</w:t>
      </w:r>
    </w:p>
    <w:p w:rsidR="00017BD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first aid instruction manual (condensed)</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lastRenderedPageBreak/>
        <w:t>1</w:t>
      </w:r>
      <w:r w:rsidRPr="006219FD">
        <w:rPr>
          <w:rFonts w:ascii="Arial" w:eastAsia="Times New Roman" w:hAnsi="Arial" w:cs="Arial"/>
          <w:color w:val="333333"/>
        </w:rPr>
        <w:tab/>
      </w:r>
      <w:r w:rsidR="009024AE" w:rsidRPr="006219FD">
        <w:rPr>
          <w:rFonts w:ascii="Arial" w:eastAsia="Times New Roman" w:hAnsi="Arial" w:cs="Arial"/>
          <w:color w:val="333333"/>
        </w:rPr>
        <w:t>inventory of kit contents</w:t>
      </w:r>
    </w:p>
    <w:p w:rsidR="009024AE" w:rsidRPr="006219FD" w:rsidRDefault="00017BDE" w:rsidP="00017BDE">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waterproof waste bags</w:t>
      </w:r>
    </w:p>
    <w:p w:rsidR="009F178C" w:rsidRPr="006219FD" w:rsidRDefault="009F178C"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9024AE" w:rsidRDefault="004B16E8" w:rsidP="004C5446">
      <w:pPr>
        <w:pStyle w:val="Heading3"/>
        <w:rPr>
          <w:rFonts w:eastAsia="Times New Roman"/>
        </w:rPr>
      </w:pPr>
      <w:bookmarkStart w:id="112" w:name="_Toc535590346"/>
      <w:r w:rsidRPr="006219FD">
        <w:rPr>
          <w:rFonts w:eastAsia="Times New Roman"/>
        </w:rPr>
        <w:t xml:space="preserve">First-Aid Room Requirements </w:t>
      </w:r>
      <w:r w:rsidR="004C5446">
        <w:rPr>
          <w:rFonts w:eastAsia="Times New Roman"/>
        </w:rPr>
        <w:t>–</w:t>
      </w:r>
      <w:r w:rsidRPr="006219FD">
        <w:rPr>
          <w:rFonts w:eastAsia="Times New Roman"/>
        </w:rPr>
        <w:t xml:space="preserve"> Yukon</w:t>
      </w:r>
      <w:bookmarkEnd w:id="112"/>
    </w:p>
    <w:p w:rsidR="004C5446" w:rsidRDefault="004C5446" w:rsidP="009024AE">
      <w:pPr>
        <w:spacing w:after="0" w:line="240" w:lineRule="auto"/>
        <w:rPr>
          <w:rFonts w:ascii="Arial" w:eastAsia="Times New Roman" w:hAnsi="Arial" w:cs="Arial"/>
          <w:b/>
          <w:bCs/>
          <w:color w:val="263793"/>
        </w:rPr>
      </w:pP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b/>
          <w:bCs/>
          <w:color w:val="263793"/>
        </w:rPr>
        <w:t>1.</w:t>
      </w:r>
      <w:r w:rsidRPr="006219FD">
        <w:rPr>
          <w:rFonts w:ascii="Arial" w:eastAsia="Times New Roman" w:hAnsi="Arial" w:cs="Arial"/>
          <w:color w:val="333333"/>
        </w:rPr>
        <w:t xml:space="preserve"> </w:t>
      </w:r>
      <w:bookmarkStart w:id="113" w:name="7694"/>
      <w:bookmarkEnd w:id="113"/>
      <w:r w:rsidRPr="006219FD">
        <w:rPr>
          <w:rFonts w:ascii="Arial" w:eastAsia="Times New Roman" w:hAnsi="Arial" w:cs="Arial"/>
          <w:color w:val="333333"/>
        </w:rPr>
        <w:t>If an employer is required to provide a first-aid room at a workplace, the employer must ensure that in addition to having available whatever Schedule 2 requires</w:t>
      </w:r>
      <w:proofErr w:type="gramStart"/>
      <w:r w:rsidRPr="006219FD">
        <w:rPr>
          <w:rFonts w:ascii="Arial" w:eastAsia="Times New Roman" w:hAnsi="Arial" w:cs="Arial"/>
          <w:color w:val="333333"/>
        </w:rPr>
        <w:t>,</w:t>
      </w:r>
      <w:proofErr w:type="gramEnd"/>
      <w:r w:rsidRPr="006219FD">
        <w:rPr>
          <w:rFonts w:ascii="Arial" w:eastAsia="Times New Roman" w:hAnsi="Arial" w:cs="Arial"/>
          <w:color w:val="333333"/>
        </w:rPr>
        <w:t xml:space="preserve"> the first-aid room meets the requirements of this Schedule.</w:t>
      </w:r>
    </w:p>
    <w:p w:rsidR="00220BB9" w:rsidRPr="006219FD" w:rsidRDefault="00220BB9" w:rsidP="009024AE">
      <w:pPr>
        <w:spacing w:after="0" w:line="240" w:lineRule="auto"/>
        <w:rPr>
          <w:rFonts w:ascii="Arial" w:eastAsia="Times New Roman" w:hAnsi="Arial" w:cs="Arial"/>
          <w:b/>
          <w:bCs/>
          <w:color w:val="263793"/>
        </w:rPr>
      </w:pP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b/>
          <w:bCs/>
          <w:color w:val="263793"/>
        </w:rPr>
        <w:t>2.</w:t>
      </w:r>
      <w:r w:rsidRPr="006219FD">
        <w:rPr>
          <w:rFonts w:ascii="Arial" w:eastAsia="Times New Roman" w:hAnsi="Arial" w:cs="Arial"/>
          <w:color w:val="333333"/>
        </w:rPr>
        <w:t xml:space="preserve"> </w:t>
      </w:r>
      <w:bookmarkStart w:id="114" w:name="7699"/>
      <w:bookmarkEnd w:id="114"/>
      <w:r w:rsidRPr="006219FD">
        <w:rPr>
          <w:rFonts w:ascii="Arial" w:eastAsia="Times New Roman" w:hAnsi="Arial" w:cs="Arial"/>
          <w:color w:val="333333"/>
        </w:rPr>
        <w:t>A first-aid room must be</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(a)</w:t>
      </w:r>
      <w:r w:rsidR="00220BB9" w:rsidRPr="006219FD">
        <w:rPr>
          <w:rFonts w:ascii="Arial" w:eastAsia="Times New Roman" w:hAnsi="Arial" w:cs="Arial"/>
          <w:color w:val="333333"/>
        </w:rPr>
        <w:t xml:space="preserve"> </w:t>
      </w:r>
      <w:bookmarkStart w:id="115" w:name="7700"/>
      <w:bookmarkEnd w:id="115"/>
      <w:proofErr w:type="gramStart"/>
      <w:r w:rsidRPr="006219FD">
        <w:rPr>
          <w:rFonts w:ascii="Arial" w:eastAsia="Times New Roman" w:hAnsi="Arial" w:cs="Arial"/>
          <w:color w:val="333333"/>
        </w:rPr>
        <w:t>located</w:t>
      </w:r>
      <w:proofErr w:type="gramEnd"/>
      <w:r w:rsidRPr="006219FD">
        <w:rPr>
          <w:rFonts w:ascii="Arial" w:eastAsia="Times New Roman" w:hAnsi="Arial" w:cs="Arial"/>
          <w:color w:val="333333"/>
        </w:rPr>
        <w:t xml:space="preserve"> near the work area or areas it is to serve;</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(b</w:t>
      </w:r>
      <w:proofErr w:type="gramStart"/>
      <w:r w:rsidRPr="006219FD">
        <w:rPr>
          <w:rFonts w:ascii="Arial" w:eastAsia="Times New Roman" w:hAnsi="Arial" w:cs="Arial"/>
          <w:color w:val="333333"/>
        </w:rPr>
        <w:t>)</w:t>
      </w:r>
      <w:bookmarkStart w:id="116" w:name="7701"/>
      <w:bookmarkEnd w:id="116"/>
      <w:r w:rsidRPr="006219FD">
        <w:rPr>
          <w:rFonts w:ascii="Arial" w:eastAsia="Times New Roman" w:hAnsi="Arial" w:cs="Arial"/>
          <w:color w:val="333333"/>
        </w:rPr>
        <w:t>easily</w:t>
      </w:r>
      <w:proofErr w:type="gramEnd"/>
      <w:r w:rsidRPr="006219FD">
        <w:rPr>
          <w:rFonts w:ascii="Arial" w:eastAsia="Times New Roman" w:hAnsi="Arial" w:cs="Arial"/>
          <w:color w:val="333333"/>
        </w:rPr>
        <w:t xml:space="preserve"> accessible to workers at all times;</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(c</w:t>
      </w:r>
      <w:proofErr w:type="gramStart"/>
      <w:r w:rsidRPr="006219FD">
        <w:rPr>
          <w:rFonts w:ascii="Arial" w:eastAsia="Times New Roman" w:hAnsi="Arial" w:cs="Arial"/>
          <w:color w:val="333333"/>
        </w:rPr>
        <w:t>)</w:t>
      </w:r>
      <w:bookmarkStart w:id="117" w:name="7702"/>
      <w:bookmarkEnd w:id="117"/>
      <w:r w:rsidRPr="006219FD">
        <w:rPr>
          <w:rFonts w:ascii="Arial" w:eastAsia="Times New Roman" w:hAnsi="Arial" w:cs="Arial"/>
          <w:color w:val="333333"/>
        </w:rPr>
        <w:t>able</w:t>
      </w:r>
      <w:proofErr w:type="gramEnd"/>
      <w:r w:rsidRPr="006219FD">
        <w:rPr>
          <w:rFonts w:ascii="Arial" w:eastAsia="Times New Roman" w:hAnsi="Arial" w:cs="Arial"/>
          <w:color w:val="333333"/>
        </w:rPr>
        <w:t xml:space="preserve"> to accommodate a stretcher;</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(d</w:t>
      </w:r>
      <w:proofErr w:type="gramStart"/>
      <w:r w:rsidRPr="006219FD">
        <w:rPr>
          <w:rFonts w:ascii="Arial" w:eastAsia="Times New Roman" w:hAnsi="Arial" w:cs="Arial"/>
          <w:color w:val="333333"/>
        </w:rPr>
        <w:t>)</w:t>
      </w:r>
      <w:bookmarkStart w:id="118" w:name="7703"/>
      <w:bookmarkEnd w:id="118"/>
      <w:r w:rsidRPr="006219FD">
        <w:rPr>
          <w:rFonts w:ascii="Arial" w:eastAsia="Times New Roman" w:hAnsi="Arial" w:cs="Arial"/>
          <w:color w:val="333333"/>
        </w:rPr>
        <w:t>close</w:t>
      </w:r>
      <w:proofErr w:type="gramEnd"/>
      <w:r w:rsidRPr="006219FD">
        <w:rPr>
          <w:rFonts w:ascii="Arial" w:eastAsia="Times New Roman" w:hAnsi="Arial" w:cs="Arial"/>
          <w:color w:val="333333"/>
        </w:rPr>
        <w:t xml:space="preserve"> to washroom facilities; and</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w:t>
      </w:r>
      <w:proofErr w:type="gramStart"/>
      <w:r w:rsidRPr="006219FD">
        <w:rPr>
          <w:rFonts w:ascii="Arial" w:eastAsia="Times New Roman" w:hAnsi="Arial" w:cs="Arial"/>
          <w:color w:val="333333"/>
        </w:rPr>
        <w:t>e)</w:t>
      </w:r>
      <w:bookmarkStart w:id="119" w:name="7704"/>
      <w:bookmarkEnd w:id="119"/>
      <w:proofErr w:type="gramEnd"/>
      <w:r w:rsidRPr="006219FD">
        <w:rPr>
          <w:rFonts w:ascii="Arial" w:eastAsia="Times New Roman" w:hAnsi="Arial" w:cs="Arial"/>
          <w:color w:val="333333"/>
        </w:rPr>
        <w:t>a minimum of 9 square meters or 100 square feet in area;</w:t>
      </w:r>
    </w:p>
    <w:p w:rsidR="00220BB9" w:rsidRPr="006219FD" w:rsidRDefault="00220BB9" w:rsidP="009024AE">
      <w:pPr>
        <w:spacing w:after="0" w:line="240" w:lineRule="auto"/>
        <w:rPr>
          <w:rFonts w:ascii="Arial" w:eastAsia="Times New Roman" w:hAnsi="Arial" w:cs="Arial"/>
          <w:b/>
          <w:bCs/>
          <w:color w:val="263793"/>
        </w:rPr>
      </w:pP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b/>
          <w:bCs/>
          <w:color w:val="263793"/>
        </w:rPr>
        <w:t>3.</w:t>
      </w:r>
      <w:r w:rsidRPr="006219FD">
        <w:rPr>
          <w:rFonts w:ascii="Arial" w:eastAsia="Times New Roman" w:hAnsi="Arial" w:cs="Arial"/>
          <w:color w:val="333333"/>
        </w:rPr>
        <w:t xml:space="preserve"> </w:t>
      </w:r>
      <w:bookmarkStart w:id="120" w:name="7706"/>
      <w:bookmarkEnd w:id="120"/>
      <w:r w:rsidRPr="006219FD">
        <w:rPr>
          <w:rFonts w:ascii="Arial" w:eastAsia="Times New Roman" w:hAnsi="Arial" w:cs="Arial"/>
          <w:color w:val="333333"/>
        </w:rPr>
        <w:t>An employer who is required to provide a first-aid room must ensure that the first-aid room is</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w:t>
      </w:r>
      <w:proofErr w:type="gramStart"/>
      <w:r w:rsidRPr="006219FD">
        <w:rPr>
          <w:rFonts w:ascii="Arial" w:eastAsia="Times New Roman" w:hAnsi="Arial" w:cs="Arial"/>
          <w:color w:val="333333"/>
        </w:rPr>
        <w:t>a</w:t>
      </w:r>
      <w:proofErr w:type="gramEnd"/>
      <w:r w:rsidRPr="006219FD">
        <w:rPr>
          <w:rFonts w:ascii="Arial" w:eastAsia="Times New Roman" w:hAnsi="Arial" w:cs="Arial"/>
          <w:color w:val="333333"/>
        </w:rPr>
        <w:t>)</w:t>
      </w:r>
      <w:r w:rsidR="00220BB9" w:rsidRPr="006219FD">
        <w:rPr>
          <w:rFonts w:ascii="Arial" w:eastAsia="Times New Roman" w:hAnsi="Arial" w:cs="Arial"/>
          <w:color w:val="333333"/>
        </w:rPr>
        <w:t xml:space="preserve"> </w:t>
      </w:r>
      <w:bookmarkStart w:id="121" w:name="7707"/>
      <w:bookmarkEnd w:id="121"/>
      <w:r w:rsidRPr="006219FD">
        <w:rPr>
          <w:rFonts w:ascii="Arial" w:eastAsia="Times New Roman" w:hAnsi="Arial" w:cs="Arial"/>
          <w:color w:val="333333"/>
        </w:rPr>
        <w:t>kept clean and sanitary;</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(b)</w:t>
      </w:r>
      <w:r w:rsidR="00220BB9" w:rsidRPr="006219FD">
        <w:rPr>
          <w:rFonts w:ascii="Arial" w:eastAsia="Times New Roman" w:hAnsi="Arial" w:cs="Arial"/>
          <w:color w:val="333333"/>
        </w:rPr>
        <w:t xml:space="preserve"> </w:t>
      </w:r>
      <w:bookmarkStart w:id="122" w:name="7708"/>
      <w:bookmarkEnd w:id="122"/>
      <w:proofErr w:type="gramStart"/>
      <w:r w:rsidRPr="006219FD">
        <w:rPr>
          <w:rFonts w:ascii="Arial" w:eastAsia="Times New Roman" w:hAnsi="Arial" w:cs="Arial"/>
          <w:color w:val="333333"/>
        </w:rPr>
        <w:t>adequately</w:t>
      </w:r>
      <w:proofErr w:type="gramEnd"/>
      <w:r w:rsidRPr="006219FD">
        <w:rPr>
          <w:rFonts w:ascii="Arial" w:eastAsia="Times New Roman" w:hAnsi="Arial" w:cs="Arial"/>
          <w:color w:val="333333"/>
        </w:rPr>
        <w:t xml:space="preserve"> lit;</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w:t>
      </w:r>
      <w:proofErr w:type="gramStart"/>
      <w:r w:rsidRPr="006219FD">
        <w:rPr>
          <w:rFonts w:ascii="Arial" w:eastAsia="Times New Roman" w:hAnsi="Arial" w:cs="Arial"/>
          <w:color w:val="333333"/>
        </w:rPr>
        <w:t>c</w:t>
      </w:r>
      <w:proofErr w:type="gramEnd"/>
      <w:r w:rsidRPr="006219FD">
        <w:rPr>
          <w:rFonts w:ascii="Arial" w:eastAsia="Times New Roman" w:hAnsi="Arial" w:cs="Arial"/>
          <w:color w:val="333333"/>
        </w:rPr>
        <w:t>)</w:t>
      </w:r>
      <w:r w:rsidR="00220BB9" w:rsidRPr="006219FD">
        <w:rPr>
          <w:rFonts w:ascii="Arial" w:eastAsia="Times New Roman" w:hAnsi="Arial" w:cs="Arial"/>
          <w:color w:val="333333"/>
        </w:rPr>
        <w:t xml:space="preserve"> </w:t>
      </w:r>
      <w:bookmarkStart w:id="123" w:name="7709"/>
      <w:bookmarkEnd w:id="123"/>
      <w:r w:rsidRPr="006219FD">
        <w:rPr>
          <w:rFonts w:ascii="Arial" w:eastAsia="Times New Roman" w:hAnsi="Arial" w:cs="Arial"/>
          <w:color w:val="333333"/>
        </w:rPr>
        <w:t>designated as a non-smoking area;</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(d)</w:t>
      </w:r>
      <w:r w:rsidR="00220BB9" w:rsidRPr="006219FD">
        <w:rPr>
          <w:rFonts w:ascii="Arial" w:eastAsia="Times New Roman" w:hAnsi="Arial" w:cs="Arial"/>
          <w:color w:val="333333"/>
        </w:rPr>
        <w:t xml:space="preserve"> </w:t>
      </w:r>
      <w:bookmarkStart w:id="124" w:name="7710"/>
      <w:bookmarkEnd w:id="124"/>
      <w:proofErr w:type="gramStart"/>
      <w:r w:rsidRPr="006219FD">
        <w:rPr>
          <w:rFonts w:ascii="Arial" w:eastAsia="Times New Roman" w:hAnsi="Arial" w:cs="Arial"/>
          <w:color w:val="333333"/>
        </w:rPr>
        <w:t>under</w:t>
      </w:r>
      <w:proofErr w:type="gramEnd"/>
      <w:r w:rsidRPr="006219FD">
        <w:rPr>
          <w:rFonts w:ascii="Arial" w:eastAsia="Times New Roman" w:hAnsi="Arial" w:cs="Arial"/>
          <w:color w:val="333333"/>
        </w:rPr>
        <w:t xml:space="preserve"> the direct supervision of an advanced first-aid attendant;</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(e)</w:t>
      </w:r>
      <w:r w:rsidR="00220BB9" w:rsidRPr="006219FD">
        <w:rPr>
          <w:rFonts w:ascii="Arial" w:eastAsia="Times New Roman" w:hAnsi="Arial" w:cs="Arial"/>
          <w:color w:val="333333"/>
        </w:rPr>
        <w:t xml:space="preserve"> </w:t>
      </w:r>
      <w:bookmarkStart w:id="125" w:name="7711"/>
      <w:bookmarkEnd w:id="125"/>
      <w:proofErr w:type="gramStart"/>
      <w:r w:rsidRPr="006219FD">
        <w:rPr>
          <w:rFonts w:ascii="Arial" w:eastAsia="Times New Roman" w:hAnsi="Arial" w:cs="Arial"/>
          <w:color w:val="333333"/>
        </w:rPr>
        <w:t>clearly</w:t>
      </w:r>
      <w:proofErr w:type="gramEnd"/>
      <w:r w:rsidRPr="006219FD">
        <w:rPr>
          <w:rFonts w:ascii="Arial" w:eastAsia="Times New Roman" w:hAnsi="Arial" w:cs="Arial"/>
          <w:color w:val="333333"/>
        </w:rPr>
        <w:t xml:space="preserve"> identified as a first-aid facility, and with clear instructions as to how and where to find the first-aid attendant; and</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(f)</w:t>
      </w:r>
      <w:r w:rsidR="00220BB9" w:rsidRPr="006219FD">
        <w:rPr>
          <w:rFonts w:ascii="Arial" w:eastAsia="Times New Roman" w:hAnsi="Arial" w:cs="Arial"/>
          <w:color w:val="333333"/>
        </w:rPr>
        <w:t xml:space="preserve"> </w:t>
      </w:r>
      <w:bookmarkStart w:id="126" w:name="7712"/>
      <w:bookmarkEnd w:id="126"/>
      <w:proofErr w:type="gramStart"/>
      <w:r w:rsidRPr="006219FD">
        <w:rPr>
          <w:rFonts w:ascii="Arial" w:eastAsia="Times New Roman" w:hAnsi="Arial" w:cs="Arial"/>
          <w:color w:val="333333"/>
        </w:rPr>
        <w:t>unless</w:t>
      </w:r>
      <w:proofErr w:type="gramEnd"/>
      <w:r w:rsidRPr="006219FD">
        <w:rPr>
          <w:rFonts w:ascii="Arial" w:eastAsia="Times New Roman" w:hAnsi="Arial" w:cs="Arial"/>
          <w:color w:val="333333"/>
        </w:rPr>
        <w:t xml:space="preserve"> the first-aid room is a temporary or mobile facility, used only to administer first aid or health related services.</w:t>
      </w:r>
    </w:p>
    <w:p w:rsidR="00220BB9" w:rsidRPr="006219FD" w:rsidRDefault="00220BB9" w:rsidP="009024AE">
      <w:pPr>
        <w:spacing w:after="0" w:line="240" w:lineRule="auto"/>
        <w:rPr>
          <w:rFonts w:ascii="Arial" w:eastAsia="Times New Roman" w:hAnsi="Arial" w:cs="Arial"/>
          <w:b/>
          <w:bCs/>
          <w:color w:val="263793"/>
        </w:rPr>
      </w:pP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b/>
          <w:bCs/>
          <w:color w:val="263793"/>
        </w:rPr>
        <w:t>4.</w:t>
      </w:r>
      <w:r w:rsidR="004C5446">
        <w:rPr>
          <w:rFonts w:ascii="Arial" w:eastAsia="Times New Roman" w:hAnsi="Arial" w:cs="Arial"/>
          <w:b/>
          <w:bCs/>
          <w:color w:val="263793"/>
        </w:rPr>
        <w:t xml:space="preserve"> </w:t>
      </w:r>
      <w:bookmarkStart w:id="127" w:name="7714"/>
      <w:bookmarkEnd w:id="127"/>
      <w:r w:rsidRPr="006219FD">
        <w:rPr>
          <w:rFonts w:ascii="Arial" w:eastAsia="Times New Roman" w:hAnsi="Arial" w:cs="Arial"/>
          <w:color w:val="333333"/>
        </w:rPr>
        <w:t>A first-aid room must be equipped with</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(a</w:t>
      </w:r>
      <w:proofErr w:type="gramStart"/>
      <w:r w:rsidRPr="006219FD">
        <w:rPr>
          <w:rFonts w:ascii="Arial" w:eastAsia="Times New Roman" w:hAnsi="Arial" w:cs="Arial"/>
          <w:color w:val="333333"/>
        </w:rPr>
        <w:t>)</w:t>
      </w:r>
      <w:bookmarkStart w:id="128" w:name="7715"/>
      <w:bookmarkEnd w:id="128"/>
      <w:r w:rsidRPr="006219FD">
        <w:rPr>
          <w:rFonts w:ascii="Arial" w:eastAsia="Times New Roman" w:hAnsi="Arial" w:cs="Arial"/>
          <w:color w:val="333333"/>
        </w:rPr>
        <w:t>a</w:t>
      </w:r>
      <w:proofErr w:type="gramEnd"/>
      <w:r w:rsidRPr="006219FD">
        <w:rPr>
          <w:rFonts w:ascii="Arial" w:eastAsia="Times New Roman" w:hAnsi="Arial" w:cs="Arial"/>
          <w:color w:val="333333"/>
        </w:rPr>
        <w:t xml:space="preserve"> communication system;</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(b</w:t>
      </w:r>
      <w:proofErr w:type="gramStart"/>
      <w:r w:rsidRPr="006219FD">
        <w:rPr>
          <w:rFonts w:ascii="Arial" w:eastAsia="Times New Roman" w:hAnsi="Arial" w:cs="Arial"/>
          <w:color w:val="333333"/>
        </w:rPr>
        <w:t>)</w:t>
      </w:r>
      <w:bookmarkStart w:id="129" w:name="7716"/>
      <w:bookmarkEnd w:id="129"/>
      <w:r w:rsidRPr="006219FD">
        <w:rPr>
          <w:rFonts w:ascii="Arial" w:eastAsia="Times New Roman" w:hAnsi="Arial" w:cs="Arial"/>
          <w:color w:val="333333"/>
        </w:rPr>
        <w:t>a</w:t>
      </w:r>
      <w:proofErr w:type="gramEnd"/>
      <w:r w:rsidRPr="006219FD">
        <w:rPr>
          <w:rFonts w:ascii="Arial" w:eastAsia="Times New Roman" w:hAnsi="Arial" w:cs="Arial"/>
          <w:color w:val="333333"/>
        </w:rPr>
        <w:t xml:space="preserve"> permanently installed sink with hot and cold running water;</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(c</w:t>
      </w:r>
      <w:proofErr w:type="gramStart"/>
      <w:r w:rsidRPr="006219FD">
        <w:rPr>
          <w:rFonts w:ascii="Arial" w:eastAsia="Times New Roman" w:hAnsi="Arial" w:cs="Arial"/>
          <w:color w:val="333333"/>
        </w:rPr>
        <w:t>)</w:t>
      </w:r>
      <w:bookmarkStart w:id="130" w:name="7717"/>
      <w:bookmarkEnd w:id="130"/>
      <w:r w:rsidRPr="006219FD">
        <w:rPr>
          <w:rFonts w:ascii="Arial" w:eastAsia="Times New Roman" w:hAnsi="Arial" w:cs="Arial"/>
          <w:color w:val="333333"/>
        </w:rPr>
        <w:t>a</w:t>
      </w:r>
      <w:proofErr w:type="gramEnd"/>
      <w:r w:rsidRPr="006219FD">
        <w:rPr>
          <w:rFonts w:ascii="Arial" w:eastAsia="Times New Roman" w:hAnsi="Arial" w:cs="Arial"/>
          <w:color w:val="333333"/>
        </w:rPr>
        <w:t xml:space="preserve"> cot or bed with a moisture-protected mattress and two pillows;</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(d</w:t>
      </w:r>
      <w:proofErr w:type="gramStart"/>
      <w:r w:rsidRPr="006219FD">
        <w:rPr>
          <w:rFonts w:ascii="Arial" w:eastAsia="Times New Roman" w:hAnsi="Arial" w:cs="Arial"/>
          <w:color w:val="333333"/>
        </w:rPr>
        <w:t>)</w:t>
      </w:r>
      <w:bookmarkStart w:id="131" w:name="7718"/>
      <w:bookmarkEnd w:id="131"/>
      <w:r w:rsidRPr="006219FD">
        <w:rPr>
          <w:rFonts w:ascii="Arial" w:eastAsia="Times New Roman" w:hAnsi="Arial" w:cs="Arial"/>
          <w:color w:val="333333"/>
        </w:rPr>
        <w:t>eye</w:t>
      </w:r>
      <w:proofErr w:type="gramEnd"/>
      <w:r w:rsidRPr="006219FD">
        <w:rPr>
          <w:rFonts w:ascii="Arial" w:eastAsia="Times New Roman" w:hAnsi="Arial" w:cs="Arial"/>
          <w:color w:val="333333"/>
        </w:rPr>
        <w:t xml:space="preserve"> wash equipment;</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w:t>
      </w:r>
      <w:proofErr w:type="gramStart"/>
      <w:r w:rsidRPr="006219FD">
        <w:rPr>
          <w:rFonts w:ascii="Arial" w:eastAsia="Times New Roman" w:hAnsi="Arial" w:cs="Arial"/>
          <w:color w:val="333333"/>
        </w:rPr>
        <w:t>e)</w:t>
      </w:r>
      <w:bookmarkStart w:id="132" w:name="7719"/>
      <w:bookmarkEnd w:id="132"/>
      <w:proofErr w:type="gramEnd"/>
      <w:r w:rsidRPr="006219FD">
        <w:rPr>
          <w:rFonts w:ascii="Arial" w:eastAsia="Times New Roman" w:hAnsi="Arial" w:cs="Arial"/>
          <w:color w:val="333333"/>
        </w:rPr>
        <w:t>a shower;</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w:t>
      </w:r>
      <w:proofErr w:type="gramStart"/>
      <w:r w:rsidRPr="006219FD">
        <w:rPr>
          <w:rFonts w:ascii="Arial" w:eastAsia="Times New Roman" w:hAnsi="Arial" w:cs="Arial"/>
          <w:color w:val="333333"/>
        </w:rPr>
        <w:t>f)</w:t>
      </w:r>
      <w:bookmarkStart w:id="133" w:name="7720"/>
      <w:bookmarkEnd w:id="133"/>
      <w:proofErr w:type="gramEnd"/>
      <w:r w:rsidRPr="006219FD">
        <w:rPr>
          <w:rFonts w:ascii="Arial" w:eastAsia="Times New Roman" w:hAnsi="Arial" w:cs="Arial"/>
          <w:color w:val="333333"/>
        </w:rPr>
        <w:t>a treatment chair; and</w:t>
      </w:r>
    </w:p>
    <w:p w:rsidR="009024AE" w:rsidRPr="006219FD" w:rsidRDefault="009024AE" w:rsidP="009024AE">
      <w:pPr>
        <w:spacing w:after="0" w:line="240" w:lineRule="auto"/>
        <w:rPr>
          <w:rFonts w:ascii="Arial" w:eastAsia="Times New Roman" w:hAnsi="Arial" w:cs="Arial"/>
          <w:color w:val="333333"/>
        </w:rPr>
      </w:pPr>
      <w:r w:rsidRPr="006219FD">
        <w:rPr>
          <w:rFonts w:ascii="Arial" w:eastAsia="Times New Roman" w:hAnsi="Arial" w:cs="Arial"/>
          <w:color w:val="333333"/>
        </w:rPr>
        <w:t>(g</w:t>
      </w:r>
      <w:proofErr w:type="gramStart"/>
      <w:r w:rsidRPr="006219FD">
        <w:rPr>
          <w:rFonts w:ascii="Arial" w:eastAsia="Times New Roman" w:hAnsi="Arial" w:cs="Arial"/>
          <w:color w:val="333333"/>
        </w:rPr>
        <w:t>)</w:t>
      </w:r>
      <w:bookmarkStart w:id="134" w:name="7721"/>
      <w:bookmarkEnd w:id="134"/>
      <w:r w:rsidRPr="006219FD">
        <w:rPr>
          <w:rFonts w:ascii="Arial" w:eastAsia="Times New Roman" w:hAnsi="Arial" w:cs="Arial"/>
          <w:color w:val="333333"/>
        </w:rPr>
        <w:t>all</w:t>
      </w:r>
      <w:proofErr w:type="gramEnd"/>
      <w:r w:rsidRPr="006219FD">
        <w:rPr>
          <w:rFonts w:ascii="Arial" w:eastAsia="Times New Roman" w:hAnsi="Arial" w:cs="Arial"/>
          <w:color w:val="333333"/>
        </w:rPr>
        <w:t xml:space="preserve"> of the following supplies, in the quantities indicated </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r w:rsidR="009024AE" w:rsidRPr="006219FD">
        <w:rPr>
          <w:rFonts w:ascii="Arial" w:eastAsia="Times New Roman" w:hAnsi="Arial" w:cs="Arial"/>
          <w:color w:val="333333"/>
        </w:rPr>
        <w:t>towels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w:t>
      </w:r>
      <w:r w:rsidRPr="006219FD">
        <w:rPr>
          <w:rFonts w:ascii="Arial" w:eastAsia="Times New Roman" w:hAnsi="Arial" w:cs="Arial"/>
          <w:color w:val="333333"/>
        </w:rPr>
        <w:tab/>
      </w:r>
      <w:r w:rsidR="009024AE" w:rsidRPr="006219FD">
        <w:rPr>
          <w:rFonts w:ascii="Arial" w:eastAsia="Times New Roman" w:hAnsi="Arial" w:cs="Arial"/>
          <w:color w:val="333333"/>
        </w:rPr>
        <w:t>sheets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3</w:t>
      </w:r>
      <w:r w:rsidRPr="006219FD">
        <w:rPr>
          <w:rFonts w:ascii="Arial" w:eastAsia="Times New Roman" w:hAnsi="Arial" w:cs="Arial"/>
          <w:color w:val="333333"/>
        </w:rPr>
        <w:tab/>
      </w:r>
      <w:r w:rsidR="009024AE" w:rsidRPr="006219FD">
        <w:rPr>
          <w:rFonts w:ascii="Arial" w:eastAsia="Times New Roman" w:hAnsi="Arial" w:cs="Arial"/>
          <w:color w:val="333333"/>
        </w:rPr>
        <w:t>blankets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refuse pail with lid</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t xml:space="preserve">pack </w:t>
      </w:r>
      <w:r w:rsidR="009024AE" w:rsidRPr="006219FD">
        <w:rPr>
          <w:rFonts w:ascii="Arial" w:eastAsia="Times New Roman" w:hAnsi="Arial" w:cs="Arial"/>
          <w:color w:val="333333"/>
        </w:rPr>
        <w:t>paper towels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12</w:t>
      </w:r>
      <w:r w:rsidRPr="006219FD">
        <w:rPr>
          <w:rFonts w:ascii="Arial" w:eastAsia="Times New Roman" w:hAnsi="Arial" w:cs="Arial"/>
          <w:color w:val="333333"/>
        </w:rPr>
        <w:tab/>
        <w:t xml:space="preserve">pairs </w:t>
      </w:r>
      <w:r w:rsidR="009024AE" w:rsidRPr="006219FD">
        <w:rPr>
          <w:rFonts w:ascii="Arial" w:eastAsia="Times New Roman" w:hAnsi="Arial" w:cs="Arial"/>
          <w:color w:val="333333"/>
        </w:rPr>
        <w:t>disposable surgical gloves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eye cup</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lastRenderedPageBreak/>
        <w:t>18</w:t>
      </w:r>
      <w:r w:rsidRPr="006219FD">
        <w:rPr>
          <w:rFonts w:ascii="Arial" w:eastAsia="Times New Roman" w:hAnsi="Arial" w:cs="Arial"/>
          <w:color w:val="333333"/>
        </w:rPr>
        <w:tab/>
      </w:r>
      <w:r w:rsidR="009024AE" w:rsidRPr="006219FD">
        <w:rPr>
          <w:rFonts w:ascii="Arial" w:eastAsia="Times New Roman" w:hAnsi="Arial" w:cs="Arial"/>
          <w:color w:val="333333"/>
        </w:rPr>
        <w:t>safety pins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4.5 kg sand bags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11.5 cm stainless steel sliver forceps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15 cm stainless steel thin nosed pliers-type forceps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14 cm stainless steel bandage scissors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universal scissors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oral thermometer</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nail brush</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penlight or flashlight, with batteries, 1</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50</w:t>
      </w:r>
      <w:r w:rsidRPr="006219FD">
        <w:rPr>
          <w:rFonts w:ascii="Arial" w:eastAsia="Times New Roman" w:hAnsi="Arial" w:cs="Arial"/>
          <w:color w:val="333333"/>
        </w:rPr>
        <w:tab/>
      </w:r>
      <w:r w:rsidR="009024AE" w:rsidRPr="006219FD">
        <w:rPr>
          <w:rFonts w:ascii="Arial" w:eastAsia="Times New Roman" w:hAnsi="Arial" w:cs="Arial"/>
          <w:color w:val="333333"/>
        </w:rPr>
        <w:t>patient assessment charts</w:t>
      </w:r>
    </w:p>
    <w:p w:rsidR="009024AE" w:rsidRPr="006219FD" w:rsidRDefault="00220BB9"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first-aid record book, with pencil or pen</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36</w:t>
      </w:r>
      <w:r w:rsidRPr="006219FD">
        <w:rPr>
          <w:rFonts w:ascii="Arial" w:eastAsia="Times New Roman" w:hAnsi="Arial" w:cs="Arial"/>
          <w:color w:val="333333"/>
        </w:rPr>
        <w:tab/>
      </w:r>
      <w:r w:rsidR="009024AE" w:rsidRPr="006219FD">
        <w:rPr>
          <w:rFonts w:ascii="Arial" w:eastAsia="Times New Roman" w:hAnsi="Arial" w:cs="Arial"/>
          <w:color w:val="333333"/>
        </w:rPr>
        <w:t>14 cm x 19 cm antiseptic towelettes, individually packaged</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liquid antibacterial soap, 150 ml</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eye lamp, self-illuminating, magnifying</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r w:rsidR="009024AE" w:rsidRPr="006219FD">
        <w:rPr>
          <w:rFonts w:ascii="Arial" w:eastAsia="Times New Roman" w:hAnsi="Arial" w:cs="Arial"/>
          <w:color w:val="333333"/>
        </w:rPr>
        <w:t>cold packs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12</w:t>
      </w:r>
      <w:r w:rsidRPr="006219FD">
        <w:rPr>
          <w:rFonts w:ascii="Arial" w:eastAsia="Times New Roman" w:hAnsi="Arial" w:cs="Arial"/>
          <w:color w:val="333333"/>
        </w:rPr>
        <w:tab/>
      </w:r>
      <w:r w:rsidR="009024AE" w:rsidRPr="006219FD">
        <w:rPr>
          <w:rFonts w:ascii="Arial" w:eastAsia="Times New Roman" w:hAnsi="Arial" w:cs="Arial"/>
          <w:color w:val="333333"/>
        </w:rPr>
        <w:t>expanded metal splints, minimum length 60 cm</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50</w:t>
      </w:r>
      <w:r w:rsidRPr="006219FD">
        <w:rPr>
          <w:rFonts w:ascii="Arial" w:eastAsia="Times New Roman" w:hAnsi="Arial" w:cs="Arial"/>
          <w:color w:val="333333"/>
        </w:rPr>
        <w:tab/>
      </w:r>
      <w:r w:rsidR="009024AE" w:rsidRPr="006219FD">
        <w:rPr>
          <w:rFonts w:ascii="Arial" w:eastAsia="Times New Roman" w:hAnsi="Arial" w:cs="Arial"/>
          <w:color w:val="333333"/>
        </w:rPr>
        <w:t>tongue depressors</w:t>
      </w:r>
      <w:r w:rsidRPr="006219FD">
        <w:rPr>
          <w:rFonts w:ascii="Arial" w:eastAsia="Times New Roman" w:hAnsi="Arial" w:cs="Arial"/>
          <w:color w:val="333333"/>
        </w:rPr>
        <w:tab/>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100</w:t>
      </w:r>
      <w:r w:rsidRPr="006219FD">
        <w:rPr>
          <w:rFonts w:ascii="Arial" w:eastAsia="Times New Roman" w:hAnsi="Arial" w:cs="Arial"/>
          <w:color w:val="333333"/>
        </w:rPr>
        <w:tab/>
      </w:r>
      <w:r w:rsidR="009024AE" w:rsidRPr="006219FD">
        <w:rPr>
          <w:rFonts w:ascii="Arial" w:eastAsia="Times New Roman" w:hAnsi="Arial" w:cs="Arial"/>
          <w:color w:val="333333"/>
        </w:rPr>
        <w:t>cotton-tip applicators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water-soluble burn treatment, 30 g tubes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liquid adhesive tape remover, 100 ml</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 xml:space="preserve">150 </w:t>
      </w:r>
      <w:r w:rsidRPr="006219FD">
        <w:rPr>
          <w:rFonts w:ascii="Arial" w:eastAsia="Times New Roman" w:hAnsi="Arial" w:cs="Arial"/>
          <w:color w:val="333333"/>
        </w:rPr>
        <w:tab/>
      </w:r>
      <w:r w:rsidR="009024AE" w:rsidRPr="006219FD">
        <w:rPr>
          <w:rFonts w:ascii="Arial" w:eastAsia="Times New Roman" w:hAnsi="Arial" w:cs="Arial"/>
          <w:color w:val="333333"/>
        </w:rPr>
        <w:t>sterile adhesive dressings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48</w:t>
      </w:r>
      <w:r w:rsidRPr="006219FD">
        <w:rPr>
          <w:rFonts w:ascii="Arial" w:eastAsia="Times New Roman" w:hAnsi="Arial" w:cs="Arial"/>
          <w:color w:val="333333"/>
        </w:rPr>
        <w:tab/>
      </w:r>
      <w:r w:rsidR="009024AE" w:rsidRPr="006219FD">
        <w:rPr>
          <w:rFonts w:ascii="Arial" w:eastAsia="Times New Roman" w:hAnsi="Arial" w:cs="Arial"/>
          <w:color w:val="333333"/>
        </w:rPr>
        <w:t>sterile skin closures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r w:rsidR="009024AE" w:rsidRPr="006219FD">
        <w:rPr>
          <w:rFonts w:ascii="Arial" w:eastAsia="Times New Roman" w:hAnsi="Arial" w:cs="Arial"/>
          <w:color w:val="333333"/>
        </w:rPr>
        <w:t>20 cm x 25 cm sterile abdominal dressings, individually packaged</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r w:rsidR="009024AE" w:rsidRPr="006219FD">
        <w:rPr>
          <w:rFonts w:ascii="Arial" w:eastAsia="Times New Roman" w:hAnsi="Arial" w:cs="Arial"/>
          <w:color w:val="333333"/>
        </w:rPr>
        <w:t>sterile eye pads, individually packaged</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lastRenderedPageBreak/>
        <w:t>6</w:t>
      </w:r>
      <w:r w:rsidRPr="006219FD">
        <w:rPr>
          <w:rFonts w:ascii="Arial" w:eastAsia="Times New Roman" w:hAnsi="Arial" w:cs="Arial"/>
          <w:color w:val="333333"/>
        </w:rPr>
        <w:tab/>
      </w:r>
      <w:r w:rsidR="009024AE" w:rsidRPr="006219FD">
        <w:rPr>
          <w:rFonts w:ascii="Arial" w:eastAsia="Times New Roman" w:hAnsi="Arial" w:cs="Arial"/>
          <w:color w:val="333333"/>
        </w:rPr>
        <w:t>30 cm x 40 cm sterile abdominal dressings, individually packaged</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200</w:t>
      </w:r>
      <w:r w:rsidRPr="006219FD">
        <w:rPr>
          <w:rFonts w:ascii="Arial" w:eastAsia="Times New Roman" w:hAnsi="Arial" w:cs="Arial"/>
          <w:color w:val="333333"/>
        </w:rPr>
        <w:tab/>
      </w:r>
      <w:r w:rsidR="009024AE" w:rsidRPr="006219FD">
        <w:rPr>
          <w:rFonts w:ascii="Arial" w:eastAsia="Times New Roman" w:hAnsi="Arial" w:cs="Arial"/>
          <w:color w:val="333333"/>
        </w:rPr>
        <w:t>7.5 cm x 7.5 cm gauze sponges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72</w:t>
      </w:r>
      <w:r w:rsidRPr="006219FD">
        <w:rPr>
          <w:rFonts w:ascii="Arial" w:eastAsia="Times New Roman" w:hAnsi="Arial" w:cs="Arial"/>
          <w:color w:val="333333"/>
        </w:rPr>
        <w:tab/>
      </w:r>
      <w:r w:rsidR="009024AE" w:rsidRPr="006219FD">
        <w:rPr>
          <w:rFonts w:ascii="Arial" w:eastAsia="Times New Roman" w:hAnsi="Arial" w:cs="Arial"/>
          <w:color w:val="333333"/>
        </w:rPr>
        <w:t>7.5 cm x 7.5 cm sterile gauze dressings, individually packaged</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72</w:t>
      </w:r>
      <w:r w:rsidRPr="006219FD">
        <w:rPr>
          <w:rFonts w:ascii="Arial" w:eastAsia="Times New Roman" w:hAnsi="Arial" w:cs="Arial"/>
          <w:color w:val="333333"/>
        </w:rPr>
        <w:tab/>
      </w:r>
      <w:r w:rsidR="009024AE" w:rsidRPr="006219FD">
        <w:rPr>
          <w:rFonts w:ascii="Arial" w:eastAsia="Times New Roman" w:hAnsi="Arial" w:cs="Arial"/>
          <w:color w:val="333333"/>
        </w:rPr>
        <w:t>10 cm x 10 cm sterile gauze dressings, individually packaged</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r w:rsidR="009024AE" w:rsidRPr="006219FD">
        <w:rPr>
          <w:rFonts w:ascii="Arial" w:eastAsia="Times New Roman" w:hAnsi="Arial" w:cs="Arial"/>
          <w:color w:val="333333"/>
        </w:rPr>
        <w:t>10 cm x 16.5 cm sterile pressure dressings, with crepe ties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2.5 cm x 4.5 m adhesive crepe bandages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w:t>
      </w:r>
      <w:r w:rsidRPr="006219FD">
        <w:rPr>
          <w:rFonts w:ascii="Arial" w:eastAsia="Times New Roman" w:hAnsi="Arial" w:cs="Arial"/>
          <w:color w:val="333333"/>
        </w:rPr>
        <w:tab/>
      </w:r>
      <w:r w:rsidR="009024AE" w:rsidRPr="006219FD">
        <w:rPr>
          <w:rFonts w:ascii="Arial" w:eastAsia="Times New Roman" w:hAnsi="Arial" w:cs="Arial"/>
          <w:color w:val="333333"/>
        </w:rPr>
        <w:t>2.5 cm x 4.5 m rolls of adhesive tape</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3</w:t>
      </w:r>
      <w:r w:rsidRPr="006219FD">
        <w:rPr>
          <w:rFonts w:ascii="Arial" w:eastAsia="Times New Roman" w:hAnsi="Arial" w:cs="Arial"/>
          <w:color w:val="333333"/>
        </w:rPr>
        <w:tab/>
      </w:r>
      <w:r w:rsidR="009024AE" w:rsidRPr="006219FD">
        <w:rPr>
          <w:rFonts w:ascii="Arial" w:eastAsia="Times New Roman" w:hAnsi="Arial" w:cs="Arial"/>
          <w:color w:val="333333"/>
        </w:rPr>
        <w:t>5 cm x 4.5 m rolls of adhesive tape</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6</w:t>
      </w:r>
      <w:r w:rsidRPr="006219FD">
        <w:rPr>
          <w:rFonts w:ascii="Arial" w:eastAsia="Times New Roman" w:hAnsi="Arial" w:cs="Arial"/>
          <w:color w:val="333333"/>
        </w:rPr>
        <w:tab/>
      </w:r>
      <w:r w:rsidR="009024AE" w:rsidRPr="006219FD">
        <w:rPr>
          <w:rFonts w:ascii="Arial" w:eastAsia="Times New Roman" w:hAnsi="Arial" w:cs="Arial"/>
          <w:color w:val="333333"/>
        </w:rPr>
        <w:t>7.5 cm x 4.5 m crepe roller bandages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 xml:space="preserve">7.5 cm x 4.5 m </w:t>
      </w:r>
      <w:proofErr w:type="spellStart"/>
      <w:r w:rsidR="009024AE" w:rsidRPr="006219FD">
        <w:rPr>
          <w:rFonts w:ascii="Arial" w:eastAsia="Times New Roman" w:hAnsi="Arial" w:cs="Arial"/>
          <w:color w:val="333333"/>
        </w:rPr>
        <w:t>Esmarch</w:t>
      </w:r>
      <w:proofErr w:type="spellEnd"/>
      <w:r w:rsidR="009024AE" w:rsidRPr="006219FD">
        <w:rPr>
          <w:rFonts w:ascii="Arial" w:eastAsia="Times New Roman" w:hAnsi="Arial" w:cs="Arial"/>
          <w:color w:val="333333"/>
        </w:rPr>
        <w:t xml:space="preserve"> gum rubber bandage</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w:t>
      </w:r>
      <w:r w:rsidRPr="006219FD">
        <w:rPr>
          <w:rFonts w:ascii="Arial" w:eastAsia="Times New Roman" w:hAnsi="Arial" w:cs="Arial"/>
          <w:color w:val="333333"/>
        </w:rPr>
        <w:tab/>
      </w:r>
      <w:r w:rsidR="009024AE" w:rsidRPr="006219FD">
        <w:rPr>
          <w:rFonts w:ascii="Arial" w:eastAsia="Times New Roman" w:hAnsi="Arial" w:cs="Arial"/>
          <w:color w:val="333333"/>
        </w:rPr>
        <w:t>5 cm x 1.8 m conforming gauze roller bandages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4</w:t>
      </w:r>
      <w:r w:rsidRPr="006219FD">
        <w:rPr>
          <w:rFonts w:ascii="Arial" w:eastAsia="Times New Roman" w:hAnsi="Arial" w:cs="Arial"/>
          <w:color w:val="333333"/>
        </w:rPr>
        <w:tab/>
      </w:r>
      <w:r w:rsidR="009024AE" w:rsidRPr="006219FD">
        <w:rPr>
          <w:rFonts w:ascii="Arial" w:eastAsia="Times New Roman" w:hAnsi="Arial" w:cs="Arial"/>
          <w:color w:val="333333"/>
        </w:rPr>
        <w:t>7.5 cm x 1.8 m conforming gauze roller bandages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24</w:t>
      </w:r>
      <w:r w:rsidRPr="006219FD">
        <w:rPr>
          <w:rFonts w:ascii="Arial" w:eastAsia="Times New Roman" w:hAnsi="Arial" w:cs="Arial"/>
          <w:color w:val="333333"/>
        </w:rPr>
        <w:tab/>
      </w:r>
      <w:r w:rsidR="009024AE" w:rsidRPr="006219FD">
        <w:rPr>
          <w:rFonts w:ascii="Arial" w:eastAsia="Times New Roman" w:hAnsi="Arial" w:cs="Arial"/>
          <w:color w:val="333333"/>
        </w:rPr>
        <w:t>cotton triangular bandages, minimum length of base 1.25 m</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#0l - 4.5 m tubular finger bandages, with applicators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2</w:t>
      </w:r>
      <w:r w:rsidRPr="006219FD">
        <w:rPr>
          <w:rFonts w:ascii="Arial" w:eastAsia="Times New Roman" w:hAnsi="Arial" w:cs="Arial"/>
          <w:color w:val="333333"/>
        </w:rPr>
        <w:tab/>
      </w:r>
      <w:r w:rsidR="009024AE" w:rsidRPr="006219FD">
        <w:rPr>
          <w:rFonts w:ascii="Arial" w:eastAsia="Times New Roman" w:hAnsi="Arial" w:cs="Arial"/>
          <w:color w:val="333333"/>
        </w:rPr>
        <w:t xml:space="preserve">sterile 0.9% sodium chloride </w:t>
      </w:r>
      <w:proofErr w:type="gramStart"/>
      <w:r w:rsidR="009024AE" w:rsidRPr="006219FD">
        <w:rPr>
          <w:rFonts w:ascii="Arial" w:eastAsia="Times New Roman" w:hAnsi="Arial" w:cs="Arial"/>
          <w:color w:val="333333"/>
        </w:rPr>
        <w:t>solution</w:t>
      </w:r>
      <w:proofErr w:type="gramEnd"/>
      <w:r w:rsidR="009024AE" w:rsidRPr="006219FD">
        <w:rPr>
          <w:rFonts w:ascii="Arial" w:eastAsia="Times New Roman" w:hAnsi="Arial" w:cs="Arial"/>
          <w:color w:val="333333"/>
        </w:rPr>
        <w:t xml:space="preserve"> (saline), in 500 ml containers</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kidney basin</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wash basin</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cold instrument sterilizer</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t>no</w:t>
      </w:r>
      <w:r w:rsidR="009024AE" w:rsidRPr="006219FD">
        <w:rPr>
          <w:rFonts w:ascii="Arial" w:eastAsia="Times New Roman" w:hAnsi="Arial" w:cs="Arial"/>
          <w:color w:val="333333"/>
        </w:rPr>
        <w:t xml:space="preserve">n-rusting germicidal solution for instrument tray, 4.5 </w:t>
      </w:r>
      <w:proofErr w:type="spellStart"/>
      <w:r w:rsidR="009024AE" w:rsidRPr="006219FD">
        <w:rPr>
          <w:rFonts w:ascii="Arial" w:eastAsia="Times New Roman" w:hAnsi="Arial" w:cs="Arial"/>
          <w:color w:val="333333"/>
        </w:rPr>
        <w:t>litres</w:t>
      </w:r>
      <w:proofErr w:type="spellEnd"/>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portable urinal (if overnight care may be required)</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bedpan (if overnight care may be required)</w:t>
      </w:r>
    </w:p>
    <w:p w:rsidR="009024AE" w:rsidRPr="006219FD" w:rsidRDefault="00D61C08" w:rsidP="00220BB9">
      <w:pPr>
        <w:spacing w:before="100" w:beforeAutospacing="1" w:after="100" w:afterAutospacing="1" w:line="240" w:lineRule="auto"/>
        <w:ind w:left="-90"/>
        <w:rPr>
          <w:rFonts w:ascii="Arial" w:eastAsia="Times New Roman" w:hAnsi="Arial" w:cs="Arial"/>
          <w:color w:val="333333"/>
        </w:rPr>
      </w:pPr>
      <w:r w:rsidRPr="006219FD">
        <w:rPr>
          <w:rFonts w:ascii="Arial" w:eastAsia="Times New Roman" w:hAnsi="Arial" w:cs="Arial"/>
          <w:color w:val="333333"/>
        </w:rPr>
        <w:t>1</w:t>
      </w:r>
      <w:r w:rsidRPr="006219FD">
        <w:rPr>
          <w:rFonts w:ascii="Arial" w:eastAsia="Times New Roman" w:hAnsi="Arial" w:cs="Arial"/>
          <w:color w:val="333333"/>
        </w:rPr>
        <w:tab/>
      </w:r>
      <w:r w:rsidR="009024AE" w:rsidRPr="006219FD">
        <w:rPr>
          <w:rFonts w:ascii="Arial" w:eastAsia="Times New Roman" w:hAnsi="Arial" w:cs="Arial"/>
          <w:color w:val="333333"/>
        </w:rPr>
        <w:t>approved oxygen therapy equipment</w:t>
      </w:r>
    </w:p>
    <w:p w:rsidR="009F178C" w:rsidRPr="006219FD" w:rsidRDefault="009F178C"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9F178C" w:rsidRPr="006219FD" w:rsidRDefault="009F178C"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9F178C" w:rsidRPr="006219FD" w:rsidRDefault="009F178C" w:rsidP="004C5446">
      <w:pPr>
        <w:pStyle w:val="Heading2"/>
      </w:pPr>
      <w:bookmarkStart w:id="135" w:name="_Toc535590347"/>
      <w:r w:rsidRPr="006219FD">
        <w:t xml:space="preserve">First Aid Requirements </w:t>
      </w:r>
      <w:r w:rsidR="009024AE" w:rsidRPr="006219FD">
        <w:t>–</w:t>
      </w:r>
      <w:r w:rsidRPr="006219FD">
        <w:t xml:space="preserve"> Yukon</w:t>
      </w:r>
      <w:bookmarkEnd w:id="135"/>
    </w:p>
    <w:p w:rsidR="009024AE" w:rsidRPr="006219FD" w:rsidRDefault="009024AE" w:rsidP="009212BB">
      <w:pPr>
        <w:tabs>
          <w:tab w:val="left" w:pos="665"/>
        </w:tabs>
        <w:kinsoku w:val="0"/>
        <w:overflowPunct w:val="0"/>
        <w:autoSpaceDE w:val="0"/>
        <w:autoSpaceDN w:val="0"/>
        <w:adjustRightInd w:val="0"/>
        <w:spacing w:after="0" w:line="240" w:lineRule="auto"/>
        <w:ind w:right="1053"/>
        <w:rPr>
          <w:rFonts w:ascii="Arial" w:hAnsi="Arial" w:cs="Arial"/>
          <w:b/>
        </w:rPr>
      </w:pPr>
    </w:p>
    <w:tbl>
      <w:tblPr>
        <w:tblW w:w="5000" w:type="pct"/>
        <w:tblCellMar>
          <w:top w:w="15" w:type="dxa"/>
          <w:left w:w="15" w:type="dxa"/>
          <w:bottom w:w="15" w:type="dxa"/>
          <w:right w:w="15" w:type="dxa"/>
        </w:tblCellMar>
        <w:tblLook w:val="04A0" w:firstRow="1" w:lastRow="0" w:firstColumn="1" w:lastColumn="0" w:noHBand="0" w:noVBand="1"/>
      </w:tblPr>
      <w:tblGrid>
        <w:gridCol w:w="1774"/>
        <w:gridCol w:w="2515"/>
        <w:gridCol w:w="2652"/>
        <w:gridCol w:w="2449"/>
      </w:tblGrid>
      <w:tr w:rsidR="009024AE" w:rsidRPr="006219FD" w:rsidTr="009024AE">
        <w:tc>
          <w:tcPr>
            <w:tcW w:w="0" w:type="auto"/>
            <w:gridSpan w:val="4"/>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bookmarkStart w:id="136" w:name="_Toc535590348"/>
            <w:r w:rsidRPr="004C5446">
              <w:rPr>
                <w:rStyle w:val="Heading3Char"/>
              </w:rPr>
              <w:lastRenderedPageBreak/>
              <w:t xml:space="preserve">First </w:t>
            </w:r>
            <w:r w:rsidR="004C5446" w:rsidRPr="004C5446">
              <w:rPr>
                <w:rStyle w:val="Heading3Char"/>
              </w:rPr>
              <w:t xml:space="preserve">Aid Requirements For </w:t>
            </w:r>
            <w:r w:rsidRPr="004C5446">
              <w:rPr>
                <w:rStyle w:val="Heading3Char"/>
              </w:rPr>
              <w:t xml:space="preserve">Class C </w:t>
            </w:r>
            <w:r w:rsidR="004C5446" w:rsidRPr="004C5446">
              <w:rPr>
                <w:rStyle w:val="Heading3Char"/>
              </w:rPr>
              <w:t>Hazard Work</w:t>
            </w:r>
            <w:bookmarkEnd w:id="136"/>
            <w:r w:rsidR="004C5446" w:rsidRPr="006219FD">
              <w:rPr>
                <w:rFonts w:ascii="Arial" w:eastAsia="Times New Roman" w:hAnsi="Arial" w:cs="Arial"/>
                <w:b/>
                <w:bCs/>
                <w:color w:val="333333"/>
              </w:rPr>
              <w:t xml:space="preserve"> </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Number of workers at workplace per shift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Close workplace (up to 20 minutes' travel surface time from medical facility)</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Distant workplace (more than 20 minutes' surface travel time from medical facility)</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Isolated workplace</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1</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2-9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1 first-aid kit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10-49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1 first-aid kit</w:t>
            </w:r>
            <w:r w:rsidRPr="006219FD">
              <w:rPr>
                <w:rFonts w:ascii="Arial" w:eastAsia="Times New Roman" w:hAnsi="Arial" w:cs="Arial"/>
                <w:color w:val="333333"/>
              </w:rPr>
              <w:br/>
              <w:t>1 standard first-aid attendant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2 standard first-aid attendants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2 standard first-aid attendants</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50-99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2 standard first-aid attendants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3 standard first-aid attendants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advanced first-aid attendant</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100-199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3 standard first-aid attendants</w:t>
            </w:r>
            <w:r w:rsidRPr="006219FD">
              <w:rPr>
                <w:rFonts w:ascii="Arial" w:eastAsia="Times New Roman" w:hAnsi="Arial" w:cs="Arial"/>
                <w:color w:val="333333"/>
              </w:rPr>
              <w:br/>
              <w:t>Dressing station</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3 standard first-aid attendants</w:t>
            </w:r>
            <w:r w:rsidRPr="006219FD">
              <w:rPr>
                <w:rFonts w:ascii="Arial" w:eastAsia="Times New Roman" w:hAnsi="Arial" w:cs="Arial"/>
                <w:color w:val="333333"/>
              </w:rPr>
              <w:br/>
              <w:t>3 blankets, stretcher, splints</w:t>
            </w:r>
            <w:r w:rsidRPr="006219FD">
              <w:rPr>
                <w:rFonts w:ascii="Arial" w:eastAsia="Times New Roman" w:hAnsi="Arial" w:cs="Arial"/>
                <w:color w:val="333333"/>
              </w:rPr>
              <w:br/>
              <w:t>Dressing station</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3 blankets, stretcher, splints</w:t>
            </w:r>
            <w:r w:rsidRPr="006219FD">
              <w:rPr>
                <w:rFonts w:ascii="Arial" w:eastAsia="Times New Roman" w:hAnsi="Arial" w:cs="Arial"/>
                <w:color w:val="333333"/>
              </w:rPr>
              <w:br/>
              <w:t>First-aid room</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200 or more</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3 standard first-aid attendants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 xml:space="preserve">Dressing station </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3 standard first-aid attendants</w:t>
            </w:r>
            <w:r w:rsidRPr="006219FD">
              <w:rPr>
                <w:rFonts w:ascii="Arial" w:eastAsia="Times New Roman" w:hAnsi="Arial" w:cs="Arial"/>
                <w:color w:val="333333"/>
              </w:rPr>
              <w:br/>
              <w:t>3 blankets, stretcher, splints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 xml:space="preserve">Dressing station </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3 blankets, stretcher, splints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 xml:space="preserve">First-aid room </w:t>
            </w:r>
          </w:p>
        </w:tc>
      </w:tr>
      <w:tr w:rsidR="009024AE" w:rsidRPr="006219FD" w:rsidTr="009024AE">
        <w:tc>
          <w:tcPr>
            <w:tcW w:w="0" w:type="auto"/>
            <w:gridSpan w:val="4"/>
            <w:shd w:val="clear" w:color="auto" w:fill="auto"/>
            <w:vAlign w:val="center"/>
            <w:hideMark/>
          </w:tcPr>
          <w:p w:rsidR="009024AE" w:rsidRPr="006219FD" w:rsidRDefault="009024AE" w:rsidP="009024AE">
            <w:pPr>
              <w:spacing w:after="150" w:line="240" w:lineRule="auto"/>
              <w:rPr>
                <w:rFonts w:ascii="Arial" w:eastAsia="Times New Roman" w:hAnsi="Arial" w:cs="Arial"/>
                <w:color w:val="333333"/>
              </w:rPr>
            </w:pPr>
            <w:r w:rsidRPr="006219FD">
              <w:rPr>
                <w:rFonts w:ascii="Arial" w:eastAsia="Times New Roman" w:hAnsi="Arial" w:cs="Arial"/>
                <w:color w:val="333333"/>
              </w:rPr>
              <w:t>Note: Number of first-aid attendants indicated is for a shift at all times.</w:t>
            </w:r>
          </w:p>
          <w:p w:rsidR="009024AE" w:rsidRPr="006219FD" w:rsidRDefault="009024AE" w:rsidP="009024AE">
            <w:pPr>
              <w:spacing w:after="150" w:line="240" w:lineRule="auto"/>
              <w:rPr>
                <w:rFonts w:ascii="Arial" w:eastAsia="Times New Roman" w:hAnsi="Arial" w:cs="Arial"/>
                <w:color w:val="333333"/>
              </w:rPr>
            </w:pPr>
            <w:r w:rsidRPr="006219FD">
              <w:rPr>
                <w:rFonts w:ascii="Arial" w:eastAsia="Times New Roman" w:hAnsi="Arial" w:cs="Arial"/>
                <w:color w:val="333333"/>
              </w:rPr>
              <w:t xml:space="preserve">If work activities in different hazard classes occur simultaneously at a workplace, the whole workplace is subject to the most stringent of the Tables in this Schedule that apply to those hazard classes. </w:t>
            </w:r>
          </w:p>
        </w:tc>
      </w:tr>
    </w:tbl>
    <w:p w:rsidR="009024AE" w:rsidRPr="006219FD" w:rsidRDefault="009024AE" w:rsidP="009212BB">
      <w:pPr>
        <w:tabs>
          <w:tab w:val="left" w:pos="665"/>
        </w:tabs>
        <w:kinsoku w:val="0"/>
        <w:overflowPunct w:val="0"/>
        <w:autoSpaceDE w:val="0"/>
        <w:autoSpaceDN w:val="0"/>
        <w:adjustRightInd w:val="0"/>
        <w:spacing w:after="0" w:line="240" w:lineRule="auto"/>
        <w:ind w:right="1053"/>
        <w:rPr>
          <w:rFonts w:ascii="Arial" w:hAnsi="Arial" w:cs="Arial"/>
          <w:b/>
        </w:rPr>
      </w:pPr>
    </w:p>
    <w:tbl>
      <w:tblPr>
        <w:tblW w:w="5000" w:type="pct"/>
        <w:tblCellMar>
          <w:top w:w="15" w:type="dxa"/>
          <w:left w:w="15" w:type="dxa"/>
          <w:bottom w:w="15" w:type="dxa"/>
          <w:right w:w="15" w:type="dxa"/>
        </w:tblCellMar>
        <w:tblLook w:val="04A0" w:firstRow="1" w:lastRow="0" w:firstColumn="1" w:lastColumn="0" w:noHBand="0" w:noVBand="1"/>
      </w:tblPr>
      <w:tblGrid>
        <w:gridCol w:w="1774"/>
        <w:gridCol w:w="2515"/>
        <w:gridCol w:w="2652"/>
        <w:gridCol w:w="2449"/>
      </w:tblGrid>
      <w:tr w:rsidR="009024AE" w:rsidRPr="006219FD" w:rsidTr="009024AE">
        <w:tc>
          <w:tcPr>
            <w:tcW w:w="0" w:type="auto"/>
            <w:gridSpan w:val="4"/>
            <w:shd w:val="clear" w:color="auto" w:fill="auto"/>
            <w:vAlign w:val="center"/>
            <w:hideMark/>
          </w:tcPr>
          <w:p w:rsidR="009024AE" w:rsidRPr="006219FD" w:rsidRDefault="009024AE" w:rsidP="004C5446">
            <w:pPr>
              <w:pStyle w:val="Heading3"/>
              <w:rPr>
                <w:rFonts w:eastAsia="Times New Roman"/>
              </w:rPr>
            </w:pPr>
            <w:bookmarkStart w:id="137" w:name="_Toc535590349"/>
            <w:r w:rsidRPr="006219FD">
              <w:rPr>
                <w:rFonts w:eastAsia="Times New Roman"/>
              </w:rPr>
              <w:t xml:space="preserve">First </w:t>
            </w:r>
            <w:r w:rsidR="004C5446" w:rsidRPr="006219FD">
              <w:rPr>
                <w:rFonts w:eastAsia="Times New Roman"/>
              </w:rPr>
              <w:t xml:space="preserve">Aid Requirements </w:t>
            </w:r>
            <w:proofErr w:type="gramStart"/>
            <w:r w:rsidR="004C5446" w:rsidRPr="006219FD">
              <w:rPr>
                <w:rFonts w:eastAsia="Times New Roman"/>
              </w:rPr>
              <w:t>For</w:t>
            </w:r>
            <w:proofErr w:type="gramEnd"/>
            <w:r w:rsidR="004C5446" w:rsidRPr="006219FD">
              <w:rPr>
                <w:rFonts w:eastAsia="Times New Roman"/>
              </w:rPr>
              <w:t xml:space="preserve"> </w:t>
            </w:r>
            <w:r w:rsidRPr="006219FD">
              <w:rPr>
                <w:rFonts w:eastAsia="Times New Roman"/>
              </w:rPr>
              <w:t xml:space="preserve">Class B </w:t>
            </w:r>
            <w:r w:rsidR="004C5446" w:rsidRPr="006219FD">
              <w:rPr>
                <w:rFonts w:eastAsia="Times New Roman"/>
              </w:rPr>
              <w:t>Hazard Work</w:t>
            </w:r>
            <w:bookmarkEnd w:id="137"/>
            <w:r w:rsidR="004C5446" w:rsidRPr="006219FD">
              <w:rPr>
                <w:rFonts w:eastAsia="Times New Roman"/>
              </w:rPr>
              <w:t xml:space="preserve"> </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 xml:space="preserve">Number of workers at </w:t>
            </w:r>
            <w:r w:rsidRPr="006219FD">
              <w:rPr>
                <w:rFonts w:ascii="Arial" w:eastAsia="Times New Roman" w:hAnsi="Arial" w:cs="Arial"/>
                <w:b/>
                <w:bCs/>
                <w:color w:val="333333"/>
              </w:rPr>
              <w:lastRenderedPageBreak/>
              <w:t>workplace per shift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lastRenderedPageBreak/>
              <w:t xml:space="preserve">Close workplace (up to 20 minutes' surface </w:t>
            </w:r>
            <w:r w:rsidRPr="006219FD">
              <w:rPr>
                <w:rFonts w:ascii="Arial" w:eastAsia="Times New Roman" w:hAnsi="Arial" w:cs="Arial"/>
                <w:b/>
                <w:bCs/>
                <w:color w:val="333333"/>
              </w:rPr>
              <w:lastRenderedPageBreak/>
              <w:t>travel time from medical facility)</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lastRenderedPageBreak/>
              <w:t xml:space="preserve">Distant workplace (more than 20 minutes' surface </w:t>
            </w:r>
            <w:r w:rsidRPr="006219FD">
              <w:rPr>
                <w:rFonts w:ascii="Arial" w:eastAsia="Times New Roman" w:hAnsi="Arial" w:cs="Arial"/>
                <w:b/>
                <w:bCs/>
                <w:color w:val="333333"/>
              </w:rPr>
              <w:lastRenderedPageBreak/>
              <w:t>travel time from medical facility)</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lastRenderedPageBreak/>
              <w:t>Isolated workplace</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lastRenderedPageBreak/>
              <w:t>1</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2-9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1 first-aid kit</w:t>
            </w:r>
            <w:r w:rsidRPr="006219FD">
              <w:rPr>
                <w:rFonts w:ascii="Arial" w:eastAsia="Times New Roman" w:hAnsi="Arial" w:cs="Arial"/>
                <w:color w:val="333333"/>
              </w:rPr>
              <w:br/>
              <w:t>1 standard first-aid attendant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3 blankets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3 blankets</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10-19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2 standard first-aid attendants</w:t>
            </w:r>
            <w:r w:rsidRPr="006219FD">
              <w:rPr>
                <w:rFonts w:ascii="Arial" w:eastAsia="Times New Roman" w:hAnsi="Arial" w:cs="Arial"/>
                <w:color w:val="333333"/>
              </w:rPr>
              <w:br/>
              <w:t>3 blankets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2 standard first-aid attendants</w:t>
            </w:r>
            <w:r w:rsidRPr="006219FD">
              <w:rPr>
                <w:rFonts w:ascii="Arial" w:eastAsia="Times New Roman" w:hAnsi="Arial" w:cs="Arial"/>
                <w:color w:val="333333"/>
              </w:rPr>
              <w:br/>
              <w:t>Stretcher and 3 blankets</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20-49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2 standard first-aid attendants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Stretcher and 3 blankets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Approved oxygen therapy equipment</w:t>
            </w:r>
            <w:r w:rsidRPr="006219FD">
              <w:rPr>
                <w:rFonts w:ascii="Arial" w:eastAsia="Times New Roman" w:hAnsi="Arial" w:cs="Arial"/>
                <w:color w:val="333333"/>
              </w:rPr>
              <w:br/>
              <w:t>Dressing station</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50-99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Approved oxygen therapy equipment</w:t>
            </w:r>
            <w:r w:rsidRPr="006219FD">
              <w:rPr>
                <w:rFonts w:ascii="Arial" w:eastAsia="Times New Roman" w:hAnsi="Arial" w:cs="Arial"/>
                <w:color w:val="333333"/>
              </w:rPr>
              <w:br/>
              <w:t xml:space="preserve">Dressing station </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 xml:space="preserve">First-aid room </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100 or more</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1 standard first-aid attendant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Approved oxygen therapy equipment</w:t>
            </w:r>
            <w:r w:rsidRPr="006219FD">
              <w:rPr>
                <w:rFonts w:ascii="Arial" w:eastAsia="Times New Roman" w:hAnsi="Arial" w:cs="Arial"/>
                <w:color w:val="333333"/>
              </w:rPr>
              <w:br/>
              <w:t xml:space="preserve">Dressing station </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1 standard first-aid attendant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 xml:space="preserve">First-aid room </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2 advanced first-aid attendants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 xml:space="preserve">First-aid room </w:t>
            </w:r>
          </w:p>
        </w:tc>
      </w:tr>
      <w:tr w:rsidR="009024AE" w:rsidRPr="006219FD" w:rsidTr="009024AE">
        <w:tc>
          <w:tcPr>
            <w:tcW w:w="0" w:type="auto"/>
            <w:gridSpan w:val="4"/>
            <w:shd w:val="clear" w:color="auto" w:fill="auto"/>
            <w:vAlign w:val="center"/>
            <w:hideMark/>
          </w:tcPr>
          <w:p w:rsidR="009024AE" w:rsidRPr="006219FD" w:rsidRDefault="009024AE" w:rsidP="009024AE">
            <w:pPr>
              <w:spacing w:after="150" w:line="240" w:lineRule="auto"/>
              <w:rPr>
                <w:rFonts w:ascii="Arial" w:eastAsia="Times New Roman" w:hAnsi="Arial" w:cs="Arial"/>
                <w:color w:val="333333"/>
              </w:rPr>
            </w:pPr>
            <w:r w:rsidRPr="006219FD">
              <w:rPr>
                <w:rFonts w:ascii="Arial" w:eastAsia="Times New Roman" w:hAnsi="Arial" w:cs="Arial"/>
                <w:color w:val="333333"/>
              </w:rPr>
              <w:t>Note: Number of first-aid attendants indicated is for a shift at all times.</w:t>
            </w:r>
          </w:p>
          <w:p w:rsidR="009024AE" w:rsidRPr="006219FD" w:rsidRDefault="009024AE" w:rsidP="009024AE">
            <w:pPr>
              <w:spacing w:after="150" w:line="240" w:lineRule="auto"/>
              <w:rPr>
                <w:rFonts w:ascii="Arial" w:eastAsia="Times New Roman" w:hAnsi="Arial" w:cs="Arial"/>
                <w:color w:val="333333"/>
              </w:rPr>
            </w:pPr>
            <w:r w:rsidRPr="006219FD">
              <w:rPr>
                <w:rFonts w:ascii="Arial" w:eastAsia="Times New Roman" w:hAnsi="Arial" w:cs="Arial"/>
                <w:color w:val="333333"/>
              </w:rPr>
              <w:t xml:space="preserve">If work activities in different hazard classes occur simultaneously at a workplace, the whole workplace is subject to the most stringent of the Tables in this Schedule that apply to those </w:t>
            </w:r>
            <w:r w:rsidRPr="006219FD">
              <w:rPr>
                <w:rFonts w:ascii="Arial" w:eastAsia="Times New Roman" w:hAnsi="Arial" w:cs="Arial"/>
                <w:color w:val="333333"/>
              </w:rPr>
              <w:lastRenderedPageBreak/>
              <w:t xml:space="preserve">hazard classes. </w:t>
            </w:r>
          </w:p>
        </w:tc>
      </w:tr>
    </w:tbl>
    <w:p w:rsidR="009024AE" w:rsidRPr="006219FD" w:rsidRDefault="009024AE" w:rsidP="009212BB">
      <w:pPr>
        <w:tabs>
          <w:tab w:val="left" w:pos="665"/>
        </w:tabs>
        <w:kinsoku w:val="0"/>
        <w:overflowPunct w:val="0"/>
        <w:autoSpaceDE w:val="0"/>
        <w:autoSpaceDN w:val="0"/>
        <w:adjustRightInd w:val="0"/>
        <w:spacing w:after="0" w:line="240" w:lineRule="auto"/>
        <w:ind w:right="1053"/>
        <w:rPr>
          <w:rFonts w:ascii="Arial" w:hAnsi="Arial" w:cs="Arial"/>
          <w:b/>
        </w:rPr>
      </w:pPr>
    </w:p>
    <w:tbl>
      <w:tblPr>
        <w:tblW w:w="5000" w:type="pct"/>
        <w:tblCellMar>
          <w:top w:w="15" w:type="dxa"/>
          <w:left w:w="15" w:type="dxa"/>
          <w:bottom w:w="15" w:type="dxa"/>
          <w:right w:w="15" w:type="dxa"/>
        </w:tblCellMar>
        <w:tblLook w:val="04A0" w:firstRow="1" w:lastRow="0" w:firstColumn="1" w:lastColumn="0" w:noHBand="0" w:noVBand="1"/>
      </w:tblPr>
      <w:tblGrid>
        <w:gridCol w:w="1774"/>
        <w:gridCol w:w="2515"/>
        <w:gridCol w:w="2652"/>
        <w:gridCol w:w="2449"/>
      </w:tblGrid>
      <w:tr w:rsidR="009024AE" w:rsidRPr="006219FD" w:rsidTr="009024AE">
        <w:tc>
          <w:tcPr>
            <w:tcW w:w="0" w:type="auto"/>
            <w:gridSpan w:val="4"/>
            <w:shd w:val="clear" w:color="auto" w:fill="auto"/>
            <w:vAlign w:val="center"/>
            <w:hideMark/>
          </w:tcPr>
          <w:p w:rsidR="009024AE" w:rsidRPr="006219FD" w:rsidRDefault="009024AE" w:rsidP="004C5446">
            <w:pPr>
              <w:pStyle w:val="Heading3"/>
              <w:rPr>
                <w:rFonts w:eastAsia="Times New Roman"/>
              </w:rPr>
            </w:pPr>
            <w:bookmarkStart w:id="138" w:name="_Toc535590350"/>
            <w:r w:rsidRPr="006219FD">
              <w:rPr>
                <w:rFonts w:eastAsia="Times New Roman"/>
              </w:rPr>
              <w:t xml:space="preserve">First </w:t>
            </w:r>
            <w:r w:rsidR="004C5446" w:rsidRPr="006219FD">
              <w:rPr>
                <w:rFonts w:eastAsia="Times New Roman"/>
              </w:rPr>
              <w:t xml:space="preserve">Aid Requirements </w:t>
            </w:r>
            <w:proofErr w:type="gramStart"/>
            <w:r w:rsidR="004C5446" w:rsidRPr="006219FD">
              <w:rPr>
                <w:rFonts w:eastAsia="Times New Roman"/>
              </w:rPr>
              <w:t>For</w:t>
            </w:r>
            <w:proofErr w:type="gramEnd"/>
            <w:r w:rsidR="004C5446" w:rsidRPr="006219FD">
              <w:rPr>
                <w:rFonts w:eastAsia="Times New Roman"/>
              </w:rPr>
              <w:t xml:space="preserve"> </w:t>
            </w:r>
            <w:r w:rsidRPr="006219FD">
              <w:rPr>
                <w:rFonts w:eastAsia="Times New Roman"/>
              </w:rPr>
              <w:t xml:space="preserve">Class A </w:t>
            </w:r>
            <w:r w:rsidR="004C5446" w:rsidRPr="006219FD">
              <w:rPr>
                <w:rFonts w:eastAsia="Times New Roman"/>
              </w:rPr>
              <w:t>Hazard Work</w:t>
            </w:r>
            <w:bookmarkEnd w:id="138"/>
            <w:r w:rsidR="004C5446" w:rsidRPr="006219FD">
              <w:rPr>
                <w:rFonts w:eastAsia="Times New Roman"/>
              </w:rPr>
              <w:t xml:space="preserve"> </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Number of workers at workplace per shift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Close workplace (up to 20 minutes' surface travel time from medical facility)</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Distant workplace (more than 20 minutes' surface travel time from medical facility)</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b/>
                <w:bCs/>
                <w:color w:val="333333"/>
              </w:rPr>
            </w:pPr>
            <w:r w:rsidRPr="006219FD">
              <w:rPr>
                <w:rFonts w:ascii="Arial" w:eastAsia="Times New Roman" w:hAnsi="Arial" w:cs="Arial"/>
                <w:b/>
                <w:bCs/>
                <w:color w:val="333333"/>
              </w:rPr>
              <w:t>Isolated workplace</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1</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Personal first-aid kit</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2-4</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1 first-aid kit</w:t>
            </w:r>
            <w:r w:rsidRPr="006219FD">
              <w:rPr>
                <w:rFonts w:ascii="Arial" w:eastAsia="Times New Roman" w:hAnsi="Arial" w:cs="Arial"/>
                <w:color w:val="333333"/>
              </w:rPr>
              <w:br/>
              <w:t>1 standard first-aid attendant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3 blankets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3 blankets</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5-9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3 blankets, stretcher, splints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2 standard first-aid attendants</w:t>
            </w:r>
            <w:r w:rsidRPr="006219FD">
              <w:rPr>
                <w:rFonts w:ascii="Arial" w:eastAsia="Times New Roman" w:hAnsi="Arial" w:cs="Arial"/>
                <w:color w:val="333333"/>
              </w:rPr>
              <w:br/>
              <w:t>3 blankets, stretcher, splints</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10-19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2 first-aid kit</w:t>
            </w:r>
            <w:r w:rsidRPr="006219FD">
              <w:rPr>
                <w:rFonts w:ascii="Arial" w:eastAsia="Times New Roman" w:hAnsi="Arial" w:cs="Arial"/>
                <w:color w:val="333333"/>
              </w:rPr>
              <w:br/>
              <w:t>2 standard first-aid attendants</w:t>
            </w:r>
            <w:r w:rsidRPr="006219FD">
              <w:rPr>
                <w:rFonts w:ascii="Arial" w:eastAsia="Times New Roman" w:hAnsi="Arial" w:cs="Arial"/>
                <w:color w:val="333333"/>
              </w:rPr>
              <w:br/>
              <w:t>3 blankets, stretcher, splints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3 blankets, stretcher, splints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Dressing station</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20-49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3 blankets, stretcher, splints</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Approved oxygen therapy equipment</w:t>
            </w:r>
            <w:r w:rsidRPr="006219FD">
              <w:rPr>
                <w:rFonts w:ascii="Arial" w:eastAsia="Times New Roman" w:hAnsi="Arial" w:cs="Arial"/>
                <w:color w:val="333333"/>
              </w:rPr>
              <w:br/>
              <w:t xml:space="preserve">Dressing station </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1 standard first-aid attendant</w:t>
            </w:r>
            <w:r w:rsidRPr="006219FD">
              <w:rPr>
                <w:rFonts w:ascii="Arial" w:eastAsia="Times New Roman" w:hAnsi="Arial" w:cs="Arial"/>
                <w:color w:val="333333"/>
              </w:rPr>
              <w:br/>
              <w:t xml:space="preserve">First-aid room </w:t>
            </w:r>
          </w:p>
        </w:tc>
      </w:tr>
      <w:tr w:rsidR="009024AE" w:rsidRPr="006219FD" w:rsidTr="009024AE">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50-99</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1 standard first-aid attendant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Approved oxygen therapy equipment</w:t>
            </w:r>
            <w:r w:rsidRPr="006219FD">
              <w:rPr>
                <w:rFonts w:ascii="Arial" w:eastAsia="Times New Roman" w:hAnsi="Arial" w:cs="Arial"/>
                <w:color w:val="333333"/>
              </w:rPr>
              <w:br/>
            </w:r>
            <w:r w:rsidRPr="006219FD">
              <w:rPr>
                <w:rFonts w:ascii="Arial" w:eastAsia="Times New Roman" w:hAnsi="Arial" w:cs="Arial"/>
                <w:color w:val="333333"/>
              </w:rPr>
              <w:lastRenderedPageBreak/>
              <w:t xml:space="preserve">Dressing station </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lastRenderedPageBreak/>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1 standard first-aid attendant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 xml:space="preserve">First-aid room </w:t>
            </w:r>
          </w:p>
        </w:tc>
        <w:tc>
          <w:tcPr>
            <w:tcW w:w="0" w:type="auto"/>
            <w:shd w:val="clear" w:color="auto" w:fill="auto"/>
            <w:vAlign w:val="center"/>
            <w:hideMark/>
          </w:tcPr>
          <w:p w:rsidR="009024AE" w:rsidRPr="006219FD" w:rsidRDefault="009024AE" w:rsidP="009024AE">
            <w:pPr>
              <w:spacing w:after="300" w:line="240" w:lineRule="auto"/>
              <w:rPr>
                <w:rFonts w:ascii="Arial" w:eastAsia="Times New Roman" w:hAnsi="Arial" w:cs="Arial"/>
                <w:color w:val="333333"/>
              </w:rPr>
            </w:pPr>
            <w:r w:rsidRPr="006219FD">
              <w:rPr>
                <w:rFonts w:ascii="Arial" w:eastAsia="Times New Roman" w:hAnsi="Arial" w:cs="Arial"/>
                <w:color w:val="333333"/>
              </w:rPr>
              <w:t>Level 3 first-aid kit</w:t>
            </w:r>
            <w:r w:rsidRPr="006219FD">
              <w:rPr>
                <w:rFonts w:ascii="Arial" w:eastAsia="Times New Roman" w:hAnsi="Arial" w:cs="Arial"/>
                <w:color w:val="333333"/>
              </w:rPr>
              <w:br/>
              <w:t>1 advanced first-aid attendant</w:t>
            </w:r>
            <w:r w:rsidRPr="006219FD">
              <w:rPr>
                <w:rFonts w:ascii="Arial" w:eastAsia="Times New Roman" w:hAnsi="Arial" w:cs="Arial"/>
                <w:color w:val="333333"/>
              </w:rPr>
              <w:br/>
              <w:t>2 standard first-aid attendants plus</w:t>
            </w:r>
            <w:r w:rsidRPr="006219FD">
              <w:rPr>
                <w:rFonts w:ascii="Arial" w:eastAsia="Times New Roman" w:hAnsi="Arial" w:cs="Arial"/>
                <w:color w:val="333333"/>
              </w:rPr>
              <w:br/>
              <w:t>1 standard first-aid attendant for each additional increment of 1 to 100 workers</w:t>
            </w:r>
            <w:r w:rsidRPr="006219FD">
              <w:rPr>
                <w:rFonts w:ascii="Arial" w:eastAsia="Times New Roman" w:hAnsi="Arial" w:cs="Arial"/>
                <w:color w:val="333333"/>
              </w:rPr>
              <w:br/>
              <w:t xml:space="preserve">First-aid room </w:t>
            </w:r>
          </w:p>
        </w:tc>
      </w:tr>
      <w:tr w:rsidR="009024AE" w:rsidRPr="006219FD" w:rsidTr="009024AE">
        <w:tc>
          <w:tcPr>
            <w:tcW w:w="0" w:type="auto"/>
            <w:gridSpan w:val="4"/>
            <w:shd w:val="clear" w:color="auto" w:fill="auto"/>
            <w:vAlign w:val="center"/>
            <w:hideMark/>
          </w:tcPr>
          <w:p w:rsidR="009024AE" w:rsidRPr="006219FD" w:rsidRDefault="009024AE" w:rsidP="009024AE">
            <w:pPr>
              <w:spacing w:after="150" w:line="240" w:lineRule="auto"/>
              <w:rPr>
                <w:rFonts w:ascii="Arial" w:eastAsia="Times New Roman" w:hAnsi="Arial" w:cs="Arial"/>
                <w:color w:val="333333"/>
              </w:rPr>
            </w:pPr>
            <w:r w:rsidRPr="006219FD">
              <w:rPr>
                <w:rFonts w:ascii="Arial" w:eastAsia="Times New Roman" w:hAnsi="Arial" w:cs="Arial"/>
                <w:color w:val="333333"/>
              </w:rPr>
              <w:lastRenderedPageBreak/>
              <w:t>Note: Number of first-aid attendants indicated is for a shift at all times.</w:t>
            </w:r>
          </w:p>
          <w:p w:rsidR="009024AE" w:rsidRPr="006219FD" w:rsidRDefault="009024AE" w:rsidP="009024AE">
            <w:pPr>
              <w:spacing w:after="150" w:line="240" w:lineRule="auto"/>
              <w:rPr>
                <w:rFonts w:ascii="Arial" w:eastAsia="Times New Roman" w:hAnsi="Arial" w:cs="Arial"/>
                <w:color w:val="333333"/>
              </w:rPr>
            </w:pPr>
            <w:r w:rsidRPr="006219FD">
              <w:rPr>
                <w:rFonts w:ascii="Arial" w:eastAsia="Times New Roman" w:hAnsi="Arial" w:cs="Arial"/>
                <w:color w:val="333333"/>
              </w:rPr>
              <w:t xml:space="preserve">If work activities in different hazard classes occur simultaneously at a workplace, the whole workplace is subject to the most stringent of the Tables in this Schedule that apply to those hazard classes. </w:t>
            </w:r>
          </w:p>
        </w:tc>
      </w:tr>
    </w:tbl>
    <w:p w:rsidR="009024AE" w:rsidRPr="006219FD" w:rsidRDefault="009024AE"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9024AE" w:rsidRPr="006219FD" w:rsidRDefault="009024AE"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4C5446" w:rsidRDefault="004C5446">
      <w:pPr>
        <w:rPr>
          <w:rFonts w:ascii="Arial" w:eastAsiaTheme="majorEastAsia" w:hAnsi="Arial" w:cstheme="majorBidi"/>
          <w:b/>
          <w:bCs/>
          <w:sz w:val="28"/>
          <w:szCs w:val="28"/>
        </w:rPr>
      </w:pPr>
      <w:r>
        <w:br w:type="page"/>
      </w:r>
    </w:p>
    <w:p w:rsidR="009024AE" w:rsidRPr="006219FD" w:rsidRDefault="00744C3B" w:rsidP="004C5446">
      <w:pPr>
        <w:pStyle w:val="Heading1"/>
      </w:pPr>
      <w:bookmarkStart w:id="139" w:name="_Toc535590351"/>
      <w:r w:rsidRPr="006219FD">
        <w:lastRenderedPageBreak/>
        <w:t>Bermuda R</w:t>
      </w:r>
      <w:r w:rsidR="004C5446">
        <w:t>egulations</w:t>
      </w:r>
      <w:bookmarkEnd w:id="139"/>
    </w:p>
    <w:p w:rsidR="00744C3B" w:rsidRPr="006219FD" w:rsidRDefault="00744C3B"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744C3B" w:rsidRPr="006219FD" w:rsidRDefault="00744C3B" w:rsidP="009212BB">
      <w:pPr>
        <w:tabs>
          <w:tab w:val="left" w:pos="665"/>
        </w:tabs>
        <w:kinsoku w:val="0"/>
        <w:overflowPunct w:val="0"/>
        <w:autoSpaceDE w:val="0"/>
        <w:autoSpaceDN w:val="0"/>
        <w:adjustRightInd w:val="0"/>
        <w:spacing w:after="0" w:line="240" w:lineRule="auto"/>
        <w:ind w:right="1053"/>
        <w:rPr>
          <w:rFonts w:ascii="Arial" w:hAnsi="Arial" w:cs="Arial"/>
          <w:b/>
        </w:rPr>
      </w:pPr>
      <w:r w:rsidRPr="006219FD">
        <w:rPr>
          <w:rFonts w:ascii="Arial" w:hAnsi="Arial" w:cs="Arial"/>
          <w:b/>
        </w:rPr>
        <w:t xml:space="preserve">Source    </w:t>
      </w:r>
      <w:hyperlink r:id="rId17" w:history="1">
        <w:r w:rsidRPr="00163728">
          <w:rPr>
            <w:rStyle w:val="Hyperlink"/>
            <w:rFonts w:ascii="Arial" w:hAnsi="Arial" w:cs="Arial"/>
          </w:rPr>
          <w:t>http://www.bermudalaws.bm/Laws/Consolidated%20Laws/Occupational%20Safety%20and%20Health%20Regulations%202009.pdf</w:t>
        </w:r>
      </w:hyperlink>
    </w:p>
    <w:p w:rsidR="00744C3B" w:rsidRPr="006219FD" w:rsidRDefault="00744C3B"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744C3B" w:rsidRPr="006219FD" w:rsidRDefault="00744C3B"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744C3B" w:rsidRPr="006219FD" w:rsidRDefault="00744C3B" w:rsidP="004C5446">
      <w:pPr>
        <w:pStyle w:val="Heading2"/>
      </w:pPr>
      <w:bookmarkStart w:id="140" w:name="_Toc535590352"/>
      <w:r w:rsidRPr="006219FD">
        <w:t>First Aid Kit Contents – Bermuda</w:t>
      </w:r>
      <w:bookmarkEnd w:id="140"/>
    </w:p>
    <w:p w:rsidR="00744C3B" w:rsidRPr="006219FD" w:rsidRDefault="00744C3B" w:rsidP="009212BB">
      <w:pPr>
        <w:tabs>
          <w:tab w:val="left" w:pos="665"/>
        </w:tabs>
        <w:kinsoku w:val="0"/>
        <w:overflowPunct w:val="0"/>
        <w:autoSpaceDE w:val="0"/>
        <w:autoSpaceDN w:val="0"/>
        <w:adjustRightInd w:val="0"/>
        <w:spacing w:after="0" w:line="240" w:lineRule="auto"/>
        <w:ind w:right="1053"/>
        <w:rPr>
          <w:rFonts w:ascii="Arial" w:hAnsi="Arial" w:cs="Arial"/>
          <w:b/>
        </w:rPr>
      </w:pPr>
    </w:p>
    <w:p w:rsidR="00744C3B" w:rsidRPr="006219FD" w:rsidRDefault="00744C3B" w:rsidP="004C5446">
      <w:pPr>
        <w:pStyle w:val="Heading3"/>
      </w:pPr>
      <w:bookmarkStart w:id="141" w:name="bookmark4"/>
      <w:bookmarkStart w:id="142" w:name="_Toc535590353"/>
      <w:bookmarkEnd w:id="141"/>
      <w:r w:rsidRPr="006219FD">
        <w:t>First aid kit</w:t>
      </w:r>
      <w:r w:rsidR="00766A54" w:rsidRPr="006219FD">
        <w:t xml:space="preserve"> - Bermuda</w:t>
      </w:r>
      <w:bookmarkEnd w:id="142"/>
      <w:r w:rsidR="00956D7F" w:rsidRPr="006219FD">
        <w:t xml:space="preserve"> </w:t>
      </w:r>
    </w:p>
    <w:p w:rsidR="00956D7F" w:rsidRPr="006219FD" w:rsidRDefault="00956D7F" w:rsidP="00744C3B">
      <w:pPr>
        <w:kinsoku w:val="0"/>
        <w:overflowPunct w:val="0"/>
        <w:autoSpaceDE w:val="0"/>
        <w:autoSpaceDN w:val="0"/>
        <w:adjustRightInd w:val="0"/>
        <w:spacing w:before="122" w:after="0" w:line="240" w:lineRule="auto"/>
        <w:ind w:left="199"/>
        <w:rPr>
          <w:rFonts w:ascii="Arial" w:hAnsi="Arial" w:cs="Arial"/>
          <w:b/>
          <w:bCs/>
        </w:rPr>
      </w:pPr>
    </w:p>
    <w:p w:rsidR="00956D7F" w:rsidRPr="006219FD" w:rsidRDefault="00956D7F" w:rsidP="00956D7F">
      <w:pPr>
        <w:kinsoku w:val="0"/>
        <w:overflowPunct w:val="0"/>
        <w:autoSpaceDE w:val="0"/>
        <w:autoSpaceDN w:val="0"/>
        <w:adjustRightInd w:val="0"/>
        <w:spacing w:after="0" w:line="244" w:lineRule="auto"/>
        <w:ind w:right="437"/>
        <w:rPr>
          <w:rFonts w:ascii="Arial" w:hAnsi="Arial" w:cs="Arial"/>
        </w:rPr>
      </w:pPr>
      <w:r w:rsidRPr="006219FD">
        <w:rPr>
          <w:rFonts w:ascii="Arial" w:hAnsi="Arial" w:cs="Arial"/>
        </w:rPr>
        <w:t>A first aid kit shall contain the following items, according to the maximum number of employees employed at the place of employment at any particular time—</w:t>
      </w:r>
    </w:p>
    <w:p w:rsidR="00956D7F" w:rsidRPr="006219FD" w:rsidRDefault="00956D7F" w:rsidP="00744C3B">
      <w:pPr>
        <w:kinsoku w:val="0"/>
        <w:overflowPunct w:val="0"/>
        <w:autoSpaceDE w:val="0"/>
        <w:autoSpaceDN w:val="0"/>
        <w:adjustRightInd w:val="0"/>
        <w:spacing w:before="122" w:after="0" w:line="240" w:lineRule="auto"/>
        <w:ind w:left="199"/>
        <w:rPr>
          <w:rFonts w:ascii="Arial" w:hAnsi="Arial" w:cs="Arial"/>
          <w:b/>
          <w:bCs/>
        </w:rPr>
      </w:pPr>
    </w:p>
    <w:tbl>
      <w:tblPr>
        <w:tblStyle w:val="TableGrid"/>
        <w:tblW w:w="0" w:type="auto"/>
        <w:tblInd w:w="200" w:type="dxa"/>
        <w:tblLook w:val="04A0" w:firstRow="1" w:lastRow="0" w:firstColumn="1" w:lastColumn="0" w:noHBand="0" w:noVBand="1"/>
      </w:tblPr>
      <w:tblGrid>
        <w:gridCol w:w="2342"/>
        <w:gridCol w:w="2350"/>
        <w:gridCol w:w="2339"/>
        <w:gridCol w:w="2345"/>
      </w:tblGrid>
      <w:tr w:rsidR="00766A54" w:rsidRPr="006219FD" w:rsidTr="00766A54">
        <w:tc>
          <w:tcPr>
            <w:tcW w:w="2342" w:type="dxa"/>
          </w:tcPr>
          <w:p w:rsidR="00766A54" w:rsidRPr="006219FD" w:rsidRDefault="00766A54" w:rsidP="00744C3B">
            <w:pPr>
              <w:kinsoku w:val="0"/>
              <w:overflowPunct w:val="0"/>
              <w:autoSpaceDE w:val="0"/>
              <w:autoSpaceDN w:val="0"/>
              <w:adjustRightInd w:val="0"/>
              <w:rPr>
                <w:rFonts w:ascii="Arial" w:hAnsi="Arial" w:cs="Arial"/>
                <w:b/>
                <w:bCs/>
              </w:rPr>
            </w:pPr>
            <w:bookmarkStart w:id="143" w:name="bookmark5"/>
            <w:bookmarkEnd w:id="143"/>
            <w:r w:rsidRPr="006219FD">
              <w:rPr>
                <w:rFonts w:ascii="Arial" w:hAnsi="Arial" w:cs="Arial"/>
                <w:b/>
                <w:bCs/>
              </w:rPr>
              <w:t>ITEM #</w:t>
            </w:r>
          </w:p>
        </w:tc>
        <w:tc>
          <w:tcPr>
            <w:tcW w:w="2350" w:type="dxa"/>
          </w:tcPr>
          <w:p w:rsidR="00766A54"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First-aid Supplies</w:t>
            </w:r>
          </w:p>
        </w:tc>
        <w:tc>
          <w:tcPr>
            <w:tcW w:w="4684" w:type="dxa"/>
            <w:gridSpan w:val="2"/>
          </w:tcPr>
          <w:p w:rsidR="00766A54" w:rsidRPr="006219FD" w:rsidRDefault="00766A54" w:rsidP="00766A54">
            <w:pPr>
              <w:kinsoku w:val="0"/>
              <w:overflowPunct w:val="0"/>
              <w:autoSpaceDE w:val="0"/>
              <w:autoSpaceDN w:val="0"/>
              <w:adjustRightInd w:val="0"/>
              <w:jc w:val="center"/>
              <w:rPr>
                <w:rFonts w:ascii="Arial" w:hAnsi="Arial" w:cs="Arial"/>
                <w:b/>
                <w:bCs/>
              </w:rPr>
            </w:pPr>
            <w:r w:rsidRPr="006219FD">
              <w:rPr>
                <w:rFonts w:ascii="Arial" w:hAnsi="Arial" w:cs="Arial"/>
                <w:b/>
                <w:bCs/>
              </w:rPr>
              <w:t>Number Of Employees</w:t>
            </w:r>
          </w:p>
        </w:tc>
      </w:tr>
      <w:tr w:rsidR="00956D7F" w:rsidRPr="006219FD" w:rsidTr="00766A54">
        <w:tc>
          <w:tcPr>
            <w:tcW w:w="2342" w:type="dxa"/>
          </w:tcPr>
          <w:p w:rsidR="00956D7F" w:rsidRPr="006219FD" w:rsidRDefault="00956D7F" w:rsidP="00744C3B">
            <w:pPr>
              <w:kinsoku w:val="0"/>
              <w:overflowPunct w:val="0"/>
              <w:autoSpaceDE w:val="0"/>
              <w:autoSpaceDN w:val="0"/>
              <w:adjustRightInd w:val="0"/>
              <w:rPr>
                <w:rFonts w:ascii="Arial" w:hAnsi="Arial" w:cs="Arial"/>
                <w:b/>
                <w:bCs/>
              </w:rPr>
            </w:pPr>
          </w:p>
        </w:tc>
        <w:tc>
          <w:tcPr>
            <w:tcW w:w="2350" w:type="dxa"/>
          </w:tcPr>
          <w:p w:rsidR="00956D7F" w:rsidRPr="006219FD" w:rsidRDefault="00956D7F" w:rsidP="00744C3B">
            <w:pPr>
              <w:kinsoku w:val="0"/>
              <w:overflowPunct w:val="0"/>
              <w:autoSpaceDE w:val="0"/>
              <w:autoSpaceDN w:val="0"/>
              <w:adjustRightInd w:val="0"/>
              <w:rPr>
                <w:rFonts w:ascii="Arial" w:hAnsi="Arial" w:cs="Arial"/>
                <w:b/>
                <w:bCs/>
              </w:rPr>
            </w:pPr>
          </w:p>
        </w:tc>
        <w:tc>
          <w:tcPr>
            <w:tcW w:w="2339" w:type="dxa"/>
          </w:tcPr>
          <w:p w:rsidR="00956D7F" w:rsidRPr="006219FD" w:rsidRDefault="00766A54" w:rsidP="00766A54">
            <w:pPr>
              <w:kinsoku w:val="0"/>
              <w:overflowPunct w:val="0"/>
              <w:autoSpaceDE w:val="0"/>
              <w:autoSpaceDN w:val="0"/>
              <w:adjustRightInd w:val="0"/>
              <w:jc w:val="center"/>
              <w:rPr>
                <w:rFonts w:ascii="Arial" w:hAnsi="Arial" w:cs="Arial"/>
                <w:b/>
                <w:bCs/>
              </w:rPr>
            </w:pPr>
            <w:r w:rsidRPr="006219FD">
              <w:rPr>
                <w:rFonts w:ascii="Arial" w:hAnsi="Arial" w:cs="Arial"/>
                <w:b/>
                <w:bCs/>
              </w:rPr>
              <w:t>1-25</w:t>
            </w:r>
          </w:p>
        </w:tc>
        <w:tc>
          <w:tcPr>
            <w:tcW w:w="2345" w:type="dxa"/>
          </w:tcPr>
          <w:p w:rsidR="00956D7F" w:rsidRPr="006219FD" w:rsidRDefault="00766A54" w:rsidP="00766A54">
            <w:pPr>
              <w:kinsoku w:val="0"/>
              <w:overflowPunct w:val="0"/>
              <w:autoSpaceDE w:val="0"/>
              <w:autoSpaceDN w:val="0"/>
              <w:adjustRightInd w:val="0"/>
              <w:jc w:val="center"/>
              <w:rPr>
                <w:rFonts w:ascii="Arial" w:hAnsi="Arial" w:cs="Arial"/>
                <w:b/>
                <w:bCs/>
              </w:rPr>
            </w:pPr>
            <w:r w:rsidRPr="006219FD">
              <w:rPr>
                <w:rFonts w:ascii="Arial" w:hAnsi="Arial" w:cs="Arial"/>
                <w:b/>
                <w:bCs/>
              </w:rPr>
              <w:t>Over 25</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Packages of sterile 2” gauze bandages (small)</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6</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24</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2</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Packages of sterile 3” gauze bandages (medium)</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3</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12</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3</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Borders>
              <w:bottom w:val="single" w:sz="4" w:space="0" w:color="auto"/>
            </w:tcBorders>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Packages of sterile 4” gauze bandages (large)</w:t>
            </w:r>
          </w:p>
        </w:tc>
        <w:tc>
          <w:tcPr>
            <w:tcW w:w="2339" w:type="dxa"/>
            <w:tcBorders>
              <w:bottom w:val="single" w:sz="4" w:space="0" w:color="auto"/>
            </w:tcBorders>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3</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12</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4</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Adhesive wound dressing in assorted sizes</w:t>
            </w:r>
          </w:p>
        </w:tc>
        <w:tc>
          <w:tcPr>
            <w:tcW w:w="2339" w:type="dxa"/>
            <w:tcBorders>
              <w:bottom w:val="single" w:sz="4" w:space="0" w:color="auto"/>
            </w:tcBorders>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12</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36</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5</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Triangular bandages</w:t>
            </w:r>
            <w:r w:rsidRPr="006219FD">
              <w:rPr>
                <w:rFonts w:ascii="Arial" w:hAnsi="Arial" w:cs="Arial"/>
                <w:w w:val="99"/>
              </w:rPr>
              <w:t xml:space="preserve"> </w:t>
            </w:r>
            <w:r w:rsidRPr="006219FD">
              <w:rPr>
                <w:rFonts w:ascii="Arial" w:hAnsi="Arial" w:cs="Arial"/>
              </w:rPr>
              <w:t>(standard)</w:t>
            </w:r>
          </w:p>
        </w:tc>
        <w:tc>
          <w:tcPr>
            <w:tcW w:w="2339" w:type="dxa"/>
            <w:tcBorders>
              <w:top w:val="single" w:sz="4" w:space="0" w:color="auto"/>
            </w:tcBorders>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2</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4</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6</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Roll of adhesive tape – 1” size</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7</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Safety pins</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6</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12</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8</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Adhesive bandages</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20</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40</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9</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Eye pads</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2</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8</w:t>
            </w:r>
          </w:p>
        </w:tc>
      </w:tr>
      <w:tr w:rsidR="00956D7F" w:rsidRPr="006219FD" w:rsidTr="00766A54">
        <w:tc>
          <w:tcPr>
            <w:tcW w:w="2342" w:type="dxa"/>
          </w:tcPr>
          <w:p w:rsidR="00956D7F" w:rsidRPr="006219FD" w:rsidRDefault="00766A54" w:rsidP="00766A54">
            <w:pPr>
              <w:kinsoku w:val="0"/>
              <w:overflowPunct w:val="0"/>
              <w:autoSpaceDE w:val="0"/>
              <w:autoSpaceDN w:val="0"/>
              <w:adjustRightInd w:val="0"/>
              <w:rPr>
                <w:rFonts w:ascii="Arial" w:hAnsi="Arial" w:cs="Arial"/>
                <w:b/>
                <w:bCs/>
              </w:rPr>
            </w:pPr>
            <w:r w:rsidRPr="006219FD">
              <w:rPr>
                <w:rFonts w:ascii="Arial" w:hAnsi="Arial" w:cs="Arial"/>
                <w:b/>
                <w:bCs/>
              </w:rPr>
              <w:t>10</w:t>
            </w:r>
          </w:p>
          <w:p w:rsidR="00766A54" w:rsidRPr="006219FD" w:rsidRDefault="00766A54" w:rsidP="00766A54">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Bandage scissors</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11</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Mouth-Piece</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2</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12</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Alcohol FREE Wipes</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6</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12</w:t>
            </w:r>
          </w:p>
        </w:tc>
      </w:tr>
      <w:tr w:rsidR="00956D7F" w:rsidRPr="006219FD" w:rsidTr="00766A54">
        <w:tc>
          <w:tcPr>
            <w:tcW w:w="2342"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13</w:t>
            </w:r>
          </w:p>
          <w:p w:rsidR="00766A54" w:rsidRPr="006219FD" w:rsidRDefault="00766A54" w:rsidP="00744C3B">
            <w:pPr>
              <w:kinsoku w:val="0"/>
              <w:overflowPunct w:val="0"/>
              <w:autoSpaceDE w:val="0"/>
              <w:autoSpaceDN w:val="0"/>
              <w:adjustRightInd w:val="0"/>
              <w:rPr>
                <w:rFonts w:ascii="Arial" w:hAnsi="Arial" w:cs="Arial"/>
                <w:b/>
                <w:bCs/>
              </w:rPr>
            </w:pPr>
          </w:p>
        </w:tc>
        <w:tc>
          <w:tcPr>
            <w:tcW w:w="2350"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rPr>
              <w:t>Disposable Gloves – (large) pairs</w:t>
            </w:r>
          </w:p>
        </w:tc>
        <w:tc>
          <w:tcPr>
            <w:tcW w:w="2339"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4</w:t>
            </w:r>
          </w:p>
        </w:tc>
        <w:tc>
          <w:tcPr>
            <w:tcW w:w="2345" w:type="dxa"/>
          </w:tcPr>
          <w:p w:rsidR="00956D7F" w:rsidRPr="006219FD" w:rsidRDefault="00766A54" w:rsidP="00744C3B">
            <w:pPr>
              <w:kinsoku w:val="0"/>
              <w:overflowPunct w:val="0"/>
              <w:autoSpaceDE w:val="0"/>
              <w:autoSpaceDN w:val="0"/>
              <w:adjustRightInd w:val="0"/>
              <w:rPr>
                <w:rFonts w:ascii="Arial" w:hAnsi="Arial" w:cs="Arial"/>
                <w:b/>
                <w:bCs/>
              </w:rPr>
            </w:pPr>
            <w:r w:rsidRPr="006219FD">
              <w:rPr>
                <w:rFonts w:ascii="Arial" w:hAnsi="Arial" w:cs="Arial"/>
                <w:b/>
                <w:bCs/>
              </w:rPr>
              <w:t>8</w:t>
            </w:r>
          </w:p>
        </w:tc>
      </w:tr>
    </w:tbl>
    <w:p w:rsidR="00956D7F" w:rsidRPr="006219FD" w:rsidRDefault="00956D7F" w:rsidP="00744C3B">
      <w:pPr>
        <w:kinsoku w:val="0"/>
        <w:overflowPunct w:val="0"/>
        <w:autoSpaceDE w:val="0"/>
        <w:autoSpaceDN w:val="0"/>
        <w:adjustRightInd w:val="0"/>
        <w:spacing w:after="0" w:line="240" w:lineRule="auto"/>
        <w:ind w:left="200"/>
        <w:rPr>
          <w:rFonts w:ascii="Arial" w:hAnsi="Arial" w:cs="Arial"/>
          <w:b/>
          <w:bCs/>
        </w:rPr>
      </w:pPr>
    </w:p>
    <w:p w:rsidR="00956D7F" w:rsidRPr="006219FD" w:rsidRDefault="00956D7F" w:rsidP="00744C3B">
      <w:pPr>
        <w:kinsoku w:val="0"/>
        <w:overflowPunct w:val="0"/>
        <w:autoSpaceDE w:val="0"/>
        <w:autoSpaceDN w:val="0"/>
        <w:adjustRightInd w:val="0"/>
        <w:spacing w:after="0" w:line="240" w:lineRule="auto"/>
        <w:ind w:left="200"/>
        <w:rPr>
          <w:rFonts w:ascii="Arial" w:hAnsi="Arial" w:cs="Arial"/>
          <w:b/>
          <w:bCs/>
        </w:rPr>
      </w:pPr>
    </w:p>
    <w:p w:rsidR="00BD6894" w:rsidRPr="006219FD" w:rsidRDefault="00BD6894" w:rsidP="004C5446">
      <w:pPr>
        <w:pStyle w:val="Heading3"/>
      </w:pPr>
      <w:bookmarkStart w:id="144" w:name="_Toc535590354"/>
      <w:r w:rsidRPr="006219FD">
        <w:lastRenderedPageBreak/>
        <w:t>First Aid Room – Bermuda</w:t>
      </w:r>
      <w:bookmarkEnd w:id="144"/>
      <w:r w:rsidRPr="006219FD">
        <w:t xml:space="preserve"> </w:t>
      </w:r>
    </w:p>
    <w:p w:rsidR="00BD6894" w:rsidRPr="006219FD" w:rsidRDefault="00BD6894" w:rsidP="00BD6894">
      <w:pPr>
        <w:kinsoku w:val="0"/>
        <w:overflowPunct w:val="0"/>
        <w:autoSpaceDE w:val="0"/>
        <w:autoSpaceDN w:val="0"/>
        <w:adjustRightInd w:val="0"/>
        <w:spacing w:after="0" w:line="244" w:lineRule="auto"/>
        <w:ind w:left="40" w:right="437" w:firstLine="720"/>
        <w:rPr>
          <w:rFonts w:ascii="Arial" w:hAnsi="Arial" w:cs="Arial"/>
        </w:rPr>
      </w:pPr>
      <w:bookmarkStart w:id="145" w:name="bookmark3"/>
      <w:bookmarkEnd w:id="145"/>
    </w:p>
    <w:p w:rsidR="00BD6894" w:rsidRPr="006219FD" w:rsidRDefault="00BD6894" w:rsidP="00BD6894">
      <w:pPr>
        <w:kinsoku w:val="0"/>
        <w:overflowPunct w:val="0"/>
        <w:autoSpaceDE w:val="0"/>
        <w:autoSpaceDN w:val="0"/>
        <w:adjustRightInd w:val="0"/>
        <w:spacing w:after="0" w:line="244" w:lineRule="auto"/>
        <w:ind w:left="40" w:right="437"/>
        <w:rPr>
          <w:rFonts w:ascii="Arial" w:hAnsi="Arial" w:cs="Arial"/>
        </w:rPr>
      </w:pPr>
      <w:r w:rsidRPr="006219FD">
        <w:rPr>
          <w:rFonts w:ascii="Arial" w:hAnsi="Arial" w:cs="Arial"/>
        </w:rPr>
        <w:t>At every place of employment, the employer shall ensure that there is at least one first aid station which shall be—</w:t>
      </w:r>
    </w:p>
    <w:p w:rsidR="00BD6894" w:rsidRPr="006219FD" w:rsidRDefault="00BD6894" w:rsidP="00BD6894">
      <w:pPr>
        <w:kinsoku w:val="0"/>
        <w:overflowPunct w:val="0"/>
        <w:autoSpaceDE w:val="0"/>
        <w:autoSpaceDN w:val="0"/>
        <w:adjustRightInd w:val="0"/>
        <w:spacing w:after="0" w:line="244" w:lineRule="auto"/>
        <w:ind w:left="40" w:right="437"/>
        <w:rPr>
          <w:rFonts w:ascii="Arial" w:hAnsi="Arial" w:cs="Arial"/>
        </w:rPr>
      </w:pPr>
    </w:p>
    <w:p w:rsidR="00BD6894" w:rsidRPr="006219FD" w:rsidRDefault="00BD6894" w:rsidP="00B24EB6">
      <w:pPr>
        <w:pStyle w:val="ListParagraph"/>
        <w:numPr>
          <w:ilvl w:val="0"/>
          <w:numId w:val="62"/>
        </w:numPr>
        <w:kinsoku w:val="0"/>
        <w:overflowPunct w:val="0"/>
        <w:autoSpaceDE w:val="0"/>
        <w:autoSpaceDN w:val="0"/>
        <w:adjustRightInd w:val="0"/>
        <w:spacing w:after="0" w:line="240" w:lineRule="auto"/>
        <w:rPr>
          <w:rFonts w:ascii="Arial" w:hAnsi="Arial" w:cs="Arial"/>
        </w:rPr>
      </w:pPr>
      <w:r w:rsidRPr="006219FD">
        <w:rPr>
          <w:rFonts w:ascii="Arial" w:hAnsi="Arial" w:cs="Arial"/>
        </w:rPr>
        <w:t>located at or near the workstation of a first-aid attendant, if there is one;</w:t>
      </w:r>
    </w:p>
    <w:p w:rsidR="00BD6894" w:rsidRPr="006219FD" w:rsidRDefault="00BD6894" w:rsidP="00B24EB6">
      <w:pPr>
        <w:pStyle w:val="ListParagraph"/>
        <w:numPr>
          <w:ilvl w:val="0"/>
          <w:numId w:val="62"/>
        </w:numPr>
        <w:kinsoku w:val="0"/>
        <w:overflowPunct w:val="0"/>
        <w:autoSpaceDE w:val="0"/>
        <w:autoSpaceDN w:val="0"/>
        <w:adjustRightInd w:val="0"/>
        <w:spacing w:after="0" w:line="240" w:lineRule="auto"/>
        <w:ind w:right="706"/>
        <w:rPr>
          <w:rFonts w:ascii="Arial" w:hAnsi="Arial" w:cs="Arial"/>
        </w:rPr>
      </w:pPr>
      <w:r w:rsidRPr="006219FD">
        <w:rPr>
          <w:rFonts w:ascii="Arial" w:hAnsi="Arial" w:cs="Arial"/>
        </w:rPr>
        <w:t xml:space="preserve">provided with a first aid kit in accordance with regulation 95; </w:t>
      </w:r>
    </w:p>
    <w:p w:rsidR="00BD6894" w:rsidRPr="006219FD" w:rsidRDefault="00BD6894" w:rsidP="00B24EB6">
      <w:pPr>
        <w:pStyle w:val="ListParagraph"/>
        <w:numPr>
          <w:ilvl w:val="0"/>
          <w:numId w:val="62"/>
        </w:numPr>
        <w:kinsoku w:val="0"/>
        <w:overflowPunct w:val="0"/>
        <w:autoSpaceDE w:val="0"/>
        <w:autoSpaceDN w:val="0"/>
        <w:adjustRightInd w:val="0"/>
        <w:spacing w:after="0" w:line="240" w:lineRule="auto"/>
        <w:ind w:right="706"/>
        <w:rPr>
          <w:rFonts w:ascii="Arial" w:hAnsi="Arial" w:cs="Arial"/>
        </w:rPr>
      </w:pPr>
      <w:r w:rsidRPr="006219FD">
        <w:rPr>
          <w:rFonts w:ascii="Arial" w:hAnsi="Arial" w:cs="Arial"/>
        </w:rPr>
        <w:t xml:space="preserve">accessible to employees during all working hours; and </w:t>
      </w:r>
    </w:p>
    <w:p w:rsidR="00BD6894" w:rsidRPr="006219FD" w:rsidRDefault="00BD6894" w:rsidP="00B24EB6">
      <w:pPr>
        <w:pStyle w:val="ListParagraph"/>
        <w:numPr>
          <w:ilvl w:val="0"/>
          <w:numId w:val="62"/>
        </w:numPr>
        <w:kinsoku w:val="0"/>
        <w:overflowPunct w:val="0"/>
        <w:autoSpaceDE w:val="0"/>
        <w:autoSpaceDN w:val="0"/>
        <w:adjustRightInd w:val="0"/>
        <w:spacing w:after="0" w:line="240" w:lineRule="auto"/>
        <w:ind w:right="706"/>
        <w:rPr>
          <w:rFonts w:ascii="Arial" w:hAnsi="Arial" w:cs="Arial"/>
        </w:rPr>
      </w:pPr>
      <w:proofErr w:type="gramStart"/>
      <w:r w:rsidRPr="006219FD">
        <w:rPr>
          <w:rFonts w:ascii="Arial" w:hAnsi="Arial" w:cs="Arial"/>
        </w:rPr>
        <w:t>clearly</w:t>
      </w:r>
      <w:proofErr w:type="gramEnd"/>
      <w:r w:rsidRPr="006219FD">
        <w:rPr>
          <w:rFonts w:ascii="Arial" w:hAnsi="Arial" w:cs="Arial"/>
        </w:rPr>
        <w:t xml:space="preserve"> identified by a conspicuous sign.</w:t>
      </w:r>
    </w:p>
    <w:p w:rsidR="00956D7F" w:rsidRPr="006219FD" w:rsidRDefault="00956D7F" w:rsidP="00744C3B">
      <w:pPr>
        <w:kinsoku w:val="0"/>
        <w:overflowPunct w:val="0"/>
        <w:autoSpaceDE w:val="0"/>
        <w:autoSpaceDN w:val="0"/>
        <w:adjustRightInd w:val="0"/>
        <w:spacing w:after="0" w:line="240" w:lineRule="auto"/>
        <w:ind w:left="200"/>
        <w:rPr>
          <w:rFonts w:ascii="Arial" w:hAnsi="Arial" w:cs="Arial"/>
          <w:b/>
          <w:bCs/>
        </w:rPr>
      </w:pPr>
    </w:p>
    <w:p w:rsidR="00956D7F" w:rsidRPr="006219FD" w:rsidRDefault="00956D7F" w:rsidP="00744C3B">
      <w:pPr>
        <w:kinsoku w:val="0"/>
        <w:overflowPunct w:val="0"/>
        <w:autoSpaceDE w:val="0"/>
        <w:autoSpaceDN w:val="0"/>
        <w:adjustRightInd w:val="0"/>
        <w:spacing w:after="0" w:line="240" w:lineRule="auto"/>
        <w:ind w:left="200"/>
        <w:rPr>
          <w:rFonts w:ascii="Arial" w:hAnsi="Arial" w:cs="Arial"/>
          <w:b/>
          <w:bCs/>
        </w:rPr>
      </w:pPr>
    </w:p>
    <w:p w:rsidR="00BD6894" w:rsidRPr="006219FD" w:rsidRDefault="00BD6894" w:rsidP="004C5446">
      <w:pPr>
        <w:pStyle w:val="Heading2"/>
      </w:pPr>
      <w:bookmarkStart w:id="146" w:name="_Toc535590355"/>
      <w:r w:rsidRPr="006219FD">
        <w:t>First Aid Requirements – Bermuda</w:t>
      </w:r>
      <w:bookmarkEnd w:id="146"/>
      <w:r w:rsidRPr="006219FD">
        <w:t xml:space="preserve"> </w:t>
      </w:r>
    </w:p>
    <w:p w:rsidR="00BD6894" w:rsidRPr="006219FD" w:rsidRDefault="00BD6894" w:rsidP="00BD6894">
      <w:pPr>
        <w:tabs>
          <w:tab w:val="left" w:pos="665"/>
        </w:tabs>
        <w:kinsoku w:val="0"/>
        <w:overflowPunct w:val="0"/>
        <w:autoSpaceDE w:val="0"/>
        <w:autoSpaceDN w:val="0"/>
        <w:adjustRightInd w:val="0"/>
        <w:spacing w:after="0" w:line="240" w:lineRule="auto"/>
        <w:ind w:right="1053"/>
        <w:rPr>
          <w:rFonts w:ascii="Arial" w:hAnsi="Arial" w:cs="Arial"/>
          <w:b/>
        </w:rPr>
      </w:pPr>
    </w:p>
    <w:p w:rsidR="00BD6894" w:rsidRPr="006219FD" w:rsidRDefault="00BD6894" w:rsidP="00BD6894">
      <w:pPr>
        <w:kinsoku w:val="0"/>
        <w:overflowPunct w:val="0"/>
        <w:autoSpaceDE w:val="0"/>
        <w:autoSpaceDN w:val="0"/>
        <w:adjustRightInd w:val="0"/>
        <w:spacing w:after="0" w:line="244" w:lineRule="auto"/>
        <w:ind w:right="437"/>
        <w:jc w:val="both"/>
        <w:rPr>
          <w:rFonts w:ascii="Arial" w:hAnsi="Arial" w:cs="Arial"/>
        </w:rPr>
      </w:pPr>
      <w:bookmarkStart w:id="147" w:name="bookmark2"/>
      <w:bookmarkEnd w:id="147"/>
      <w:r w:rsidRPr="006219FD">
        <w:rPr>
          <w:rFonts w:ascii="Arial" w:hAnsi="Arial" w:cs="Arial"/>
        </w:rPr>
        <w:t>At every place of employment with 5 or more employees, the employer shall ensure that there is at least one first aid attendant who holds a valid St. John Ambulance Standard First Aid Certificate or its equivalent.</w:t>
      </w:r>
    </w:p>
    <w:p w:rsidR="00BD6894" w:rsidRPr="006219FD" w:rsidRDefault="00BD6894" w:rsidP="00BD6894">
      <w:pPr>
        <w:kinsoku w:val="0"/>
        <w:overflowPunct w:val="0"/>
        <w:autoSpaceDE w:val="0"/>
        <w:autoSpaceDN w:val="0"/>
        <w:adjustRightInd w:val="0"/>
        <w:spacing w:after="0" w:line="244" w:lineRule="auto"/>
        <w:ind w:right="437"/>
        <w:jc w:val="both"/>
        <w:rPr>
          <w:rFonts w:ascii="Arial" w:hAnsi="Arial" w:cs="Arial"/>
        </w:rPr>
      </w:pPr>
    </w:p>
    <w:p w:rsidR="00744C3B" w:rsidRPr="006219FD" w:rsidRDefault="00BD6894" w:rsidP="00BD6894">
      <w:pPr>
        <w:tabs>
          <w:tab w:val="left" w:pos="665"/>
        </w:tabs>
        <w:kinsoku w:val="0"/>
        <w:overflowPunct w:val="0"/>
        <w:autoSpaceDE w:val="0"/>
        <w:autoSpaceDN w:val="0"/>
        <w:adjustRightInd w:val="0"/>
        <w:spacing w:after="0" w:line="240" w:lineRule="auto"/>
        <w:ind w:right="1053"/>
        <w:rPr>
          <w:rFonts w:ascii="Arial" w:hAnsi="Arial" w:cs="Arial"/>
        </w:rPr>
      </w:pPr>
      <w:r w:rsidRPr="006219FD">
        <w:rPr>
          <w:rFonts w:ascii="Arial" w:hAnsi="Arial" w:cs="Arial"/>
        </w:rPr>
        <w:t>If a first-aid attendant is absent from the place of employment, the employer shall make alternative arrangements for the provision of first aid to employees at the place of employment</w:t>
      </w:r>
    </w:p>
    <w:p w:rsidR="00BD6894" w:rsidRPr="006219FD" w:rsidRDefault="00BD6894" w:rsidP="00BD6894">
      <w:pPr>
        <w:tabs>
          <w:tab w:val="left" w:pos="665"/>
        </w:tabs>
        <w:kinsoku w:val="0"/>
        <w:overflowPunct w:val="0"/>
        <w:autoSpaceDE w:val="0"/>
        <w:autoSpaceDN w:val="0"/>
        <w:adjustRightInd w:val="0"/>
        <w:spacing w:after="0" w:line="240" w:lineRule="auto"/>
        <w:ind w:right="1053"/>
        <w:rPr>
          <w:rFonts w:ascii="Arial" w:hAnsi="Arial" w:cs="Arial"/>
        </w:rPr>
      </w:pPr>
    </w:p>
    <w:p w:rsidR="00BD6894" w:rsidRPr="006219FD" w:rsidRDefault="00BD6894" w:rsidP="00BD6894">
      <w:pPr>
        <w:autoSpaceDE w:val="0"/>
        <w:autoSpaceDN w:val="0"/>
        <w:adjustRightInd w:val="0"/>
        <w:spacing w:after="0" w:line="240" w:lineRule="auto"/>
        <w:rPr>
          <w:rFonts w:ascii="Arial" w:hAnsi="Arial" w:cs="Arial"/>
        </w:rPr>
      </w:pPr>
      <w:r w:rsidRPr="006219FD">
        <w:rPr>
          <w:rFonts w:ascii="Arial" w:hAnsi="Arial" w:cs="Arial"/>
        </w:rPr>
        <w:t>Where a person’s skin or eyes may be injured by exposure to a caustic, acidic or other hazardous substance at a place of employment, the employer shall provide at the place of employment—</w:t>
      </w:r>
    </w:p>
    <w:p w:rsidR="00BD6894" w:rsidRPr="006219FD" w:rsidRDefault="00BD6894" w:rsidP="00B24EB6">
      <w:pPr>
        <w:pStyle w:val="ListParagraph"/>
        <w:numPr>
          <w:ilvl w:val="0"/>
          <w:numId w:val="63"/>
        </w:numPr>
        <w:autoSpaceDE w:val="0"/>
        <w:autoSpaceDN w:val="0"/>
        <w:adjustRightInd w:val="0"/>
        <w:spacing w:after="0" w:line="240" w:lineRule="auto"/>
        <w:rPr>
          <w:rFonts w:ascii="Arial" w:hAnsi="Arial" w:cs="Arial"/>
        </w:rPr>
      </w:pPr>
      <w:r w:rsidRPr="006219FD">
        <w:rPr>
          <w:rFonts w:ascii="Arial" w:hAnsi="Arial" w:cs="Arial"/>
        </w:rPr>
        <w:t>an emergency shower or other equipment sufficient for removal of the substance from the person’s skin; and</w:t>
      </w:r>
    </w:p>
    <w:p w:rsidR="00BD6894" w:rsidRPr="006219FD" w:rsidRDefault="00BD6894" w:rsidP="00B24EB6">
      <w:pPr>
        <w:pStyle w:val="ListParagraph"/>
        <w:numPr>
          <w:ilvl w:val="0"/>
          <w:numId w:val="63"/>
        </w:numPr>
        <w:tabs>
          <w:tab w:val="left" w:pos="665"/>
        </w:tabs>
        <w:kinsoku w:val="0"/>
        <w:overflowPunct w:val="0"/>
        <w:autoSpaceDE w:val="0"/>
        <w:autoSpaceDN w:val="0"/>
        <w:adjustRightInd w:val="0"/>
        <w:spacing w:after="0" w:line="240" w:lineRule="auto"/>
        <w:ind w:right="1053"/>
        <w:rPr>
          <w:rFonts w:ascii="Arial" w:hAnsi="Arial" w:cs="Arial"/>
          <w:b/>
        </w:rPr>
      </w:pPr>
      <w:r w:rsidRPr="006219FD">
        <w:rPr>
          <w:rFonts w:ascii="Arial" w:hAnsi="Arial" w:cs="Arial"/>
        </w:rPr>
        <w:t>an eye wash fountain, an eye station with single use eye wash bottles or other equipment sufficient for removal of the substance from the person’s eyes</w:t>
      </w:r>
    </w:p>
    <w:sectPr w:rsidR="00BD6894" w:rsidRPr="006219FD" w:rsidSect="00013D4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9C" w:rsidRDefault="00EF699C" w:rsidP="00013D49">
      <w:pPr>
        <w:spacing w:after="0" w:line="240" w:lineRule="auto"/>
      </w:pPr>
      <w:r>
        <w:separator/>
      </w:r>
    </w:p>
  </w:endnote>
  <w:endnote w:type="continuationSeparator" w:id="0">
    <w:p w:rsidR="00EF699C" w:rsidRDefault="00EF699C" w:rsidP="0001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C1" w:rsidRPr="00FE7C7F" w:rsidRDefault="00EE4DC1">
    <w:pPr>
      <w:pStyle w:val="Footer"/>
      <w:rPr>
        <w:rFonts w:ascii="Arial" w:hAnsi="Arial"/>
      </w:rPr>
    </w:pPr>
    <w:r w:rsidRPr="00FE7C7F">
      <w:rPr>
        <w:rFonts w:ascii="Arial" w:hAnsi="Arial"/>
      </w:rPr>
      <w:t>First Aid Regulations</w:t>
    </w:r>
    <w:r w:rsidRPr="00FE7C7F">
      <w:rPr>
        <w:rFonts w:ascii="Arial" w:hAnsi="Arial"/>
      </w:rPr>
      <w:ptab w:relativeTo="margin" w:alignment="center" w:leader="none"/>
    </w:r>
    <w:r w:rsidRPr="00FE7C7F">
      <w:rPr>
        <w:rFonts w:ascii="Arial" w:hAnsi="Arial"/>
      </w:rPr>
      <w:t>Canada and Bermuda</w:t>
    </w:r>
    <w:r w:rsidRPr="00FE7C7F">
      <w:rPr>
        <w:rFonts w:ascii="Arial" w:hAnsi="Arial"/>
      </w:rPr>
      <w:ptab w:relativeTo="margin" w:alignment="right" w:leader="none"/>
    </w:r>
    <w:r w:rsidRPr="00FE7C7F">
      <w:rPr>
        <w:rFonts w:ascii="Arial" w:hAnsi="Arial"/>
      </w:rPr>
      <w:fldChar w:fldCharType="begin"/>
    </w:r>
    <w:r w:rsidRPr="00FE7C7F">
      <w:rPr>
        <w:rFonts w:ascii="Arial" w:hAnsi="Arial"/>
      </w:rPr>
      <w:instrText xml:space="preserve"> PAGE   \* MERGEFORMAT </w:instrText>
    </w:r>
    <w:r w:rsidRPr="00FE7C7F">
      <w:rPr>
        <w:rFonts w:ascii="Arial" w:hAnsi="Arial"/>
      </w:rPr>
      <w:fldChar w:fldCharType="separate"/>
    </w:r>
    <w:r w:rsidR="008620FA">
      <w:rPr>
        <w:rFonts w:ascii="Arial" w:hAnsi="Arial"/>
        <w:noProof/>
      </w:rPr>
      <w:t>1</w:t>
    </w:r>
    <w:r w:rsidRPr="00FE7C7F">
      <w:rPr>
        <w:rFonts w:ascii="Arial" w:hAnsi="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9C" w:rsidRDefault="00EF699C" w:rsidP="00013D49">
      <w:pPr>
        <w:spacing w:after="0" w:line="240" w:lineRule="auto"/>
      </w:pPr>
      <w:r>
        <w:separator/>
      </w:r>
    </w:p>
  </w:footnote>
  <w:footnote w:type="continuationSeparator" w:id="0">
    <w:p w:rsidR="00EF699C" w:rsidRDefault="00EF699C" w:rsidP="00013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103" w:hanging="168"/>
      </w:pPr>
      <w:rPr>
        <w:rFonts w:ascii="Arial" w:hAnsi="Arial" w:cs="Arial"/>
        <w:b w:val="0"/>
        <w:bCs w:val="0"/>
        <w:w w:val="100"/>
        <w:sz w:val="20"/>
        <w:szCs w:val="20"/>
      </w:rPr>
    </w:lvl>
    <w:lvl w:ilvl="1">
      <w:numFmt w:val="bullet"/>
      <w:lvlText w:val="•"/>
      <w:lvlJc w:val="left"/>
      <w:pPr>
        <w:ind w:left="348" w:hanging="168"/>
      </w:pPr>
    </w:lvl>
    <w:lvl w:ilvl="2">
      <w:numFmt w:val="bullet"/>
      <w:lvlText w:val="•"/>
      <w:lvlJc w:val="left"/>
      <w:pPr>
        <w:ind w:left="597" w:hanging="168"/>
      </w:pPr>
    </w:lvl>
    <w:lvl w:ilvl="3">
      <w:numFmt w:val="bullet"/>
      <w:lvlText w:val="•"/>
      <w:lvlJc w:val="left"/>
      <w:pPr>
        <w:ind w:left="846" w:hanging="168"/>
      </w:pPr>
    </w:lvl>
    <w:lvl w:ilvl="4">
      <w:numFmt w:val="bullet"/>
      <w:lvlText w:val="•"/>
      <w:lvlJc w:val="left"/>
      <w:pPr>
        <w:ind w:left="1095" w:hanging="168"/>
      </w:pPr>
    </w:lvl>
    <w:lvl w:ilvl="5">
      <w:numFmt w:val="bullet"/>
      <w:lvlText w:val="•"/>
      <w:lvlJc w:val="left"/>
      <w:pPr>
        <w:ind w:left="1343" w:hanging="168"/>
      </w:pPr>
    </w:lvl>
    <w:lvl w:ilvl="6">
      <w:numFmt w:val="bullet"/>
      <w:lvlText w:val="•"/>
      <w:lvlJc w:val="left"/>
      <w:pPr>
        <w:ind w:left="1592" w:hanging="168"/>
      </w:pPr>
    </w:lvl>
    <w:lvl w:ilvl="7">
      <w:numFmt w:val="bullet"/>
      <w:lvlText w:val="•"/>
      <w:lvlJc w:val="left"/>
      <w:pPr>
        <w:ind w:left="1841" w:hanging="168"/>
      </w:pPr>
    </w:lvl>
    <w:lvl w:ilvl="8">
      <w:numFmt w:val="bullet"/>
      <w:lvlText w:val="•"/>
      <w:lvlJc w:val="left"/>
      <w:pPr>
        <w:ind w:left="2090" w:hanging="168"/>
      </w:pPr>
    </w:lvl>
  </w:abstractNum>
  <w:abstractNum w:abstractNumId="1">
    <w:nsid w:val="00000403"/>
    <w:multiLevelType w:val="multilevel"/>
    <w:tmpl w:val="00000886"/>
    <w:lvl w:ilvl="0">
      <w:start w:val="2"/>
      <w:numFmt w:val="decimal"/>
      <w:lvlText w:val="%1"/>
      <w:lvlJc w:val="left"/>
      <w:pPr>
        <w:ind w:left="102" w:hanging="168"/>
      </w:pPr>
      <w:rPr>
        <w:rFonts w:ascii="Arial" w:hAnsi="Arial" w:cs="Arial"/>
        <w:b w:val="0"/>
        <w:bCs w:val="0"/>
        <w:w w:val="100"/>
        <w:sz w:val="20"/>
        <w:szCs w:val="20"/>
      </w:rPr>
    </w:lvl>
    <w:lvl w:ilvl="1">
      <w:numFmt w:val="bullet"/>
      <w:lvlText w:val="•"/>
      <w:lvlJc w:val="left"/>
      <w:pPr>
        <w:ind w:left="338" w:hanging="168"/>
      </w:pPr>
    </w:lvl>
    <w:lvl w:ilvl="2">
      <w:numFmt w:val="bullet"/>
      <w:lvlText w:val="•"/>
      <w:lvlJc w:val="left"/>
      <w:pPr>
        <w:ind w:left="577" w:hanging="168"/>
      </w:pPr>
    </w:lvl>
    <w:lvl w:ilvl="3">
      <w:numFmt w:val="bullet"/>
      <w:lvlText w:val="•"/>
      <w:lvlJc w:val="left"/>
      <w:pPr>
        <w:ind w:left="815" w:hanging="168"/>
      </w:pPr>
    </w:lvl>
    <w:lvl w:ilvl="4">
      <w:numFmt w:val="bullet"/>
      <w:lvlText w:val="•"/>
      <w:lvlJc w:val="left"/>
      <w:pPr>
        <w:ind w:left="1054" w:hanging="168"/>
      </w:pPr>
    </w:lvl>
    <w:lvl w:ilvl="5">
      <w:numFmt w:val="bullet"/>
      <w:lvlText w:val="•"/>
      <w:lvlJc w:val="left"/>
      <w:pPr>
        <w:ind w:left="1292" w:hanging="168"/>
      </w:pPr>
    </w:lvl>
    <w:lvl w:ilvl="6">
      <w:numFmt w:val="bullet"/>
      <w:lvlText w:val="•"/>
      <w:lvlJc w:val="left"/>
      <w:pPr>
        <w:ind w:left="1531" w:hanging="168"/>
      </w:pPr>
    </w:lvl>
    <w:lvl w:ilvl="7">
      <w:numFmt w:val="bullet"/>
      <w:lvlText w:val="•"/>
      <w:lvlJc w:val="left"/>
      <w:pPr>
        <w:ind w:left="1769" w:hanging="168"/>
      </w:pPr>
    </w:lvl>
    <w:lvl w:ilvl="8">
      <w:numFmt w:val="bullet"/>
      <w:lvlText w:val="•"/>
      <w:lvlJc w:val="left"/>
      <w:pPr>
        <w:ind w:left="2008" w:hanging="168"/>
      </w:pPr>
    </w:lvl>
  </w:abstractNum>
  <w:abstractNum w:abstractNumId="2">
    <w:nsid w:val="00000404"/>
    <w:multiLevelType w:val="multilevel"/>
    <w:tmpl w:val="00000887"/>
    <w:lvl w:ilvl="0">
      <w:start w:val="2"/>
      <w:numFmt w:val="decimal"/>
      <w:lvlText w:val="%1"/>
      <w:lvlJc w:val="left"/>
      <w:pPr>
        <w:ind w:left="103" w:hanging="168"/>
      </w:pPr>
      <w:rPr>
        <w:rFonts w:ascii="Arial" w:hAnsi="Arial" w:cs="Arial"/>
        <w:b w:val="0"/>
        <w:bCs w:val="0"/>
        <w:w w:val="100"/>
        <w:sz w:val="20"/>
        <w:szCs w:val="20"/>
      </w:rPr>
    </w:lvl>
    <w:lvl w:ilvl="1">
      <w:numFmt w:val="bullet"/>
      <w:lvlText w:val="•"/>
      <w:lvlJc w:val="left"/>
      <w:pPr>
        <w:ind w:left="348" w:hanging="168"/>
      </w:pPr>
    </w:lvl>
    <w:lvl w:ilvl="2">
      <w:numFmt w:val="bullet"/>
      <w:lvlText w:val="•"/>
      <w:lvlJc w:val="left"/>
      <w:pPr>
        <w:ind w:left="597" w:hanging="168"/>
      </w:pPr>
    </w:lvl>
    <w:lvl w:ilvl="3">
      <w:numFmt w:val="bullet"/>
      <w:lvlText w:val="•"/>
      <w:lvlJc w:val="left"/>
      <w:pPr>
        <w:ind w:left="846" w:hanging="168"/>
      </w:pPr>
    </w:lvl>
    <w:lvl w:ilvl="4">
      <w:numFmt w:val="bullet"/>
      <w:lvlText w:val="•"/>
      <w:lvlJc w:val="left"/>
      <w:pPr>
        <w:ind w:left="1095" w:hanging="168"/>
      </w:pPr>
    </w:lvl>
    <w:lvl w:ilvl="5">
      <w:numFmt w:val="bullet"/>
      <w:lvlText w:val="•"/>
      <w:lvlJc w:val="left"/>
      <w:pPr>
        <w:ind w:left="1343" w:hanging="168"/>
      </w:pPr>
    </w:lvl>
    <w:lvl w:ilvl="6">
      <w:numFmt w:val="bullet"/>
      <w:lvlText w:val="•"/>
      <w:lvlJc w:val="left"/>
      <w:pPr>
        <w:ind w:left="1592" w:hanging="168"/>
      </w:pPr>
    </w:lvl>
    <w:lvl w:ilvl="7">
      <w:numFmt w:val="bullet"/>
      <w:lvlText w:val="•"/>
      <w:lvlJc w:val="left"/>
      <w:pPr>
        <w:ind w:left="1841" w:hanging="168"/>
      </w:pPr>
    </w:lvl>
    <w:lvl w:ilvl="8">
      <w:numFmt w:val="bullet"/>
      <w:lvlText w:val="•"/>
      <w:lvlJc w:val="left"/>
      <w:pPr>
        <w:ind w:left="2090" w:hanging="168"/>
      </w:pPr>
    </w:lvl>
  </w:abstractNum>
  <w:abstractNum w:abstractNumId="3">
    <w:nsid w:val="00000405"/>
    <w:multiLevelType w:val="multilevel"/>
    <w:tmpl w:val="00000888"/>
    <w:lvl w:ilvl="0">
      <w:start w:val="2"/>
      <w:numFmt w:val="decimal"/>
      <w:lvlText w:val="%1"/>
      <w:lvlJc w:val="left"/>
      <w:pPr>
        <w:ind w:left="102" w:hanging="168"/>
      </w:pPr>
      <w:rPr>
        <w:rFonts w:ascii="Arial" w:hAnsi="Arial" w:cs="Arial"/>
        <w:b w:val="0"/>
        <w:bCs w:val="0"/>
        <w:w w:val="100"/>
        <w:sz w:val="20"/>
        <w:szCs w:val="20"/>
      </w:rPr>
    </w:lvl>
    <w:lvl w:ilvl="1">
      <w:numFmt w:val="bullet"/>
      <w:lvlText w:val="•"/>
      <w:lvlJc w:val="left"/>
      <w:pPr>
        <w:ind w:left="338" w:hanging="168"/>
      </w:pPr>
    </w:lvl>
    <w:lvl w:ilvl="2">
      <w:numFmt w:val="bullet"/>
      <w:lvlText w:val="•"/>
      <w:lvlJc w:val="left"/>
      <w:pPr>
        <w:ind w:left="577" w:hanging="168"/>
      </w:pPr>
    </w:lvl>
    <w:lvl w:ilvl="3">
      <w:numFmt w:val="bullet"/>
      <w:lvlText w:val="•"/>
      <w:lvlJc w:val="left"/>
      <w:pPr>
        <w:ind w:left="815" w:hanging="168"/>
      </w:pPr>
    </w:lvl>
    <w:lvl w:ilvl="4">
      <w:numFmt w:val="bullet"/>
      <w:lvlText w:val="•"/>
      <w:lvlJc w:val="left"/>
      <w:pPr>
        <w:ind w:left="1054" w:hanging="168"/>
      </w:pPr>
    </w:lvl>
    <w:lvl w:ilvl="5">
      <w:numFmt w:val="bullet"/>
      <w:lvlText w:val="•"/>
      <w:lvlJc w:val="left"/>
      <w:pPr>
        <w:ind w:left="1292" w:hanging="168"/>
      </w:pPr>
    </w:lvl>
    <w:lvl w:ilvl="6">
      <w:numFmt w:val="bullet"/>
      <w:lvlText w:val="•"/>
      <w:lvlJc w:val="left"/>
      <w:pPr>
        <w:ind w:left="1531" w:hanging="168"/>
      </w:pPr>
    </w:lvl>
    <w:lvl w:ilvl="7">
      <w:numFmt w:val="bullet"/>
      <w:lvlText w:val="•"/>
      <w:lvlJc w:val="left"/>
      <w:pPr>
        <w:ind w:left="1769" w:hanging="168"/>
      </w:pPr>
    </w:lvl>
    <w:lvl w:ilvl="8">
      <w:numFmt w:val="bullet"/>
      <w:lvlText w:val="•"/>
      <w:lvlJc w:val="left"/>
      <w:pPr>
        <w:ind w:left="2008" w:hanging="168"/>
      </w:pPr>
    </w:lvl>
  </w:abstractNum>
  <w:abstractNum w:abstractNumId="4">
    <w:nsid w:val="00000406"/>
    <w:multiLevelType w:val="multilevel"/>
    <w:tmpl w:val="00000889"/>
    <w:lvl w:ilvl="0">
      <w:start w:val="2"/>
      <w:numFmt w:val="decimal"/>
      <w:lvlText w:val="%1"/>
      <w:lvlJc w:val="left"/>
      <w:pPr>
        <w:ind w:left="93" w:hanging="168"/>
      </w:pPr>
      <w:rPr>
        <w:rFonts w:ascii="Arial" w:hAnsi="Arial" w:cs="Arial"/>
        <w:b w:val="0"/>
        <w:bCs w:val="0"/>
        <w:w w:val="100"/>
        <w:sz w:val="20"/>
        <w:szCs w:val="20"/>
      </w:rPr>
    </w:lvl>
    <w:lvl w:ilvl="1">
      <w:numFmt w:val="bullet"/>
      <w:lvlText w:val="•"/>
      <w:lvlJc w:val="left"/>
      <w:pPr>
        <w:ind w:left="347" w:hanging="168"/>
      </w:pPr>
    </w:lvl>
    <w:lvl w:ilvl="2">
      <w:numFmt w:val="bullet"/>
      <w:lvlText w:val="•"/>
      <w:lvlJc w:val="left"/>
      <w:pPr>
        <w:ind w:left="595" w:hanging="168"/>
      </w:pPr>
    </w:lvl>
    <w:lvl w:ilvl="3">
      <w:numFmt w:val="bullet"/>
      <w:lvlText w:val="•"/>
      <w:lvlJc w:val="left"/>
      <w:pPr>
        <w:ind w:left="842" w:hanging="168"/>
      </w:pPr>
    </w:lvl>
    <w:lvl w:ilvl="4">
      <w:numFmt w:val="bullet"/>
      <w:lvlText w:val="•"/>
      <w:lvlJc w:val="left"/>
      <w:pPr>
        <w:ind w:left="1090" w:hanging="168"/>
      </w:pPr>
    </w:lvl>
    <w:lvl w:ilvl="5">
      <w:numFmt w:val="bullet"/>
      <w:lvlText w:val="•"/>
      <w:lvlJc w:val="left"/>
      <w:pPr>
        <w:ind w:left="1338" w:hanging="168"/>
      </w:pPr>
    </w:lvl>
    <w:lvl w:ilvl="6">
      <w:numFmt w:val="bullet"/>
      <w:lvlText w:val="•"/>
      <w:lvlJc w:val="left"/>
      <w:pPr>
        <w:ind w:left="1585" w:hanging="168"/>
      </w:pPr>
    </w:lvl>
    <w:lvl w:ilvl="7">
      <w:numFmt w:val="bullet"/>
      <w:lvlText w:val="•"/>
      <w:lvlJc w:val="left"/>
      <w:pPr>
        <w:ind w:left="1833" w:hanging="168"/>
      </w:pPr>
    </w:lvl>
    <w:lvl w:ilvl="8">
      <w:numFmt w:val="bullet"/>
      <w:lvlText w:val="•"/>
      <w:lvlJc w:val="left"/>
      <w:pPr>
        <w:ind w:left="2081" w:hanging="168"/>
      </w:pPr>
    </w:lvl>
  </w:abstractNum>
  <w:abstractNum w:abstractNumId="5">
    <w:nsid w:val="00000407"/>
    <w:multiLevelType w:val="multilevel"/>
    <w:tmpl w:val="0000088A"/>
    <w:lvl w:ilvl="0">
      <w:start w:val="2"/>
      <w:numFmt w:val="decimal"/>
      <w:lvlText w:val="%1"/>
      <w:lvlJc w:val="left"/>
      <w:pPr>
        <w:ind w:left="103" w:hanging="168"/>
      </w:pPr>
      <w:rPr>
        <w:rFonts w:ascii="Arial" w:hAnsi="Arial" w:cs="Arial"/>
        <w:b w:val="0"/>
        <w:bCs w:val="0"/>
        <w:w w:val="100"/>
        <w:sz w:val="20"/>
        <w:szCs w:val="20"/>
      </w:rPr>
    </w:lvl>
    <w:lvl w:ilvl="1">
      <w:numFmt w:val="bullet"/>
      <w:lvlText w:val="•"/>
      <w:lvlJc w:val="left"/>
      <w:pPr>
        <w:ind w:left="348" w:hanging="168"/>
      </w:pPr>
    </w:lvl>
    <w:lvl w:ilvl="2">
      <w:numFmt w:val="bullet"/>
      <w:lvlText w:val="•"/>
      <w:lvlJc w:val="left"/>
      <w:pPr>
        <w:ind w:left="597" w:hanging="168"/>
      </w:pPr>
    </w:lvl>
    <w:lvl w:ilvl="3">
      <w:numFmt w:val="bullet"/>
      <w:lvlText w:val="•"/>
      <w:lvlJc w:val="left"/>
      <w:pPr>
        <w:ind w:left="846" w:hanging="168"/>
      </w:pPr>
    </w:lvl>
    <w:lvl w:ilvl="4">
      <w:numFmt w:val="bullet"/>
      <w:lvlText w:val="•"/>
      <w:lvlJc w:val="left"/>
      <w:pPr>
        <w:ind w:left="1095" w:hanging="168"/>
      </w:pPr>
    </w:lvl>
    <w:lvl w:ilvl="5">
      <w:numFmt w:val="bullet"/>
      <w:lvlText w:val="•"/>
      <w:lvlJc w:val="left"/>
      <w:pPr>
        <w:ind w:left="1343" w:hanging="168"/>
      </w:pPr>
    </w:lvl>
    <w:lvl w:ilvl="6">
      <w:numFmt w:val="bullet"/>
      <w:lvlText w:val="•"/>
      <w:lvlJc w:val="left"/>
      <w:pPr>
        <w:ind w:left="1592" w:hanging="168"/>
      </w:pPr>
    </w:lvl>
    <w:lvl w:ilvl="7">
      <w:numFmt w:val="bullet"/>
      <w:lvlText w:val="•"/>
      <w:lvlJc w:val="left"/>
      <w:pPr>
        <w:ind w:left="1841" w:hanging="168"/>
      </w:pPr>
    </w:lvl>
    <w:lvl w:ilvl="8">
      <w:numFmt w:val="bullet"/>
      <w:lvlText w:val="•"/>
      <w:lvlJc w:val="left"/>
      <w:pPr>
        <w:ind w:left="2090" w:hanging="168"/>
      </w:pPr>
    </w:lvl>
  </w:abstractNum>
  <w:abstractNum w:abstractNumId="6">
    <w:nsid w:val="00000408"/>
    <w:multiLevelType w:val="multilevel"/>
    <w:tmpl w:val="0000088B"/>
    <w:lvl w:ilvl="0">
      <w:numFmt w:val="bullet"/>
      <w:lvlText w:val="•"/>
      <w:lvlJc w:val="left"/>
      <w:pPr>
        <w:ind w:left="520" w:hanging="420"/>
      </w:pPr>
      <w:rPr>
        <w:rFonts w:ascii="Times New Roman" w:hAnsi="Times New Roman" w:cs="Times New Roman"/>
        <w:b w:val="0"/>
        <w:bCs w:val="0"/>
        <w:w w:val="99"/>
        <w:sz w:val="20"/>
        <w:szCs w:val="20"/>
      </w:rPr>
    </w:lvl>
    <w:lvl w:ilvl="1">
      <w:numFmt w:val="bullet"/>
      <w:lvlText w:val="•"/>
      <w:lvlJc w:val="left"/>
      <w:pPr>
        <w:ind w:left="736" w:hanging="420"/>
      </w:pPr>
    </w:lvl>
    <w:lvl w:ilvl="2">
      <w:numFmt w:val="bullet"/>
      <w:lvlText w:val="•"/>
      <w:lvlJc w:val="left"/>
      <w:pPr>
        <w:ind w:left="952" w:hanging="420"/>
      </w:pPr>
    </w:lvl>
    <w:lvl w:ilvl="3">
      <w:numFmt w:val="bullet"/>
      <w:lvlText w:val="•"/>
      <w:lvlJc w:val="left"/>
      <w:pPr>
        <w:ind w:left="1168" w:hanging="420"/>
      </w:pPr>
    </w:lvl>
    <w:lvl w:ilvl="4">
      <w:numFmt w:val="bullet"/>
      <w:lvlText w:val="•"/>
      <w:lvlJc w:val="left"/>
      <w:pPr>
        <w:ind w:left="1384" w:hanging="420"/>
      </w:pPr>
    </w:lvl>
    <w:lvl w:ilvl="5">
      <w:numFmt w:val="bullet"/>
      <w:lvlText w:val="•"/>
      <w:lvlJc w:val="left"/>
      <w:pPr>
        <w:ind w:left="1600" w:hanging="420"/>
      </w:pPr>
    </w:lvl>
    <w:lvl w:ilvl="6">
      <w:numFmt w:val="bullet"/>
      <w:lvlText w:val="•"/>
      <w:lvlJc w:val="left"/>
      <w:pPr>
        <w:ind w:left="1816" w:hanging="420"/>
      </w:pPr>
    </w:lvl>
    <w:lvl w:ilvl="7">
      <w:numFmt w:val="bullet"/>
      <w:lvlText w:val="•"/>
      <w:lvlJc w:val="left"/>
      <w:pPr>
        <w:ind w:left="2032" w:hanging="420"/>
      </w:pPr>
    </w:lvl>
    <w:lvl w:ilvl="8">
      <w:numFmt w:val="bullet"/>
      <w:lvlText w:val="•"/>
      <w:lvlJc w:val="left"/>
      <w:pPr>
        <w:ind w:left="2248" w:hanging="420"/>
      </w:pPr>
    </w:lvl>
  </w:abstractNum>
  <w:abstractNum w:abstractNumId="7">
    <w:nsid w:val="00000409"/>
    <w:multiLevelType w:val="multilevel"/>
    <w:tmpl w:val="0000088C"/>
    <w:lvl w:ilvl="0">
      <w:numFmt w:val="bullet"/>
      <w:lvlText w:val="•"/>
      <w:lvlJc w:val="left"/>
      <w:pPr>
        <w:ind w:left="340" w:hanging="240"/>
      </w:pPr>
      <w:rPr>
        <w:rFonts w:ascii="Times New Roman" w:hAnsi="Times New Roman" w:cs="Times New Roman"/>
        <w:b w:val="0"/>
        <w:bCs w:val="0"/>
        <w:w w:val="99"/>
        <w:sz w:val="20"/>
        <w:szCs w:val="20"/>
      </w:rPr>
    </w:lvl>
    <w:lvl w:ilvl="1">
      <w:numFmt w:val="bullet"/>
      <w:lvlText w:val="•"/>
      <w:lvlJc w:val="left"/>
      <w:pPr>
        <w:ind w:left="572" w:hanging="240"/>
      </w:pPr>
    </w:lvl>
    <w:lvl w:ilvl="2">
      <w:numFmt w:val="bullet"/>
      <w:lvlText w:val="•"/>
      <w:lvlJc w:val="left"/>
      <w:pPr>
        <w:ind w:left="804" w:hanging="240"/>
      </w:pPr>
    </w:lvl>
    <w:lvl w:ilvl="3">
      <w:numFmt w:val="bullet"/>
      <w:lvlText w:val="•"/>
      <w:lvlJc w:val="left"/>
      <w:pPr>
        <w:ind w:left="1036" w:hanging="240"/>
      </w:pPr>
    </w:lvl>
    <w:lvl w:ilvl="4">
      <w:numFmt w:val="bullet"/>
      <w:lvlText w:val="•"/>
      <w:lvlJc w:val="left"/>
      <w:pPr>
        <w:ind w:left="1268" w:hanging="240"/>
      </w:pPr>
    </w:lvl>
    <w:lvl w:ilvl="5">
      <w:numFmt w:val="bullet"/>
      <w:lvlText w:val="•"/>
      <w:lvlJc w:val="left"/>
      <w:pPr>
        <w:ind w:left="1500" w:hanging="240"/>
      </w:pPr>
    </w:lvl>
    <w:lvl w:ilvl="6">
      <w:numFmt w:val="bullet"/>
      <w:lvlText w:val="•"/>
      <w:lvlJc w:val="left"/>
      <w:pPr>
        <w:ind w:left="1732" w:hanging="240"/>
      </w:pPr>
    </w:lvl>
    <w:lvl w:ilvl="7">
      <w:numFmt w:val="bullet"/>
      <w:lvlText w:val="•"/>
      <w:lvlJc w:val="left"/>
      <w:pPr>
        <w:ind w:left="1964" w:hanging="240"/>
      </w:pPr>
    </w:lvl>
    <w:lvl w:ilvl="8">
      <w:numFmt w:val="bullet"/>
      <w:lvlText w:val="•"/>
      <w:lvlJc w:val="left"/>
      <w:pPr>
        <w:ind w:left="2196" w:hanging="240"/>
      </w:pPr>
    </w:lvl>
  </w:abstractNum>
  <w:abstractNum w:abstractNumId="8">
    <w:nsid w:val="0000040A"/>
    <w:multiLevelType w:val="multilevel"/>
    <w:tmpl w:val="0000088D"/>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946" w:hanging="360"/>
      </w:pPr>
    </w:lvl>
    <w:lvl w:ilvl="2">
      <w:numFmt w:val="bullet"/>
      <w:lvlText w:val="•"/>
      <w:lvlJc w:val="left"/>
      <w:pPr>
        <w:ind w:left="1052" w:hanging="360"/>
      </w:pPr>
    </w:lvl>
    <w:lvl w:ilvl="3">
      <w:numFmt w:val="bullet"/>
      <w:lvlText w:val="•"/>
      <w:lvlJc w:val="left"/>
      <w:pPr>
        <w:ind w:left="1158" w:hanging="360"/>
      </w:pPr>
    </w:lvl>
    <w:lvl w:ilvl="4">
      <w:numFmt w:val="bullet"/>
      <w:lvlText w:val="•"/>
      <w:lvlJc w:val="left"/>
      <w:pPr>
        <w:ind w:left="1265" w:hanging="360"/>
      </w:pPr>
    </w:lvl>
    <w:lvl w:ilvl="5">
      <w:numFmt w:val="bullet"/>
      <w:lvlText w:val="•"/>
      <w:lvlJc w:val="left"/>
      <w:pPr>
        <w:ind w:left="1371" w:hanging="360"/>
      </w:pPr>
    </w:lvl>
    <w:lvl w:ilvl="6">
      <w:numFmt w:val="bullet"/>
      <w:lvlText w:val="•"/>
      <w:lvlJc w:val="left"/>
      <w:pPr>
        <w:ind w:left="1477" w:hanging="360"/>
      </w:pPr>
    </w:lvl>
    <w:lvl w:ilvl="7">
      <w:numFmt w:val="bullet"/>
      <w:lvlText w:val="•"/>
      <w:lvlJc w:val="left"/>
      <w:pPr>
        <w:ind w:left="1584" w:hanging="360"/>
      </w:pPr>
    </w:lvl>
    <w:lvl w:ilvl="8">
      <w:numFmt w:val="bullet"/>
      <w:lvlText w:val="•"/>
      <w:lvlJc w:val="left"/>
      <w:pPr>
        <w:ind w:left="1690" w:hanging="360"/>
      </w:pPr>
    </w:lvl>
  </w:abstractNum>
  <w:abstractNum w:abstractNumId="9">
    <w:nsid w:val="0000040B"/>
    <w:multiLevelType w:val="multilevel"/>
    <w:tmpl w:val="0000088E"/>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1061" w:hanging="360"/>
      </w:pPr>
    </w:lvl>
    <w:lvl w:ilvl="2">
      <w:numFmt w:val="bullet"/>
      <w:lvlText w:val="•"/>
      <w:lvlJc w:val="left"/>
      <w:pPr>
        <w:ind w:left="1282" w:hanging="360"/>
      </w:pPr>
    </w:lvl>
    <w:lvl w:ilvl="3">
      <w:numFmt w:val="bullet"/>
      <w:lvlText w:val="•"/>
      <w:lvlJc w:val="left"/>
      <w:pPr>
        <w:ind w:left="1503" w:hanging="360"/>
      </w:pPr>
    </w:lvl>
    <w:lvl w:ilvl="4">
      <w:numFmt w:val="bullet"/>
      <w:lvlText w:val="•"/>
      <w:lvlJc w:val="left"/>
      <w:pPr>
        <w:ind w:left="1725" w:hanging="360"/>
      </w:pPr>
    </w:lvl>
    <w:lvl w:ilvl="5">
      <w:numFmt w:val="bullet"/>
      <w:lvlText w:val="•"/>
      <w:lvlJc w:val="left"/>
      <w:pPr>
        <w:ind w:left="1946" w:hanging="360"/>
      </w:pPr>
    </w:lvl>
    <w:lvl w:ilvl="6">
      <w:numFmt w:val="bullet"/>
      <w:lvlText w:val="•"/>
      <w:lvlJc w:val="left"/>
      <w:pPr>
        <w:ind w:left="2167" w:hanging="360"/>
      </w:pPr>
    </w:lvl>
    <w:lvl w:ilvl="7">
      <w:numFmt w:val="bullet"/>
      <w:lvlText w:val="•"/>
      <w:lvlJc w:val="left"/>
      <w:pPr>
        <w:ind w:left="2388" w:hanging="360"/>
      </w:pPr>
    </w:lvl>
    <w:lvl w:ilvl="8">
      <w:numFmt w:val="bullet"/>
      <w:lvlText w:val="•"/>
      <w:lvlJc w:val="left"/>
      <w:pPr>
        <w:ind w:left="2610" w:hanging="360"/>
      </w:pPr>
    </w:lvl>
  </w:abstractNum>
  <w:abstractNum w:abstractNumId="10">
    <w:nsid w:val="0000040C"/>
    <w:multiLevelType w:val="multilevel"/>
    <w:tmpl w:val="0000088F"/>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1201" w:hanging="360"/>
      </w:pPr>
    </w:lvl>
    <w:lvl w:ilvl="2">
      <w:numFmt w:val="bullet"/>
      <w:lvlText w:val="•"/>
      <w:lvlJc w:val="left"/>
      <w:pPr>
        <w:ind w:left="1562" w:hanging="360"/>
      </w:pPr>
    </w:lvl>
    <w:lvl w:ilvl="3">
      <w:numFmt w:val="bullet"/>
      <w:lvlText w:val="•"/>
      <w:lvlJc w:val="left"/>
      <w:pPr>
        <w:ind w:left="1923" w:hanging="360"/>
      </w:pPr>
    </w:lvl>
    <w:lvl w:ilvl="4">
      <w:numFmt w:val="bullet"/>
      <w:lvlText w:val="•"/>
      <w:lvlJc w:val="left"/>
      <w:pPr>
        <w:ind w:left="2284" w:hanging="360"/>
      </w:pPr>
    </w:lvl>
    <w:lvl w:ilvl="5">
      <w:numFmt w:val="bullet"/>
      <w:lvlText w:val="•"/>
      <w:lvlJc w:val="left"/>
      <w:pPr>
        <w:ind w:left="2646" w:hanging="360"/>
      </w:pPr>
    </w:lvl>
    <w:lvl w:ilvl="6">
      <w:numFmt w:val="bullet"/>
      <w:lvlText w:val="•"/>
      <w:lvlJc w:val="left"/>
      <w:pPr>
        <w:ind w:left="3007" w:hanging="360"/>
      </w:pPr>
    </w:lvl>
    <w:lvl w:ilvl="7">
      <w:numFmt w:val="bullet"/>
      <w:lvlText w:val="•"/>
      <w:lvlJc w:val="left"/>
      <w:pPr>
        <w:ind w:left="3368" w:hanging="360"/>
      </w:pPr>
    </w:lvl>
    <w:lvl w:ilvl="8">
      <w:numFmt w:val="bullet"/>
      <w:lvlText w:val="•"/>
      <w:lvlJc w:val="left"/>
      <w:pPr>
        <w:ind w:left="3729" w:hanging="360"/>
      </w:pPr>
    </w:lvl>
  </w:abstractNum>
  <w:abstractNum w:abstractNumId="11">
    <w:nsid w:val="0000040D"/>
    <w:multiLevelType w:val="multilevel"/>
    <w:tmpl w:val="00000890"/>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946" w:hanging="360"/>
      </w:pPr>
    </w:lvl>
    <w:lvl w:ilvl="2">
      <w:numFmt w:val="bullet"/>
      <w:lvlText w:val="•"/>
      <w:lvlJc w:val="left"/>
      <w:pPr>
        <w:ind w:left="1052" w:hanging="360"/>
      </w:pPr>
    </w:lvl>
    <w:lvl w:ilvl="3">
      <w:numFmt w:val="bullet"/>
      <w:lvlText w:val="•"/>
      <w:lvlJc w:val="left"/>
      <w:pPr>
        <w:ind w:left="1158" w:hanging="360"/>
      </w:pPr>
    </w:lvl>
    <w:lvl w:ilvl="4">
      <w:numFmt w:val="bullet"/>
      <w:lvlText w:val="•"/>
      <w:lvlJc w:val="left"/>
      <w:pPr>
        <w:ind w:left="1265" w:hanging="360"/>
      </w:pPr>
    </w:lvl>
    <w:lvl w:ilvl="5">
      <w:numFmt w:val="bullet"/>
      <w:lvlText w:val="•"/>
      <w:lvlJc w:val="left"/>
      <w:pPr>
        <w:ind w:left="1371" w:hanging="360"/>
      </w:pPr>
    </w:lvl>
    <w:lvl w:ilvl="6">
      <w:numFmt w:val="bullet"/>
      <w:lvlText w:val="•"/>
      <w:lvlJc w:val="left"/>
      <w:pPr>
        <w:ind w:left="1477" w:hanging="360"/>
      </w:pPr>
    </w:lvl>
    <w:lvl w:ilvl="7">
      <w:numFmt w:val="bullet"/>
      <w:lvlText w:val="•"/>
      <w:lvlJc w:val="left"/>
      <w:pPr>
        <w:ind w:left="1584" w:hanging="360"/>
      </w:pPr>
    </w:lvl>
    <w:lvl w:ilvl="8">
      <w:numFmt w:val="bullet"/>
      <w:lvlText w:val="•"/>
      <w:lvlJc w:val="left"/>
      <w:pPr>
        <w:ind w:left="1690" w:hanging="360"/>
      </w:pPr>
    </w:lvl>
  </w:abstractNum>
  <w:abstractNum w:abstractNumId="12">
    <w:nsid w:val="0000040E"/>
    <w:multiLevelType w:val="multilevel"/>
    <w:tmpl w:val="00000891"/>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1061" w:hanging="360"/>
      </w:pPr>
    </w:lvl>
    <w:lvl w:ilvl="2">
      <w:numFmt w:val="bullet"/>
      <w:lvlText w:val="•"/>
      <w:lvlJc w:val="left"/>
      <w:pPr>
        <w:ind w:left="1282" w:hanging="360"/>
      </w:pPr>
    </w:lvl>
    <w:lvl w:ilvl="3">
      <w:numFmt w:val="bullet"/>
      <w:lvlText w:val="•"/>
      <w:lvlJc w:val="left"/>
      <w:pPr>
        <w:ind w:left="1503" w:hanging="360"/>
      </w:pPr>
    </w:lvl>
    <w:lvl w:ilvl="4">
      <w:numFmt w:val="bullet"/>
      <w:lvlText w:val="•"/>
      <w:lvlJc w:val="left"/>
      <w:pPr>
        <w:ind w:left="1725" w:hanging="360"/>
      </w:pPr>
    </w:lvl>
    <w:lvl w:ilvl="5">
      <w:numFmt w:val="bullet"/>
      <w:lvlText w:val="•"/>
      <w:lvlJc w:val="left"/>
      <w:pPr>
        <w:ind w:left="1946" w:hanging="360"/>
      </w:pPr>
    </w:lvl>
    <w:lvl w:ilvl="6">
      <w:numFmt w:val="bullet"/>
      <w:lvlText w:val="•"/>
      <w:lvlJc w:val="left"/>
      <w:pPr>
        <w:ind w:left="2167" w:hanging="360"/>
      </w:pPr>
    </w:lvl>
    <w:lvl w:ilvl="7">
      <w:numFmt w:val="bullet"/>
      <w:lvlText w:val="•"/>
      <w:lvlJc w:val="left"/>
      <w:pPr>
        <w:ind w:left="2388" w:hanging="360"/>
      </w:pPr>
    </w:lvl>
    <w:lvl w:ilvl="8">
      <w:numFmt w:val="bullet"/>
      <w:lvlText w:val="•"/>
      <w:lvlJc w:val="left"/>
      <w:pPr>
        <w:ind w:left="2610" w:hanging="360"/>
      </w:pPr>
    </w:lvl>
  </w:abstractNum>
  <w:abstractNum w:abstractNumId="13">
    <w:nsid w:val="0000040F"/>
    <w:multiLevelType w:val="multilevel"/>
    <w:tmpl w:val="00000892"/>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1201" w:hanging="360"/>
      </w:pPr>
    </w:lvl>
    <w:lvl w:ilvl="2">
      <w:numFmt w:val="bullet"/>
      <w:lvlText w:val="•"/>
      <w:lvlJc w:val="left"/>
      <w:pPr>
        <w:ind w:left="1562" w:hanging="360"/>
      </w:pPr>
    </w:lvl>
    <w:lvl w:ilvl="3">
      <w:numFmt w:val="bullet"/>
      <w:lvlText w:val="•"/>
      <w:lvlJc w:val="left"/>
      <w:pPr>
        <w:ind w:left="1923" w:hanging="360"/>
      </w:pPr>
    </w:lvl>
    <w:lvl w:ilvl="4">
      <w:numFmt w:val="bullet"/>
      <w:lvlText w:val="•"/>
      <w:lvlJc w:val="left"/>
      <w:pPr>
        <w:ind w:left="2284" w:hanging="360"/>
      </w:pPr>
    </w:lvl>
    <w:lvl w:ilvl="5">
      <w:numFmt w:val="bullet"/>
      <w:lvlText w:val="•"/>
      <w:lvlJc w:val="left"/>
      <w:pPr>
        <w:ind w:left="2646" w:hanging="360"/>
      </w:pPr>
    </w:lvl>
    <w:lvl w:ilvl="6">
      <w:numFmt w:val="bullet"/>
      <w:lvlText w:val="•"/>
      <w:lvlJc w:val="left"/>
      <w:pPr>
        <w:ind w:left="3007" w:hanging="360"/>
      </w:pPr>
    </w:lvl>
    <w:lvl w:ilvl="7">
      <w:numFmt w:val="bullet"/>
      <w:lvlText w:val="•"/>
      <w:lvlJc w:val="left"/>
      <w:pPr>
        <w:ind w:left="3368" w:hanging="360"/>
      </w:pPr>
    </w:lvl>
    <w:lvl w:ilvl="8">
      <w:numFmt w:val="bullet"/>
      <w:lvlText w:val="•"/>
      <w:lvlJc w:val="left"/>
      <w:pPr>
        <w:ind w:left="3729" w:hanging="360"/>
      </w:pPr>
    </w:lvl>
  </w:abstractNum>
  <w:abstractNum w:abstractNumId="14">
    <w:nsid w:val="00000410"/>
    <w:multiLevelType w:val="multilevel"/>
    <w:tmpl w:val="00000893"/>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946" w:hanging="360"/>
      </w:pPr>
    </w:lvl>
    <w:lvl w:ilvl="2">
      <w:numFmt w:val="bullet"/>
      <w:lvlText w:val="•"/>
      <w:lvlJc w:val="left"/>
      <w:pPr>
        <w:ind w:left="1052" w:hanging="360"/>
      </w:pPr>
    </w:lvl>
    <w:lvl w:ilvl="3">
      <w:numFmt w:val="bullet"/>
      <w:lvlText w:val="•"/>
      <w:lvlJc w:val="left"/>
      <w:pPr>
        <w:ind w:left="1158" w:hanging="360"/>
      </w:pPr>
    </w:lvl>
    <w:lvl w:ilvl="4">
      <w:numFmt w:val="bullet"/>
      <w:lvlText w:val="•"/>
      <w:lvlJc w:val="left"/>
      <w:pPr>
        <w:ind w:left="1265" w:hanging="360"/>
      </w:pPr>
    </w:lvl>
    <w:lvl w:ilvl="5">
      <w:numFmt w:val="bullet"/>
      <w:lvlText w:val="•"/>
      <w:lvlJc w:val="left"/>
      <w:pPr>
        <w:ind w:left="1371" w:hanging="360"/>
      </w:pPr>
    </w:lvl>
    <w:lvl w:ilvl="6">
      <w:numFmt w:val="bullet"/>
      <w:lvlText w:val="•"/>
      <w:lvlJc w:val="left"/>
      <w:pPr>
        <w:ind w:left="1477" w:hanging="360"/>
      </w:pPr>
    </w:lvl>
    <w:lvl w:ilvl="7">
      <w:numFmt w:val="bullet"/>
      <w:lvlText w:val="•"/>
      <w:lvlJc w:val="left"/>
      <w:pPr>
        <w:ind w:left="1584" w:hanging="360"/>
      </w:pPr>
    </w:lvl>
    <w:lvl w:ilvl="8">
      <w:numFmt w:val="bullet"/>
      <w:lvlText w:val="•"/>
      <w:lvlJc w:val="left"/>
      <w:pPr>
        <w:ind w:left="1690" w:hanging="360"/>
      </w:pPr>
    </w:lvl>
  </w:abstractNum>
  <w:abstractNum w:abstractNumId="15">
    <w:nsid w:val="00000411"/>
    <w:multiLevelType w:val="multilevel"/>
    <w:tmpl w:val="00000894"/>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1061" w:hanging="360"/>
      </w:pPr>
    </w:lvl>
    <w:lvl w:ilvl="2">
      <w:numFmt w:val="bullet"/>
      <w:lvlText w:val="•"/>
      <w:lvlJc w:val="left"/>
      <w:pPr>
        <w:ind w:left="1282" w:hanging="360"/>
      </w:pPr>
    </w:lvl>
    <w:lvl w:ilvl="3">
      <w:numFmt w:val="bullet"/>
      <w:lvlText w:val="•"/>
      <w:lvlJc w:val="left"/>
      <w:pPr>
        <w:ind w:left="1503" w:hanging="360"/>
      </w:pPr>
    </w:lvl>
    <w:lvl w:ilvl="4">
      <w:numFmt w:val="bullet"/>
      <w:lvlText w:val="•"/>
      <w:lvlJc w:val="left"/>
      <w:pPr>
        <w:ind w:left="1725" w:hanging="360"/>
      </w:pPr>
    </w:lvl>
    <w:lvl w:ilvl="5">
      <w:numFmt w:val="bullet"/>
      <w:lvlText w:val="•"/>
      <w:lvlJc w:val="left"/>
      <w:pPr>
        <w:ind w:left="1946" w:hanging="360"/>
      </w:pPr>
    </w:lvl>
    <w:lvl w:ilvl="6">
      <w:numFmt w:val="bullet"/>
      <w:lvlText w:val="•"/>
      <w:lvlJc w:val="left"/>
      <w:pPr>
        <w:ind w:left="2167" w:hanging="360"/>
      </w:pPr>
    </w:lvl>
    <w:lvl w:ilvl="7">
      <w:numFmt w:val="bullet"/>
      <w:lvlText w:val="•"/>
      <w:lvlJc w:val="left"/>
      <w:pPr>
        <w:ind w:left="2388" w:hanging="360"/>
      </w:pPr>
    </w:lvl>
    <w:lvl w:ilvl="8">
      <w:numFmt w:val="bullet"/>
      <w:lvlText w:val="•"/>
      <w:lvlJc w:val="left"/>
      <w:pPr>
        <w:ind w:left="2610" w:hanging="360"/>
      </w:pPr>
    </w:lvl>
  </w:abstractNum>
  <w:abstractNum w:abstractNumId="16">
    <w:nsid w:val="00000412"/>
    <w:multiLevelType w:val="multilevel"/>
    <w:tmpl w:val="00000895"/>
    <w:lvl w:ilvl="0">
      <w:numFmt w:val="bullet"/>
      <w:lvlText w:val=""/>
      <w:lvlJc w:val="left"/>
      <w:pPr>
        <w:ind w:left="840" w:hanging="360"/>
      </w:pPr>
      <w:rPr>
        <w:rFonts w:ascii="Symbol" w:hAnsi="Symbol" w:cs="Symbol"/>
        <w:b w:val="0"/>
        <w:bCs w:val="0"/>
        <w:w w:val="99"/>
        <w:sz w:val="20"/>
        <w:szCs w:val="20"/>
      </w:rPr>
    </w:lvl>
    <w:lvl w:ilvl="1">
      <w:numFmt w:val="bullet"/>
      <w:lvlText w:val="•"/>
      <w:lvlJc w:val="left"/>
      <w:pPr>
        <w:ind w:left="1201" w:hanging="360"/>
      </w:pPr>
    </w:lvl>
    <w:lvl w:ilvl="2">
      <w:numFmt w:val="bullet"/>
      <w:lvlText w:val="•"/>
      <w:lvlJc w:val="left"/>
      <w:pPr>
        <w:ind w:left="1562" w:hanging="360"/>
      </w:pPr>
    </w:lvl>
    <w:lvl w:ilvl="3">
      <w:numFmt w:val="bullet"/>
      <w:lvlText w:val="•"/>
      <w:lvlJc w:val="left"/>
      <w:pPr>
        <w:ind w:left="1923" w:hanging="360"/>
      </w:pPr>
    </w:lvl>
    <w:lvl w:ilvl="4">
      <w:numFmt w:val="bullet"/>
      <w:lvlText w:val="•"/>
      <w:lvlJc w:val="left"/>
      <w:pPr>
        <w:ind w:left="2284" w:hanging="360"/>
      </w:pPr>
    </w:lvl>
    <w:lvl w:ilvl="5">
      <w:numFmt w:val="bullet"/>
      <w:lvlText w:val="•"/>
      <w:lvlJc w:val="left"/>
      <w:pPr>
        <w:ind w:left="2646" w:hanging="360"/>
      </w:pPr>
    </w:lvl>
    <w:lvl w:ilvl="6">
      <w:numFmt w:val="bullet"/>
      <w:lvlText w:val="•"/>
      <w:lvlJc w:val="left"/>
      <w:pPr>
        <w:ind w:left="3007" w:hanging="360"/>
      </w:pPr>
    </w:lvl>
    <w:lvl w:ilvl="7">
      <w:numFmt w:val="bullet"/>
      <w:lvlText w:val="•"/>
      <w:lvlJc w:val="left"/>
      <w:pPr>
        <w:ind w:left="3368" w:hanging="360"/>
      </w:pPr>
    </w:lvl>
    <w:lvl w:ilvl="8">
      <w:numFmt w:val="bullet"/>
      <w:lvlText w:val="•"/>
      <w:lvlJc w:val="left"/>
      <w:pPr>
        <w:ind w:left="3729" w:hanging="360"/>
      </w:pPr>
    </w:lvl>
  </w:abstractNum>
  <w:abstractNum w:abstractNumId="17">
    <w:nsid w:val="00265317"/>
    <w:multiLevelType w:val="multilevel"/>
    <w:tmpl w:val="D952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1B3783"/>
    <w:multiLevelType w:val="multilevel"/>
    <w:tmpl w:val="B2C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A3035C"/>
    <w:multiLevelType w:val="multilevel"/>
    <w:tmpl w:val="1E0E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E26D62"/>
    <w:multiLevelType w:val="hybridMultilevel"/>
    <w:tmpl w:val="8C3669E0"/>
    <w:lvl w:ilvl="0" w:tplc="61AC72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D790857"/>
    <w:multiLevelType w:val="multilevel"/>
    <w:tmpl w:val="470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466520"/>
    <w:multiLevelType w:val="multilevel"/>
    <w:tmpl w:val="AF6A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3868AA"/>
    <w:multiLevelType w:val="multilevel"/>
    <w:tmpl w:val="0C6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59693D"/>
    <w:multiLevelType w:val="hybridMultilevel"/>
    <w:tmpl w:val="16E0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DDB0484"/>
    <w:multiLevelType w:val="hybridMultilevel"/>
    <w:tmpl w:val="5462B0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22A72511"/>
    <w:multiLevelType w:val="multilevel"/>
    <w:tmpl w:val="8134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B45728"/>
    <w:multiLevelType w:val="hybridMultilevel"/>
    <w:tmpl w:val="E718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975DF1"/>
    <w:multiLevelType w:val="multilevel"/>
    <w:tmpl w:val="578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F909C0"/>
    <w:multiLevelType w:val="hybridMultilevel"/>
    <w:tmpl w:val="21AE8ECE"/>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30">
    <w:nsid w:val="26507D29"/>
    <w:multiLevelType w:val="multilevel"/>
    <w:tmpl w:val="B1B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614A9D"/>
    <w:multiLevelType w:val="multilevel"/>
    <w:tmpl w:val="755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F75BD4"/>
    <w:multiLevelType w:val="hybridMultilevel"/>
    <w:tmpl w:val="D76C01A6"/>
    <w:lvl w:ilvl="0" w:tplc="048CCD2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F3C51BF"/>
    <w:multiLevelType w:val="multilevel"/>
    <w:tmpl w:val="99E0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06D4C"/>
    <w:multiLevelType w:val="multilevel"/>
    <w:tmpl w:val="B182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EE28CC"/>
    <w:multiLevelType w:val="multilevel"/>
    <w:tmpl w:val="9F6A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462FE3"/>
    <w:multiLevelType w:val="multilevel"/>
    <w:tmpl w:val="99B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C56C06"/>
    <w:multiLevelType w:val="hybridMultilevel"/>
    <w:tmpl w:val="794E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7C55C4"/>
    <w:multiLevelType w:val="multilevel"/>
    <w:tmpl w:val="F9E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7E248A"/>
    <w:multiLevelType w:val="multilevel"/>
    <w:tmpl w:val="F26A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842046"/>
    <w:multiLevelType w:val="multilevel"/>
    <w:tmpl w:val="B508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7C7018"/>
    <w:multiLevelType w:val="multilevel"/>
    <w:tmpl w:val="2810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1D6823"/>
    <w:multiLevelType w:val="multilevel"/>
    <w:tmpl w:val="C6AC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BC1589"/>
    <w:multiLevelType w:val="multilevel"/>
    <w:tmpl w:val="CBE6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F21E50"/>
    <w:multiLevelType w:val="hybridMultilevel"/>
    <w:tmpl w:val="46E4EC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nsid w:val="42C07F7A"/>
    <w:multiLevelType w:val="multilevel"/>
    <w:tmpl w:val="6104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A54A69"/>
    <w:multiLevelType w:val="multilevel"/>
    <w:tmpl w:val="E7E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F7616D"/>
    <w:multiLevelType w:val="multilevel"/>
    <w:tmpl w:val="A5EA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1D4804"/>
    <w:multiLevelType w:val="multilevel"/>
    <w:tmpl w:val="2816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5529F9"/>
    <w:multiLevelType w:val="multilevel"/>
    <w:tmpl w:val="CFDA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9F3908"/>
    <w:multiLevelType w:val="multilevel"/>
    <w:tmpl w:val="6A24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D44AE6"/>
    <w:multiLevelType w:val="multilevel"/>
    <w:tmpl w:val="48F6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534885"/>
    <w:multiLevelType w:val="multilevel"/>
    <w:tmpl w:val="BC32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D91D9D"/>
    <w:multiLevelType w:val="multilevel"/>
    <w:tmpl w:val="A64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47537DD"/>
    <w:multiLevelType w:val="hybridMultilevel"/>
    <w:tmpl w:val="953235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5">
    <w:nsid w:val="69B17382"/>
    <w:multiLevelType w:val="multilevel"/>
    <w:tmpl w:val="3FAA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6D141A"/>
    <w:multiLevelType w:val="hybridMultilevel"/>
    <w:tmpl w:val="14ECE016"/>
    <w:lvl w:ilvl="0" w:tplc="549090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E03575"/>
    <w:multiLevelType w:val="multilevel"/>
    <w:tmpl w:val="EAF0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825D29"/>
    <w:multiLevelType w:val="multilevel"/>
    <w:tmpl w:val="4E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F0E31EF"/>
    <w:multiLevelType w:val="hybridMultilevel"/>
    <w:tmpl w:val="19C052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0">
    <w:nsid w:val="753E2798"/>
    <w:multiLevelType w:val="hybridMultilevel"/>
    <w:tmpl w:val="4756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936750"/>
    <w:multiLevelType w:val="multilevel"/>
    <w:tmpl w:val="8FC6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6E2930"/>
    <w:multiLevelType w:val="multilevel"/>
    <w:tmpl w:val="897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A7950F3"/>
    <w:multiLevelType w:val="multilevel"/>
    <w:tmpl w:val="837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1"/>
  </w:num>
  <w:num w:numId="8">
    <w:abstractNumId w:val="35"/>
  </w:num>
  <w:num w:numId="9">
    <w:abstractNumId w:val="48"/>
  </w:num>
  <w:num w:numId="10">
    <w:abstractNumId w:val="18"/>
  </w:num>
  <w:num w:numId="11">
    <w:abstractNumId w:val="17"/>
  </w:num>
  <w:num w:numId="12">
    <w:abstractNumId w:val="46"/>
  </w:num>
  <w:num w:numId="13">
    <w:abstractNumId w:val="34"/>
  </w:num>
  <w:num w:numId="14">
    <w:abstractNumId w:val="38"/>
  </w:num>
  <w:num w:numId="15">
    <w:abstractNumId w:val="36"/>
  </w:num>
  <w:num w:numId="16">
    <w:abstractNumId w:val="61"/>
  </w:num>
  <w:num w:numId="17">
    <w:abstractNumId w:val="53"/>
  </w:num>
  <w:num w:numId="18">
    <w:abstractNumId w:val="28"/>
  </w:num>
  <w:num w:numId="19">
    <w:abstractNumId w:val="42"/>
  </w:num>
  <w:num w:numId="20">
    <w:abstractNumId w:val="19"/>
  </w:num>
  <w:num w:numId="21">
    <w:abstractNumId w:val="33"/>
  </w:num>
  <w:num w:numId="22">
    <w:abstractNumId w:val="41"/>
  </w:num>
  <w:num w:numId="23">
    <w:abstractNumId w:val="23"/>
  </w:num>
  <w:num w:numId="24">
    <w:abstractNumId w:val="58"/>
  </w:num>
  <w:num w:numId="25">
    <w:abstractNumId w:val="47"/>
  </w:num>
  <w:num w:numId="26">
    <w:abstractNumId w:val="57"/>
  </w:num>
  <w:num w:numId="27">
    <w:abstractNumId w:val="43"/>
  </w:num>
  <w:num w:numId="28">
    <w:abstractNumId w:val="50"/>
  </w:num>
  <w:num w:numId="29">
    <w:abstractNumId w:val="30"/>
  </w:num>
  <w:num w:numId="30">
    <w:abstractNumId w:val="51"/>
  </w:num>
  <w:num w:numId="31">
    <w:abstractNumId w:val="55"/>
  </w:num>
  <w:num w:numId="32">
    <w:abstractNumId w:val="63"/>
  </w:num>
  <w:num w:numId="33">
    <w:abstractNumId w:val="40"/>
  </w:num>
  <w:num w:numId="34">
    <w:abstractNumId w:val="62"/>
  </w:num>
  <w:num w:numId="35">
    <w:abstractNumId w:val="39"/>
  </w:num>
  <w:num w:numId="36">
    <w:abstractNumId w:val="45"/>
  </w:num>
  <w:num w:numId="37">
    <w:abstractNumId w:val="52"/>
  </w:num>
  <w:num w:numId="38">
    <w:abstractNumId w:val="21"/>
  </w:num>
  <w:num w:numId="39">
    <w:abstractNumId w:val="22"/>
  </w:num>
  <w:num w:numId="40">
    <w:abstractNumId w:val="26"/>
  </w:num>
  <w:num w:numId="41">
    <w:abstractNumId w:val="49"/>
  </w:num>
  <w:num w:numId="42">
    <w:abstractNumId w:val="32"/>
  </w:num>
  <w:num w:numId="43">
    <w:abstractNumId w:val="56"/>
  </w:num>
  <w:num w:numId="44">
    <w:abstractNumId w:val="7"/>
  </w:num>
  <w:num w:numId="45">
    <w:abstractNumId w:val="6"/>
  </w:num>
  <w:num w:numId="46">
    <w:abstractNumId w:val="60"/>
  </w:num>
  <w:num w:numId="47">
    <w:abstractNumId w:val="20"/>
  </w:num>
  <w:num w:numId="48">
    <w:abstractNumId w:val="16"/>
  </w:num>
  <w:num w:numId="49">
    <w:abstractNumId w:val="15"/>
  </w:num>
  <w:num w:numId="50">
    <w:abstractNumId w:val="14"/>
  </w:num>
  <w:num w:numId="51">
    <w:abstractNumId w:val="13"/>
  </w:num>
  <w:num w:numId="52">
    <w:abstractNumId w:val="12"/>
  </w:num>
  <w:num w:numId="53">
    <w:abstractNumId w:val="11"/>
  </w:num>
  <w:num w:numId="54">
    <w:abstractNumId w:val="10"/>
  </w:num>
  <w:num w:numId="55">
    <w:abstractNumId w:val="9"/>
  </w:num>
  <w:num w:numId="56">
    <w:abstractNumId w:val="8"/>
  </w:num>
  <w:num w:numId="57">
    <w:abstractNumId w:val="44"/>
  </w:num>
  <w:num w:numId="58">
    <w:abstractNumId w:val="25"/>
  </w:num>
  <w:num w:numId="59">
    <w:abstractNumId w:val="59"/>
  </w:num>
  <w:num w:numId="60">
    <w:abstractNumId w:val="29"/>
  </w:num>
  <w:num w:numId="61">
    <w:abstractNumId w:val="54"/>
  </w:num>
  <w:num w:numId="62">
    <w:abstractNumId w:val="24"/>
  </w:num>
  <w:num w:numId="63">
    <w:abstractNumId w:val="37"/>
  </w:num>
  <w:num w:numId="64">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5D"/>
    <w:rsid w:val="00013D49"/>
    <w:rsid w:val="00017BDE"/>
    <w:rsid w:val="0005482F"/>
    <w:rsid w:val="00111511"/>
    <w:rsid w:val="00142FE8"/>
    <w:rsid w:val="00163728"/>
    <w:rsid w:val="001B4147"/>
    <w:rsid w:val="001D3BF9"/>
    <w:rsid w:val="001D3E9E"/>
    <w:rsid w:val="00220BB9"/>
    <w:rsid w:val="002214F1"/>
    <w:rsid w:val="00244151"/>
    <w:rsid w:val="0027022C"/>
    <w:rsid w:val="0029200E"/>
    <w:rsid w:val="002B4EE5"/>
    <w:rsid w:val="002E03D7"/>
    <w:rsid w:val="002E2500"/>
    <w:rsid w:val="002F0469"/>
    <w:rsid w:val="0033177C"/>
    <w:rsid w:val="00332E51"/>
    <w:rsid w:val="003634C8"/>
    <w:rsid w:val="00437093"/>
    <w:rsid w:val="004768B8"/>
    <w:rsid w:val="00482FD7"/>
    <w:rsid w:val="004910EF"/>
    <w:rsid w:val="004B16E8"/>
    <w:rsid w:val="004C5446"/>
    <w:rsid w:val="00513496"/>
    <w:rsid w:val="005A44F8"/>
    <w:rsid w:val="006219FD"/>
    <w:rsid w:val="006222BE"/>
    <w:rsid w:val="006B04E7"/>
    <w:rsid w:val="00743EF6"/>
    <w:rsid w:val="00744C3B"/>
    <w:rsid w:val="007635BB"/>
    <w:rsid w:val="00766A54"/>
    <w:rsid w:val="00784E0E"/>
    <w:rsid w:val="007A7A24"/>
    <w:rsid w:val="007D7778"/>
    <w:rsid w:val="00800FA8"/>
    <w:rsid w:val="008620FA"/>
    <w:rsid w:val="00864678"/>
    <w:rsid w:val="008B4A5D"/>
    <w:rsid w:val="008B5BF4"/>
    <w:rsid w:val="009024AE"/>
    <w:rsid w:val="009212BB"/>
    <w:rsid w:val="0095393C"/>
    <w:rsid w:val="00956D7F"/>
    <w:rsid w:val="009A1260"/>
    <w:rsid w:val="009C280E"/>
    <w:rsid w:val="009F178C"/>
    <w:rsid w:val="00A20294"/>
    <w:rsid w:val="00A763DE"/>
    <w:rsid w:val="00AE28D8"/>
    <w:rsid w:val="00AE314C"/>
    <w:rsid w:val="00B0481D"/>
    <w:rsid w:val="00B24EB6"/>
    <w:rsid w:val="00B2653F"/>
    <w:rsid w:val="00B624DC"/>
    <w:rsid w:val="00BD6894"/>
    <w:rsid w:val="00C03771"/>
    <w:rsid w:val="00C347C9"/>
    <w:rsid w:val="00C728D4"/>
    <w:rsid w:val="00C87343"/>
    <w:rsid w:val="00CE139A"/>
    <w:rsid w:val="00CF1293"/>
    <w:rsid w:val="00D437FE"/>
    <w:rsid w:val="00D61C08"/>
    <w:rsid w:val="00D948A9"/>
    <w:rsid w:val="00DF0B53"/>
    <w:rsid w:val="00DF73B7"/>
    <w:rsid w:val="00E431C2"/>
    <w:rsid w:val="00E623A5"/>
    <w:rsid w:val="00E964FA"/>
    <w:rsid w:val="00EE4DC1"/>
    <w:rsid w:val="00EF699C"/>
    <w:rsid w:val="00F33EC3"/>
    <w:rsid w:val="00F37892"/>
    <w:rsid w:val="00F73B6C"/>
    <w:rsid w:val="00F83E8D"/>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4F1"/>
    <w:pPr>
      <w:keepNext/>
      <w:keepLines/>
      <w:spacing w:after="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1D3E9E"/>
    <w:pPr>
      <w:keepNext/>
      <w:keepLines/>
      <w:spacing w:after="0" w:line="240" w:lineRule="auto"/>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6222BE"/>
    <w:pPr>
      <w:keepNext/>
      <w:keepLines/>
      <w:spacing w:after="0" w:line="240"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1D3E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4A5D"/>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8B4A5D"/>
    <w:rPr>
      <w:rFonts w:ascii="Arial" w:hAnsi="Arial" w:cs="Arial"/>
      <w:sz w:val="20"/>
      <w:szCs w:val="20"/>
    </w:rPr>
  </w:style>
  <w:style w:type="paragraph" w:customStyle="1" w:styleId="TableParagraph">
    <w:name w:val="Table Paragraph"/>
    <w:basedOn w:val="Normal"/>
    <w:uiPriority w:val="1"/>
    <w:qFormat/>
    <w:rsid w:val="008B4A5D"/>
    <w:pPr>
      <w:autoSpaceDE w:val="0"/>
      <w:autoSpaceDN w:val="0"/>
      <w:adjustRightInd w:val="0"/>
      <w:spacing w:after="0" w:line="240" w:lineRule="auto"/>
      <w:ind w:left="103"/>
    </w:pPr>
    <w:rPr>
      <w:rFonts w:ascii="Arial" w:hAnsi="Arial" w:cs="Arial"/>
      <w:sz w:val="24"/>
      <w:szCs w:val="24"/>
    </w:rPr>
  </w:style>
  <w:style w:type="paragraph" w:styleId="ListParagraph">
    <w:name w:val="List Paragraph"/>
    <w:basedOn w:val="Normal"/>
    <w:uiPriority w:val="34"/>
    <w:qFormat/>
    <w:rsid w:val="00C728D4"/>
    <w:pPr>
      <w:ind w:left="720"/>
      <w:contextualSpacing/>
    </w:pPr>
  </w:style>
  <w:style w:type="paragraph" w:styleId="Header">
    <w:name w:val="header"/>
    <w:basedOn w:val="Normal"/>
    <w:link w:val="HeaderChar"/>
    <w:uiPriority w:val="99"/>
    <w:unhideWhenUsed/>
    <w:rsid w:val="0001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49"/>
  </w:style>
  <w:style w:type="paragraph" w:styleId="Footer">
    <w:name w:val="footer"/>
    <w:basedOn w:val="Normal"/>
    <w:link w:val="FooterChar"/>
    <w:uiPriority w:val="99"/>
    <w:unhideWhenUsed/>
    <w:rsid w:val="0001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49"/>
  </w:style>
  <w:style w:type="character" w:styleId="Hyperlink">
    <w:name w:val="Hyperlink"/>
    <w:basedOn w:val="DefaultParagraphFont"/>
    <w:uiPriority w:val="99"/>
    <w:unhideWhenUsed/>
    <w:rsid w:val="001D3BF9"/>
    <w:rPr>
      <w:color w:val="0000FF" w:themeColor="hyperlink"/>
      <w:u w:val="single"/>
    </w:rPr>
  </w:style>
  <w:style w:type="table" w:styleId="TableGrid">
    <w:name w:val="Table Grid"/>
    <w:basedOn w:val="TableNormal"/>
    <w:uiPriority w:val="59"/>
    <w:rsid w:val="0027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14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E314C"/>
    <w:rPr>
      <w:b/>
      <w:bCs/>
    </w:rPr>
  </w:style>
  <w:style w:type="paragraph" w:customStyle="1" w:styleId="Default">
    <w:name w:val="Default"/>
    <w:rsid w:val="00332E5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B7"/>
    <w:rPr>
      <w:rFonts w:ascii="Tahoma" w:hAnsi="Tahoma" w:cs="Tahoma"/>
      <w:sz w:val="16"/>
      <w:szCs w:val="16"/>
    </w:rPr>
  </w:style>
  <w:style w:type="character" w:customStyle="1" w:styleId="Heading1Char">
    <w:name w:val="Heading 1 Char"/>
    <w:basedOn w:val="DefaultParagraphFont"/>
    <w:link w:val="Heading1"/>
    <w:uiPriority w:val="9"/>
    <w:rsid w:val="002214F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D3E9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6222BE"/>
    <w:rPr>
      <w:rFonts w:ascii="Arial" w:eastAsiaTheme="majorEastAsia" w:hAnsi="Arial" w:cstheme="majorBidi"/>
      <w:b/>
      <w:bCs/>
    </w:rPr>
  </w:style>
  <w:style w:type="character" w:customStyle="1" w:styleId="Heading4Char">
    <w:name w:val="Heading 4 Char"/>
    <w:basedOn w:val="DefaultParagraphFont"/>
    <w:link w:val="Heading4"/>
    <w:uiPriority w:val="9"/>
    <w:rsid w:val="001D3E9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D7778"/>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7D7778"/>
    <w:pPr>
      <w:spacing w:after="100"/>
    </w:pPr>
  </w:style>
  <w:style w:type="paragraph" w:styleId="TOC2">
    <w:name w:val="toc 2"/>
    <w:basedOn w:val="Normal"/>
    <w:next w:val="Normal"/>
    <w:autoRedefine/>
    <w:uiPriority w:val="39"/>
    <w:unhideWhenUsed/>
    <w:rsid w:val="007D7778"/>
    <w:pPr>
      <w:spacing w:after="100"/>
      <w:ind w:left="220"/>
    </w:pPr>
  </w:style>
  <w:style w:type="paragraph" w:styleId="TOC3">
    <w:name w:val="toc 3"/>
    <w:basedOn w:val="Normal"/>
    <w:next w:val="Normal"/>
    <w:autoRedefine/>
    <w:uiPriority w:val="39"/>
    <w:unhideWhenUsed/>
    <w:rsid w:val="007D7778"/>
    <w:pPr>
      <w:spacing w:after="100"/>
      <w:ind w:left="440"/>
    </w:pPr>
  </w:style>
  <w:style w:type="paragraph" w:styleId="TOC4">
    <w:name w:val="toc 4"/>
    <w:basedOn w:val="Normal"/>
    <w:next w:val="Normal"/>
    <w:autoRedefine/>
    <w:uiPriority w:val="39"/>
    <w:unhideWhenUsed/>
    <w:rsid w:val="007D7778"/>
    <w:pPr>
      <w:spacing w:after="100"/>
      <w:ind w:left="660"/>
    </w:pPr>
    <w:rPr>
      <w:rFonts w:eastAsiaTheme="minorEastAsia"/>
    </w:rPr>
  </w:style>
  <w:style w:type="paragraph" w:styleId="TOC5">
    <w:name w:val="toc 5"/>
    <w:basedOn w:val="Normal"/>
    <w:next w:val="Normal"/>
    <w:autoRedefine/>
    <w:uiPriority w:val="39"/>
    <w:unhideWhenUsed/>
    <w:rsid w:val="007D7778"/>
    <w:pPr>
      <w:spacing w:after="100"/>
      <w:ind w:left="880"/>
    </w:pPr>
    <w:rPr>
      <w:rFonts w:eastAsiaTheme="minorEastAsia"/>
    </w:rPr>
  </w:style>
  <w:style w:type="paragraph" w:styleId="TOC6">
    <w:name w:val="toc 6"/>
    <w:basedOn w:val="Normal"/>
    <w:next w:val="Normal"/>
    <w:autoRedefine/>
    <w:uiPriority w:val="39"/>
    <w:unhideWhenUsed/>
    <w:rsid w:val="007D7778"/>
    <w:pPr>
      <w:spacing w:after="100"/>
      <w:ind w:left="1100"/>
    </w:pPr>
    <w:rPr>
      <w:rFonts w:eastAsiaTheme="minorEastAsia"/>
    </w:rPr>
  </w:style>
  <w:style w:type="paragraph" w:styleId="TOC7">
    <w:name w:val="toc 7"/>
    <w:basedOn w:val="Normal"/>
    <w:next w:val="Normal"/>
    <w:autoRedefine/>
    <w:uiPriority w:val="39"/>
    <w:unhideWhenUsed/>
    <w:rsid w:val="007D7778"/>
    <w:pPr>
      <w:spacing w:after="100"/>
      <w:ind w:left="1320"/>
    </w:pPr>
    <w:rPr>
      <w:rFonts w:eastAsiaTheme="minorEastAsia"/>
    </w:rPr>
  </w:style>
  <w:style w:type="paragraph" w:styleId="TOC8">
    <w:name w:val="toc 8"/>
    <w:basedOn w:val="Normal"/>
    <w:next w:val="Normal"/>
    <w:autoRedefine/>
    <w:uiPriority w:val="39"/>
    <w:unhideWhenUsed/>
    <w:rsid w:val="007D7778"/>
    <w:pPr>
      <w:spacing w:after="100"/>
      <w:ind w:left="1540"/>
    </w:pPr>
    <w:rPr>
      <w:rFonts w:eastAsiaTheme="minorEastAsia"/>
    </w:rPr>
  </w:style>
  <w:style w:type="paragraph" w:styleId="TOC9">
    <w:name w:val="toc 9"/>
    <w:basedOn w:val="Normal"/>
    <w:next w:val="Normal"/>
    <w:autoRedefine/>
    <w:uiPriority w:val="39"/>
    <w:unhideWhenUsed/>
    <w:rsid w:val="007D7778"/>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4F1"/>
    <w:pPr>
      <w:keepNext/>
      <w:keepLines/>
      <w:spacing w:after="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1D3E9E"/>
    <w:pPr>
      <w:keepNext/>
      <w:keepLines/>
      <w:spacing w:after="0" w:line="240" w:lineRule="auto"/>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6222BE"/>
    <w:pPr>
      <w:keepNext/>
      <w:keepLines/>
      <w:spacing w:after="0" w:line="240"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1D3E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4A5D"/>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8B4A5D"/>
    <w:rPr>
      <w:rFonts w:ascii="Arial" w:hAnsi="Arial" w:cs="Arial"/>
      <w:sz w:val="20"/>
      <w:szCs w:val="20"/>
    </w:rPr>
  </w:style>
  <w:style w:type="paragraph" w:customStyle="1" w:styleId="TableParagraph">
    <w:name w:val="Table Paragraph"/>
    <w:basedOn w:val="Normal"/>
    <w:uiPriority w:val="1"/>
    <w:qFormat/>
    <w:rsid w:val="008B4A5D"/>
    <w:pPr>
      <w:autoSpaceDE w:val="0"/>
      <w:autoSpaceDN w:val="0"/>
      <w:adjustRightInd w:val="0"/>
      <w:spacing w:after="0" w:line="240" w:lineRule="auto"/>
      <w:ind w:left="103"/>
    </w:pPr>
    <w:rPr>
      <w:rFonts w:ascii="Arial" w:hAnsi="Arial" w:cs="Arial"/>
      <w:sz w:val="24"/>
      <w:szCs w:val="24"/>
    </w:rPr>
  </w:style>
  <w:style w:type="paragraph" w:styleId="ListParagraph">
    <w:name w:val="List Paragraph"/>
    <w:basedOn w:val="Normal"/>
    <w:uiPriority w:val="34"/>
    <w:qFormat/>
    <w:rsid w:val="00C728D4"/>
    <w:pPr>
      <w:ind w:left="720"/>
      <w:contextualSpacing/>
    </w:pPr>
  </w:style>
  <w:style w:type="paragraph" w:styleId="Header">
    <w:name w:val="header"/>
    <w:basedOn w:val="Normal"/>
    <w:link w:val="HeaderChar"/>
    <w:uiPriority w:val="99"/>
    <w:unhideWhenUsed/>
    <w:rsid w:val="00013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49"/>
  </w:style>
  <w:style w:type="paragraph" w:styleId="Footer">
    <w:name w:val="footer"/>
    <w:basedOn w:val="Normal"/>
    <w:link w:val="FooterChar"/>
    <w:uiPriority w:val="99"/>
    <w:unhideWhenUsed/>
    <w:rsid w:val="0001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49"/>
  </w:style>
  <w:style w:type="character" w:styleId="Hyperlink">
    <w:name w:val="Hyperlink"/>
    <w:basedOn w:val="DefaultParagraphFont"/>
    <w:uiPriority w:val="99"/>
    <w:unhideWhenUsed/>
    <w:rsid w:val="001D3BF9"/>
    <w:rPr>
      <w:color w:val="0000FF" w:themeColor="hyperlink"/>
      <w:u w:val="single"/>
    </w:rPr>
  </w:style>
  <w:style w:type="table" w:styleId="TableGrid">
    <w:name w:val="Table Grid"/>
    <w:basedOn w:val="TableNormal"/>
    <w:uiPriority w:val="59"/>
    <w:rsid w:val="0027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14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AE314C"/>
    <w:rPr>
      <w:b/>
      <w:bCs/>
    </w:rPr>
  </w:style>
  <w:style w:type="paragraph" w:customStyle="1" w:styleId="Default">
    <w:name w:val="Default"/>
    <w:rsid w:val="00332E5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B7"/>
    <w:rPr>
      <w:rFonts w:ascii="Tahoma" w:hAnsi="Tahoma" w:cs="Tahoma"/>
      <w:sz w:val="16"/>
      <w:szCs w:val="16"/>
    </w:rPr>
  </w:style>
  <w:style w:type="character" w:customStyle="1" w:styleId="Heading1Char">
    <w:name w:val="Heading 1 Char"/>
    <w:basedOn w:val="DefaultParagraphFont"/>
    <w:link w:val="Heading1"/>
    <w:uiPriority w:val="9"/>
    <w:rsid w:val="002214F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D3E9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6222BE"/>
    <w:rPr>
      <w:rFonts w:ascii="Arial" w:eastAsiaTheme="majorEastAsia" w:hAnsi="Arial" w:cstheme="majorBidi"/>
      <w:b/>
      <w:bCs/>
    </w:rPr>
  </w:style>
  <w:style w:type="character" w:customStyle="1" w:styleId="Heading4Char">
    <w:name w:val="Heading 4 Char"/>
    <w:basedOn w:val="DefaultParagraphFont"/>
    <w:link w:val="Heading4"/>
    <w:uiPriority w:val="9"/>
    <w:rsid w:val="001D3E9E"/>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7D7778"/>
    <w:pPr>
      <w:spacing w:before="48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7D7778"/>
    <w:pPr>
      <w:spacing w:after="100"/>
    </w:pPr>
  </w:style>
  <w:style w:type="paragraph" w:styleId="TOC2">
    <w:name w:val="toc 2"/>
    <w:basedOn w:val="Normal"/>
    <w:next w:val="Normal"/>
    <w:autoRedefine/>
    <w:uiPriority w:val="39"/>
    <w:unhideWhenUsed/>
    <w:rsid w:val="007D7778"/>
    <w:pPr>
      <w:spacing w:after="100"/>
      <w:ind w:left="220"/>
    </w:pPr>
  </w:style>
  <w:style w:type="paragraph" w:styleId="TOC3">
    <w:name w:val="toc 3"/>
    <w:basedOn w:val="Normal"/>
    <w:next w:val="Normal"/>
    <w:autoRedefine/>
    <w:uiPriority w:val="39"/>
    <w:unhideWhenUsed/>
    <w:rsid w:val="007D7778"/>
    <w:pPr>
      <w:spacing w:after="100"/>
      <w:ind w:left="440"/>
    </w:pPr>
  </w:style>
  <w:style w:type="paragraph" w:styleId="TOC4">
    <w:name w:val="toc 4"/>
    <w:basedOn w:val="Normal"/>
    <w:next w:val="Normal"/>
    <w:autoRedefine/>
    <w:uiPriority w:val="39"/>
    <w:unhideWhenUsed/>
    <w:rsid w:val="007D7778"/>
    <w:pPr>
      <w:spacing w:after="100"/>
      <w:ind w:left="660"/>
    </w:pPr>
    <w:rPr>
      <w:rFonts w:eastAsiaTheme="minorEastAsia"/>
    </w:rPr>
  </w:style>
  <w:style w:type="paragraph" w:styleId="TOC5">
    <w:name w:val="toc 5"/>
    <w:basedOn w:val="Normal"/>
    <w:next w:val="Normal"/>
    <w:autoRedefine/>
    <w:uiPriority w:val="39"/>
    <w:unhideWhenUsed/>
    <w:rsid w:val="007D7778"/>
    <w:pPr>
      <w:spacing w:after="100"/>
      <w:ind w:left="880"/>
    </w:pPr>
    <w:rPr>
      <w:rFonts w:eastAsiaTheme="minorEastAsia"/>
    </w:rPr>
  </w:style>
  <w:style w:type="paragraph" w:styleId="TOC6">
    <w:name w:val="toc 6"/>
    <w:basedOn w:val="Normal"/>
    <w:next w:val="Normal"/>
    <w:autoRedefine/>
    <w:uiPriority w:val="39"/>
    <w:unhideWhenUsed/>
    <w:rsid w:val="007D7778"/>
    <w:pPr>
      <w:spacing w:after="100"/>
      <w:ind w:left="1100"/>
    </w:pPr>
    <w:rPr>
      <w:rFonts w:eastAsiaTheme="minorEastAsia"/>
    </w:rPr>
  </w:style>
  <w:style w:type="paragraph" w:styleId="TOC7">
    <w:name w:val="toc 7"/>
    <w:basedOn w:val="Normal"/>
    <w:next w:val="Normal"/>
    <w:autoRedefine/>
    <w:uiPriority w:val="39"/>
    <w:unhideWhenUsed/>
    <w:rsid w:val="007D7778"/>
    <w:pPr>
      <w:spacing w:after="100"/>
      <w:ind w:left="1320"/>
    </w:pPr>
    <w:rPr>
      <w:rFonts w:eastAsiaTheme="minorEastAsia"/>
    </w:rPr>
  </w:style>
  <w:style w:type="paragraph" w:styleId="TOC8">
    <w:name w:val="toc 8"/>
    <w:basedOn w:val="Normal"/>
    <w:next w:val="Normal"/>
    <w:autoRedefine/>
    <w:uiPriority w:val="39"/>
    <w:unhideWhenUsed/>
    <w:rsid w:val="007D7778"/>
    <w:pPr>
      <w:spacing w:after="100"/>
      <w:ind w:left="1540"/>
    </w:pPr>
    <w:rPr>
      <w:rFonts w:eastAsiaTheme="minorEastAsia"/>
    </w:rPr>
  </w:style>
  <w:style w:type="paragraph" w:styleId="TOC9">
    <w:name w:val="toc 9"/>
    <w:basedOn w:val="Normal"/>
    <w:next w:val="Normal"/>
    <w:autoRedefine/>
    <w:uiPriority w:val="39"/>
    <w:unhideWhenUsed/>
    <w:rsid w:val="007D777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7137971">
          <w:marLeft w:val="0"/>
          <w:marRight w:val="0"/>
          <w:marTop w:val="0"/>
          <w:marBottom w:val="0"/>
          <w:divBdr>
            <w:top w:val="none" w:sz="0" w:space="0" w:color="auto"/>
            <w:left w:val="none" w:sz="0" w:space="0" w:color="auto"/>
            <w:bottom w:val="none" w:sz="0" w:space="0" w:color="auto"/>
            <w:right w:val="none" w:sz="0" w:space="0" w:color="auto"/>
          </w:divBdr>
          <w:divsChild>
            <w:div w:id="801382335">
              <w:marLeft w:val="-225"/>
              <w:marRight w:val="-225"/>
              <w:marTop w:val="0"/>
              <w:marBottom w:val="0"/>
              <w:divBdr>
                <w:top w:val="none" w:sz="0" w:space="0" w:color="auto"/>
                <w:left w:val="none" w:sz="0" w:space="0" w:color="auto"/>
                <w:bottom w:val="none" w:sz="0" w:space="0" w:color="auto"/>
                <w:right w:val="none" w:sz="0" w:space="0" w:color="auto"/>
              </w:divBdr>
              <w:divsChild>
                <w:div w:id="1728987902">
                  <w:marLeft w:val="0"/>
                  <w:marRight w:val="0"/>
                  <w:marTop w:val="0"/>
                  <w:marBottom w:val="0"/>
                  <w:divBdr>
                    <w:top w:val="none" w:sz="0" w:space="0" w:color="auto"/>
                    <w:left w:val="none" w:sz="0" w:space="0" w:color="auto"/>
                    <w:bottom w:val="none" w:sz="0" w:space="0" w:color="auto"/>
                    <w:right w:val="none" w:sz="0" w:space="0" w:color="auto"/>
                  </w:divBdr>
                </w:div>
              </w:divsChild>
            </w:div>
            <w:div w:id="472332640">
              <w:marLeft w:val="-225"/>
              <w:marRight w:val="-225"/>
              <w:marTop w:val="0"/>
              <w:marBottom w:val="0"/>
              <w:divBdr>
                <w:top w:val="none" w:sz="0" w:space="0" w:color="auto"/>
                <w:left w:val="none" w:sz="0" w:space="0" w:color="auto"/>
                <w:bottom w:val="none" w:sz="0" w:space="0" w:color="auto"/>
                <w:right w:val="none" w:sz="0" w:space="0" w:color="auto"/>
              </w:divBdr>
              <w:divsChild>
                <w:div w:id="2322922">
                  <w:marLeft w:val="0"/>
                  <w:marRight w:val="0"/>
                  <w:marTop w:val="0"/>
                  <w:marBottom w:val="0"/>
                  <w:divBdr>
                    <w:top w:val="none" w:sz="0" w:space="0" w:color="auto"/>
                    <w:left w:val="none" w:sz="0" w:space="0" w:color="auto"/>
                    <w:bottom w:val="none" w:sz="0" w:space="0" w:color="auto"/>
                    <w:right w:val="none" w:sz="0" w:space="0" w:color="auto"/>
                  </w:divBdr>
                </w:div>
                <w:div w:id="1820461317">
                  <w:marLeft w:val="0"/>
                  <w:marRight w:val="0"/>
                  <w:marTop w:val="0"/>
                  <w:marBottom w:val="0"/>
                  <w:divBdr>
                    <w:top w:val="none" w:sz="0" w:space="0" w:color="auto"/>
                    <w:left w:val="none" w:sz="0" w:space="0" w:color="auto"/>
                    <w:bottom w:val="none" w:sz="0" w:space="0" w:color="auto"/>
                    <w:right w:val="none" w:sz="0" w:space="0" w:color="auto"/>
                  </w:divBdr>
                  <w:divsChild>
                    <w:div w:id="1239751211">
                      <w:marLeft w:val="-225"/>
                      <w:marRight w:val="-225"/>
                      <w:marTop w:val="0"/>
                      <w:marBottom w:val="0"/>
                      <w:divBdr>
                        <w:top w:val="none" w:sz="0" w:space="0" w:color="auto"/>
                        <w:left w:val="none" w:sz="0" w:space="0" w:color="auto"/>
                        <w:bottom w:val="none" w:sz="0" w:space="0" w:color="auto"/>
                        <w:right w:val="none" w:sz="0" w:space="0" w:color="auto"/>
                      </w:divBdr>
                      <w:divsChild>
                        <w:div w:id="12716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91076">
              <w:marLeft w:val="-225"/>
              <w:marRight w:val="-225"/>
              <w:marTop w:val="0"/>
              <w:marBottom w:val="0"/>
              <w:divBdr>
                <w:top w:val="none" w:sz="0" w:space="0" w:color="auto"/>
                <w:left w:val="none" w:sz="0" w:space="0" w:color="auto"/>
                <w:bottom w:val="none" w:sz="0" w:space="0" w:color="auto"/>
                <w:right w:val="none" w:sz="0" w:space="0" w:color="auto"/>
              </w:divBdr>
              <w:divsChild>
                <w:div w:id="1084493689">
                  <w:marLeft w:val="0"/>
                  <w:marRight w:val="0"/>
                  <w:marTop w:val="0"/>
                  <w:marBottom w:val="0"/>
                  <w:divBdr>
                    <w:top w:val="none" w:sz="0" w:space="0" w:color="auto"/>
                    <w:left w:val="none" w:sz="0" w:space="0" w:color="auto"/>
                    <w:bottom w:val="none" w:sz="0" w:space="0" w:color="auto"/>
                    <w:right w:val="none" w:sz="0" w:space="0" w:color="auto"/>
                  </w:divBdr>
                </w:div>
                <w:div w:id="363798848">
                  <w:marLeft w:val="0"/>
                  <w:marRight w:val="0"/>
                  <w:marTop w:val="0"/>
                  <w:marBottom w:val="0"/>
                  <w:divBdr>
                    <w:top w:val="none" w:sz="0" w:space="0" w:color="auto"/>
                    <w:left w:val="none" w:sz="0" w:space="0" w:color="auto"/>
                    <w:bottom w:val="none" w:sz="0" w:space="0" w:color="auto"/>
                    <w:right w:val="none" w:sz="0" w:space="0" w:color="auto"/>
                  </w:divBdr>
                  <w:divsChild>
                    <w:div w:id="1657685594">
                      <w:marLeft w:val="-225"/>
                      <w:marRight w:val="-225"/>
                      <w:marTop w:val="0"/>
                      <w:marBottom w:val="0"/>
                      <w:divBdr>
                        <w:top w:val="none" w:sz="0" w:space="0" w:color="auto"/>
                        <w:left w:val="none" w:sz="0" w:space="0" w:color="auto"/>
                        <w:bottom w:val="none" w:sz="0" w:space="0" w:color="auto"/>
                        <w:right w:val="none" w:sz="0" w:space="0" w:color="auto"/>
                      </w:divBdr>
                      <w:divsChild>
                        <w:div w:id="4293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6147">
              <w:marLeft w:val="-225"/>
              <w:marRight w:val="-225"/>
              <w:marTop w:val="0"/>
              <w:marBottom w:val="0"/>
              <w:divBdr>
                <w:top w:val="none" w:sz="0" w:space="0" w:color="auto"/>
                <w:left w:val="none" w:sz="0" w:space="0" w:color="auto"/>
                <w:bottom w:val="none" w:sz="0" w:space="0" w:color="auto"/>
                <w:right w:val="none" w:sz="0" w:space="0" w:color="auto"/>
              </w:divBdr>
              <w:divsChild>
                <w:div w:id="1378892903">
                  <w:marLeft w:val="0"/>
                  <w:marRight w:val="0"/>
                  <w:marTop w:val="0"/>
                  <w:marBottom w:val="0"/>
                  <w:divBdr>
                    <w:top w:val="none" w:sz="0" w:space="0" w:color="auto"/>
                    <w:left w:val="none" w:sz="0" w:space="0" w:color="auto"/>
                    <w:bottom w:val="none" w:sz="0" w:space="0" w:color="auto"/>
                    <w:right w:val="none" w:sz="0" w:space="0" w:color="auto"/>
                  </w:divBdr>
                  <w:divsChild>
                    <w:div w:id="1465731786">
                      <w:marLeft w:val="-225"/>
                      <w:marRight w:val="-225"/>
                      <w:marTop w:val="0"/>
                      <w:marBottom w:val="0"/>
                      <w:divBdr>
                        <w:top w:val="none" w:sz="0" w:space="0" w:color="auto"/>
                        <w:left w:val="none" w:sz="0" w:space="0" w:color="auto"/>
                        <w:bottom w:val="none" w:sz="0" w:space="0" w:color="auto"/>
                        <w:right w:val="none" w:sz="0" w:space="0" w:color="auto"/>
                      </w:divBdr>
                      <w:divsChild>
                        <w:div w:id="382799814">
                          <w:marLeft w:val="0"/>
                          <w:marRight w:val="0"/>
                          <w:marTop w:val="0"/>
                          <w:marBottom w:val="0"/>
                          <w:divBdr>
                            <w:top w:val="none" w:sz="0" w:space="0" w:color="auto"/>
                            <w:left w:val="none" w:sz="0" w:space="0" w:color="auto"/>
                            <w:bottom w:val="none" w:sz="0" w:space="0" w:color="auto"/>
                            <w:right w:val="none" w:sz="0" w:space="0" w:color="auto"/>
                          </w:divBdr>
                        </w:div>
                        <w:div w:id="1050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9151">
              <w:marLeft w:val="-225"/>
              <w:marRight w:val="-225"/>
              <w:marTop w:val="0"/>
              <w:marBottom w:val="0"/>
              <w:divBdr>
                <w:top w:val="none" w:sz="0" w:space="0" w:color="auto"/>
                <w:left w:val="none" w:sz="0" w:space="0" w:color="auto"/>
                <w:bottom w:val="none" w:sz="0" w:space="0" w:color="auto"/>
                <w:right w:val="none" w:sz="0" w:space="0" w:color="auto"/>
              </w:divBdr>
              <w:divsChild>
                <w:div w:id="384380046">
                  <w:marLeft w:val="0"/>
                  <w:marRight w:val="0"/>
                  <w:marTop w:val="0"/>
                  <w:marBottom w:val="0"/>
                  <w:divBdr>
                    <w:top w:val="none" w:sz="0" w:space="0" w:color="auto"/>
                    <w:left w:val="none" w:sz="0" w:space="0" w:color="auto"/>
                    <w:bottom w:val="none" w:sz="0" w:space="0" w:color="auto"/>
                    <w:right w:val="none" w:sz="0" w:space="0" w:color="auto"/>
                  </w:divBdr>
                  <w:divsChild>
                    <w:div w:id="299385991">
                      <w:marLeft w:val="-225"/>
                      <w:marRight w:val="-225"/>
                      <w:marTop w:val="0"/>
                      <w:marBottom w:val="0"/>
                      <w:divBdr>
                        <w:top w:val="none" w:sz="0" w:space="0" w:color="auto"/>
                        <w:left w:val="none" w:sz="0" w:space="0" w:color="auto"/>
                        <w:bottom w:val="none" w:sz="0" w:space="0" w:color="auto"/>
                        <w:right w:val="none" w:sz="0" w:space="0" w:color="auto"/>
                      </w:divBdr>
                      <w:divsChild>
                        <w:div w:id="310401627">
                          <w:marLeft w:val="0"/>
                          <w:marRight w:val="0"/>
                          <w:marTop w:val="0"/>
                          <w:marBottom w:val="0"/>
                          <w:divBdr>
                            <w:top w:val="none" w:sz="0" w:space="0" w:color="auto"/>
                            <w:left w:val="none" w:sz="0" w:space="0" w:color="auto"/>
                            <w:bottom w:val="none" w:sz="0" w:space="0" w:color="auto"/>
                            <w:right w:val="none" w:sz="0" w:space="0" w:color="auto"/>
                          </w:divBdr>
                        </w:div>
                        <w:div w:id="18692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1039">
              <w:marLeft w:val="-225"/>
              <w:marRight w:val="-225"/>
              <w:marTop w:val="0"/>
              <w:marBottom w:val="0"/>
              <w:divBdr>
                <w:top w:val="none" w:sz="0" w:space="0" w:color="auto"/>
                <w:left w:val="none" w:sz="0" w:space="0" w:color="auto"/>
                <w:bottom w:val="none" w:sz="0" w:space="0" w:color="auto"/>
                <w:right w:val="none" w:sz="0" w:space="0" w:color="auto"/>
              </w:divBdr>
              <w:divsChild>
                <w:div w:id="1568496802">
                  <w:marLeft w:val="0"/>
                  <w:marRight w:val="0"/>
                  <w:marTop w:val="0"/>
                  <w:marBottom w:val="0"/>
                  <w:divBdr>
                    <w:top w:val="none" w:sz="0" w:space="0" w:color="auto"/>
                    <w:left w:val="none" w:sz="0" w:space="0" w:color="auto"/>
                    <w:bottom w:val="none" w:sz="0" w:space="0" w:color="auto"/>
                    <w:right w:val="none" w:sz="0" w:space="0" w:color="auto"/>
                  </w:divBdr>
                  <w:divsChild>
                    <w:div w:id="1763380394">
                      <w:marLeft w:val="-225"/>
                      <w:marRight w:val="-225"/>
                      <w:marTop w:val="0"/>
                      <w:marBottom w:val="0"/>
                      <w:divBdr>
                        <w:top w:val="none" w:sz="0" w:space="0" w:color="auto"/>
                        <w:left w:val="none" w:sz="0" w:space="0" w:color="auto"/>
                        <w:bottom w:val="none" w:sz="0" w:space="0" w:color="auto"/>
                        <w:right w:val="none" w:sz="0" w:space="0" w:color="auto"/>
                      </w:divBdr>
                      <w:divsChild>
                        <w:div w:id="601455811">
                          <w:marLeft w:val="0"/>
                          <w:marRight w:val="0"/>
                          <w:marTop w:val="0"/>
                          <w:marBottom w:val="0"/>
                          <w:divBdr>
                            <w:top w:val="none" w:sz="0" w:space="0" w:color="auto"/>
                            <w:left w:val="none" w:sz="0" w:space="0" w:color="auto"/>
                            <w:bottom w:val="none" w:sz="0" w:space="0" w:color="auto"/>
                            <w:right w:val="none" w:sz="0" w:space="0" w:color="auto"/>
                          </w:divBdr>
                        </w:div>
                        <w:div w:id="44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8372">
              <w:marLeft w:val="-225"/>
              <w:marRight w:val="-225"/>
              <w:marTop w:val="0"/>
              <w:marBottom w:val="0"/>
              <w:divBdr>
                <w:top w:val="none" w:sz="0" w:space="0" w:color="auto"/>
                <w:left w:val="none" w:sz="0" w:space="0" w:color="auto"/>
                <w:bottom w:val="none" w:sz="0" w:space="0" w:color="auto"/>
                <w:right w:val="none" w:sz="0" w:space="0" w:color="auto"/>
              </w:divBdr>
              <w:divsChild>
                <w:div w:id="141045380">
                  <w:marLeft w:val="0"/>
                  <w:marRight w:val="0"/>
                  <w:marTop w:val="0"/>
                  <w:marBottom w:val="0"/>
                  <w:divBdr>
                    <w:top w:val="none" w:sz="0" w:space="0" w:color="auto"/>
                    <w:left w:val="none" w:sz="0" w:space="0" w:color="auto"/>
                    <w:bottom w:val="none" w:sz="0" w:space="0" w:color="auto"/>
                    <w:right w:val="none" w:sz="0" w:space="0" w:color="auto"/>
                  </w:divBdr>
                  <w:divsChild>
                    <w:div w:id="77094011">
                      <w:marLeft w:val="-225"/>
                      <w:marRight w:val="-225"/>
                      <w:marTop w:val="0"/>
                      <w:marBottom w:val="0"/>
                      <w:divBdr>
                        <w:top w:val="none" w:sz="0" w:space="0" w:color="auto"/>
                        <w:left w:val="none" w:sz="0" w:space="0" w:color="auto"/>
                        <w:bottom w:val="none" w:sz="0" w:space="0" w:color="auto"/>
                        <w:right w:val="none" w:sz="0" w:space="0" w:color="auto"/>
                      </w:divBdr>
                      <w:divsChild>
                        <w:div w:id="1027562900">
                          <w:marLeft w:val="0"/>
                          <w:marRight w:val="0"/>
                          <w:marTop w:val="0"/>
                          <w:marBottom w:val="0"/>
                          <w:divBdr>
                            <w:top w:val="none" w:sz="0" w:space="0" w:color="auto"/>
                            <w:left w:val="none" w:sz="0" w:space="0" w:color="auto"/>
                            <w:bottom w:val="none" w:sz="0" w:space="0" w:color="auto"/>
                            <w:right w:val="none" w:sz="0" w:space="0" w:color="auto"/>
                          </w:divBdr>
                        </w:div>
                        <w:div w:id="6996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31500">
              <w:marLeft w:val="-225"/>
              <w:marRight w:val="-225"/>
              <w:marTop w:val="0"/>
              <w:marBottom w:val="0"/>
              <w:divBdr>
                <w:top w:val="none" w:sz="0" w:space="0" w:color="auto"/>
                <w:left w:val="none" w:sz="0" w:space="0" w:color="auto"/>
                <w:bottom w:val="none" w:sz="0" w:space="0" w:color="auto"/>
                <w:right w:val="none" w:sz="0" w:space="0" w:color="auto"/>
              </w:divBdr>
              <w:divsChild>
                <w:div w:id="884411594">
                  <w:marLeft w:val="0"/>
                  <w:marRight w:val="0"/>
                  <w:marTop w:val="0"/>
                  <w:marBottom w:val="0"/>
                  <w:divBdr>
                    <w:top w:val="none" w:sz="0" w:space="0" w:color="auto"/>
                    <w:left w:val="none" w:sz="0" w:space="0" w:color="auto"/>
                    <w:bottom w:val="none" w:sz="0" w:space="0" w:color="auto"/>
                    <w:right w:val="none" w:sz="0" w:space="0" w:color="auto"/>
                  </w:divBdr>
                  <w:divsChild>
                    <w:div w:id="1014726069">
                      <w:marLeft w:val="-225"/>
                      <w:marRight w:val="-225"/>
                      <w:marTop w:val="0"/>
                      <w:marBottom w:val="0"/>
                      <w:divBdr>
                        <w:top w:val="none" w:sz="0" w:space="0" w:color="auto"/>
                        <w:left w:val="none" w:sz="0" w:space="0" w:color="auto"/>
                        <w:bottom w:val="none" w:sz="0" w:space="0" w:color="auto"/>
                        <w:right w:val="none" w:sz="0" w:space="0" w:color="auto"/>
                      </w:divBdr>
                      <w:divsChild>
                        <w:div w:id="1840538926">
                          <w:marLeft w:val="0"/>
                          <w:marRight w:val="0"/>
                          <w:marTop w:val="0"/>
                          <w:marBottom w:val="0"/>
                          <w:divBdr>
                            <w:top w:val="none" w:sz="0" w:space="0" w:color="auto"/>
                            <w:left w:val="none" w:sz="0" w:space="0" w:color="auto"/>
                            <w:bottom w:val="none" w:sz="0" w:space="0" w:color="auto"/>
                            <w:right w:val="none" w:sz="0" w:space="0" w:color="auto"/>
                          </w:divBdr>
                        </w:div>
                        <w:div w:id="9329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596">
              <w:marLeft w:val="-225"/>
              <w:marRight w:val="-225"/>
              <w:marTop w:val="0"/>
              <w:marBottom w:val="0"/>
              <w:divBdr>
                <w:top w:val="none" w:sz="0" w:space="0" w:color="auto"/>
                <w:left w:val="none" w:sz="0" w:space="0" w:color="auto"/>
                <w:bottom w:val="none" w:sz="0" w:space="0" w:color="auto"/>
                <w:right w:val="none" w:sz="0" w:space="0" w:color="auto"/>
              </w:divBdr>
              <w:divsChild>
                <w:div w:id="1028720139">
                  <w:marLeft w:val="0"/>
                  <w:marRight w:val="0"/>
                  <w:marTop w:val="0"/>
                  <w:marBottom w:val="0"/>
                  <w:divBdr>
                    <w:top w:val="none" w:sz="0" w:space="0" w:color="auto"/>
                    <w:left w:val="none" w:sz="0" w:space="0" w:color="auto"/>
                    <w:bottom w:val="none" w:sz="0" w:space="0" w:color="auto"/>
                    <w:right w:val="none" w:sz="0" w:space="0" w:color="auto"/>
                  </w:divBdr>
                </w:div>
                <w:div w:id="426510307">
                  <w:marLeft w:val="0"/>
                  <w:marRight w:val="0"/>
                  <w:marTop w:val="0"/>
                  <w:marBottom w:val="0"/>
                  <w:divBdr>
                    <w:top w:val="none" w:sz="0" w:space="0" w:color="auto"/>
                    <w:left w:val="none" w:sz="0" w:space="0" w:color="auto"/>
                    <w:bottom w:val="none" w:sz="0" w:space="0" w:color="auto"/>
                    <w:right w:val="none" w:sz="0" w:space="0" w:color="auto"/>
                  </w:divBdr>
                  <w:divsChild>
                    <w:div w:id="2116096979">
                      <w:marLeft w:val="-225"/>
                      <w:marRight w:val="-225"/>
                      <w:marTop w:val="0"/>
                      <w:marBottom w:val="0"/>
                      <w:divBdr>
                        <w:top w:val="none" w:sz="0" w:space="0" w:color="auto"/>
                        <w:left w:val="none" w:sz="0" w:space="0" w:color="auto"/>
                        <w:bottom w:val="none" w:sz="0" w:space="0" w:color="auto"/>
                        <w:right w:val="none" w:sz="0" w:space="0" w:color="auto"/>
                      </w:divBdr>
                      <w:divsChild>
                        <w:div w:id="16035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4702">
              <w:marLeft w:val="-225"/>
              <w:marRight w:val="-225"/>
              <w:marTop w:val="0"/>
              <w:marBottom w:val="0"/>
              <w:divBdr>
                <w:top w:val="none" w:sz="0" w:space="0" w:color="auto"/>
                <w:left w:val="none" w:sz="0" w:space="0" w:color="auto"/>
                <w:bottom w:val="none" w:sz="0" w:space="0" w:color="auto"/>
                <w:right w:val="none" w:sz="0" w:space="0" w:color="auto"/>
              </w:divBdr>
              <w:divsChild>
                <w:div w:id="767694149">
                  <w:marLeft w:val="0"/>
                  <w:marRight w:val="0"/>
                  <w:marTop w:val="0"/>
                  <w:marBottom w:val="0"/>
                  <w:divBdr>
                    <w:top w:val="none" w:sz="0" w:space="0" w:color="auto"/>
                    <w:left w:val="none" w:sz="0" w:space="0" w:color="auto"/>
                    <w:bottom w:val="none" w:sz="0" w:space="0" w:color="auto"/>
                    <w:right w:val="none" w:sz="0" w:space="0" w:color="auto"/>
                  </w:divBdr>
                  <w:divsChild>
                    <w:div w:id="982344645">
                      <w:marLeft w:val="-225"/>
                      <w:marRight w:val="-225"/>
                      <w:marTop w:val="0"/>
                      <w:marBottom w:val="0"/>
                      <w:divBdr>
                        <w:top w:val="none" w:sz="0" w:space="0" w:color="auto"/>
                        <w:left w:val="none" w:sz="0" w:space="0" w:color="auto"/>
                        <w:bottom w:val="none" w:sz="0" w:space="0" w:color="auto"/>
                        <w:right w:val="none" w:sz="0" w:space="0" w:color="auto"/>
                      </w:divBdr>
                      <w:divsChild>
                        <w:div w:id="498884267">
                          <w:marLeft w:val="0"/>
                          <w:marRight w:val="0"/>
                          <w:marTop w:val="0"/>
                          <w:marBottom w:val="0"/>
                          <w:divBdr>
                            <w:top w:val="none" w:sz="0" w:space="0" w:color="auto"/>
                            <w:left w:val="none" w:sz="0" w:space="0" w:color="auto"/>
                            <w:bottom w:val="none" w:sz="0" w:space="0" w:color="auto"/>
                            <w:right w:val="none" w:sz="0" w:space="0" w:color="auto"/>
                          </w:divBdr>
                        </w:div>
                        <w:div w:id="1613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9483">
              <w:marLeft w:val="-225"/>
              <w:marRight w:val="-225"/>
              <w:marTop w:val="0"/>
              <w:marBottom w:val="0"/>
              <w:divBdr>
                <w:top w:val="none" w:sz="0" w:space="0" w:color="auto"/>
                <w:left w:val="none" w:sz="0" w:space="0" w:color="auto"/>
                <w:bottom w:val="none" w:sz="0" w:space="0" w:color="auto"/>
                <w:right w:val="none" w:sz="0" w:space="0" w:color="auto"/>
              </w:divBdr>
              <w:divsChild>
                <w:div w:id="723256609">
                  <w:marLeft w:val="0"/>
                  <w:marRight w:val="0"/>
                  <w:marTop w:val="0"/>
                  <w:marBottom w:val="0"/>
                  <w:divBdr>
                    <w:top w:val="none" w:sz="0" w:space="0" w:color="auto"/>
                    <w:left w:val="none" w:sz="0" w:space="0" w:color="auto"/>
                    <w:bottom w:val="none" w:sz="0" w:space="0" w:color="auto"/>
                    <w:right w:val="none" w:sz="0" w:space="0" w:color="auto"/>
                  </w:divBdr>
                  <w:divsChild>
                    <w:div w:id="312879435">
                      <w:marLeft w:val="-225"/>
                      <w:marRight w:val="-225"/>
                      <w:marTop w:val="0"/>
                      <w:marBottom w:val="0"/>
                      <w:divBdr>
                        <w:top w:val="none" w:sz="0" w:space="0" w:color="auto"/>
                        <w:left w:val="none" w:sz="0" w:space="0" w:color="auto"/>
                        <w:bottom w:val="none" w:sz="0" w:space="0" w:color="auto"/>
                        <w:right w:val="none" w:sz="0" w:space="0" w:color="auto"/>
                      </w:divBdr>
                      <w:divsChild>
                        <w:div w:id="174619083">
                          <w:marLeft w:val="0"/>
                          <w:marRight w:val="0"/>
                          <w:marTop w:val="0"/>
                          <w:marBottom w:val="0"/>
                          <w:divBdr>
                            <w:top w:val="none" w:sz="0" w:space="0" w:color="auto"/>
                            <w:left w:val="none" w:sz="0" w:space="0" w:color="auto"/>
                            <w:bottom w:val="none" w:sz="0" w:space="0" w:color="auto"/>
                            <w:right w:val="none" w:sz="0" w:space="0" w:color="auto"/>
                          </w:divBdr>
                        </w:div>
                        <w:div w:id="2145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0304">
              <w:marLeft w:val="-225"/>
              <w:marRight w:val="-225"/>
              <w:marTop w:val="0"/>
              <w:marBottom w:val="0"/>
              <w:divBdr>
                <w:top w:val="none" w:sz="0" w:space="0" w:color="auto"/>
                <w:left w:val="none" w:sz="0" w:space="0" w:color="auto"/>
                <w:bottom w:val="none" w:sz="0" w:space="0" w:color="auto"/>
                <w:right w:val="none" w:sz="0" w:space="0" w:color="auto"/>
              </w:divBdr>
              <w:divsChild>
                <w:div w:id="410852046">
                  <w:marLeft w:val="0"/>
                  <w:marRight w:val="0"/>
                  <w:marTop w:val="0"/>
                  <w:marBottom w:val="0"/>
                  <w:divBdr>
                    <w:top w:val="none" w:sz="0" w:space="0" w:color="auto"/>
                    <w:left w:val="none" w:sz="0" w:space="0" w:color="auto"/>
                    <w:bottom w:val="none" w:sz="0" w:space="0" w:color="auto"/>
                    <w:right w:val="none" w:sz="0" w:space="0" w:color="auto"/>
                  </w:divBdr>
                  <w:divsChild>
                    <w:div w:id="2132628570">
                      <w:marLeft w:val="-225"/>
                      <w:marRight w:val="-225"/>
                      <w:marTop w:val="0"/>
                      <w:marBottom w:val="0"/>
                      <w:divBdr>
                        <w:top w:val="none" w:sz="0" w:space="0" w:color="auto"/>
                        <w:left w:val="none" w:sz="0" w:space="0" w:color="auto"/>
                        <w:bottom w:val="none" w:sz="0" w:space="0" w:color="auto"/>
                        <w:right w:val="none" w:sz="0" w:space="0" w:color="auto"/>
                      </w:divBdr>
                      <w:divsChild>
                        <w:div w:id="1069841417">
                          <w:marLeft w:val="0"/>
                          <w:marRight w:val="0"/>
                          <w:marTop w:val="0"/>
                          <w:marBottom w:val="0"/>
                          <w:divBdr>
                            <w:top w:val="none" w:sz="0" w:space="0" w:color="auto"/>
                            <w:left w:val="none" w:sz="0" w:space="0" w:color="auto"/>
                            <w:bottom w:val="none" w:sz="0" w:space="0" w:color="auto"/>
                            <w:right w:val="none" w:sz="0" w:space="0" w:color="auto"/>
                          </w:divBdr>
                        </w:div>
                        <w:div w:id="6132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636">
              <w:marLeft w:val="-225"/>
              <w:marRight w:val="-225"/>
              <w:marTop w:val="0"/>
              <w:marBottom w:val="0"/>
              <w:divBdr>
                <w:top w:val="none" w:sz="0" w:space="0" w:color="auto"/>
                <w:left w:val="none" w:sz="0" w:space="0" w:color="auto"/>
                <w:bottom w:val="none" w:sz="0" w:space="0" w:color="auto"/>
                <w:right w:val="none" w:sz="0" w:space="0" w:color="auto"/>
              </w:divBdr>
              <w:divsChild>
                <w:div w:id="558707198">
                  <w:marLeft w:val="0"/>
                  <w:marRight w:val="0"/>
                  <w:marTop w:val="0"/>
                  <w:marBottom w:val="0"/>
                  <w:divBdr>
                    <w:top w:val="none" w:sz="0" w:space="0" w:color="auto"/>
                    <w:left w:val="none" w:sz="0" w:space="0" w:color="auto"/>
                    <w:bottom w:val="none" w:sz="0" w:space="0" w:color="auto"/>
                    <w:right w:val="none" w:sz="0" w:space="0" w:color="auto"/>
                  </w:divBdr>
                  <w:divsChild>
                    <w:div w:id="986469389">
                      <w:marLeft w:val="-225"/>
                      <w:marRight w:val="-225"/>
                      <w:marTop w:val="0"/>
                      <w:marBottom w:val="0"/>
                      <w:divBdr>
                        <w:top w:val="none" w:sz="0" w:space="0" w:color="auto"/>
                        <w:left w:val="none" w:sz="0" w:space="0" w:color="auto"/>
                        <w:bottom w:val="none" w:sz="0" w:space="0" w:color="auto"/>
                        <w:right w:val="none" w:sz="0" w:space="0" w:color="auto"/>
                      </w:divBdr>
                      <w:divsChild>
                        <w:div w:id="1860584476">
                          <w:marLeft w:val="0"/>
                          <w:marRight w:val="0"/>
                          <w:marTop w:val="0"/>
                          <w:marBottom w:val="0"/>
                          <w:divBdr>
                            <w:top w:val="none" w:sz="0" w:space="0" w:color="auto"/>
                            <w:left w:val="none" w:sz="0" w:space="0" w:color="auto"/>
                            <w:bottom w:val="none" w:sz="0" w:space="0" w:color="auto"/>
                            <w:right w:val="none" w:sz="0" w:space="0" w:color="auto"/>
                          </w:divBdr>
                        </w:div>
                        <w:div w:id="1675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6949">
              <w:marLeft w:val="-225"/>
              <w:marRight w:val="-225"/>
              <w:marTop w:val="0"/>
              <w:marBottom w:val="0"/>
              <w:divBdr>
                <w:top w:val="none" w:sz="0" w:space="0" w:color="auto"/>
                <w:left w:val="none" w:sz="0" w:space="0" w:color="auto"/>
                <w:bottom w:val="none" w:sz="0" w:space="0" w:color="auto"/>
                <w:right w:val="none" w:sz="0" w:space="0" w:color="auto"/>
              </w:divBdr>
              <w:divsChild>
                <w:div w:id="1786382553">
                  <w:marLeft w:val="0"/>
                  <w:marRight w:val="0"/>
                  <w:marTop w:val="0"/>
                  <w:marBottom w:val="0"/>
                  <w:divBdr>
                    <w:top w:val="none" w:sz="0" w:space="0" w:color="auto"/>
                    <w:left w:val="none" w:sz="0" w:space="0" w:color="auto"/>
                    <w:bottom w:val="none" w:sz="0" w:space="0" w:color="auto"/>
                    <w:right w:val="none" w:sz="0" w:space="0" w:color="auto"/>
                  </w:divBdr>
                  <w:divsChild>
                    <w:div w:id="1020281033">
                      <w:marLeft w:val="-225"/>
                      <w:marRight w:val="-225"/>
                      <w:marTop w:val="0"/>
                      <w:marBottom w:val="0"/>
                      <w:divBdr>
                        <w:top w:val="none" w:sz="0" w:space="0" w:color="auto"/>
                        <w:left w:val="none" w:sz="0" w:space="0" w:color="auto"/>
                        <w:bottom w:val="none" w:sz="0" w:space="0" w:color="auto"/>
                        <w:right w:val="none" w:sz="0" w:space="0" w:color="auto"/>
                      </w:divBdr>
                      <w:divsChild>
                        <w:div w:id="2025981819">
                          <w:marLeft w:val="0"/>
                          <w:marRight w:val="0"/>
                          <w:marTop w:val="0"/>
                          <w:marBottom w:val="0"/>
                          <w:divBdr>
                            <w:top w:val="none" w:sz="0" w:space="0" w:color="auto"/>
                            <w:left w:val="none" w:sz="0" w:space="0" w:color="auto"/>
                            <w:bottom w:val="none" w:sz="0" w:space="0" w:color="auto"/>
                            <w:right w:val="none" w:sz="0" w:space="0" w:color="auto"/>
                          </w:divBdr>
                        </w:div>
                        <w:div w:id="1849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702">
              <w:marLeft w:val="-225"/>
              <w:marRight w:val="-225"/>
              <w:marTop w:val="0"/>
              <w:marBottom w:val="0"/>
              <w:divBdr>
                <w:top w:val="none" w:sz="0" w:space="0" w:color="auto"/>
                <w:left w:val="none" w:sz="0" w:space="0" w:color="auto"/>
                <w:bottom w:val="none" w:sz="0" w:space="0" w:color="auto"/>
                <w:right w:val="none" w:sz="0" w:space="0" w:color="auto"/>
              </w:divBdr>
              <w:divsChild>
                <w:div w:id="297883113">
                  <w:marLeft w:val="0"/>
                  <w:marRight w:val="0"/>
                  <w:marTop w:val="0"/>
                  <w:marBottom w:val="0"/>
                  <w:divBdr>
                    <w:top w:val="none" w:sz="0" w:space="0" w:color="auto"/>
                    <w:left w:val="none" w:sz="0" w:space="0" w:color="auto"/>
                    <w:bottom w:val="none" w:sz="0" w:space="0" w:color="auto"/>
                    <w:right w:val="none" w:sz="0" w:space="0" w:color="auto"/>
                  </w:divBdr>
                  <w:divsChild>
                    <w:div w:id="105468737">
                      <w:marLeft w:val="-225"/>
                      <w:marRight w:val="-225"/>
                      <w:marTop w:val="0"/>
                      <w:marBottom w:val="0"/>
                      <w:divBdr>
                        <w:top w:val="none" w:sz="0" w:space="0" w:color="auto"/>
                        <w:left w:val="none" w:sz="0" w:space="0" w:color="auto"/>
                        <w:bottom w:val="none" w:sz="0" w:space="0" w:color="auto"/>
                        <w:right w:val="none" w:sz="0" w:space="0" w:color="auto"/>
                      </w:divBdr>
                      <w:divsChild>
                        <w:div w:id="2135976902">
                          <w:marLeft w:val="0"/>
                          <w:marRight w:val="0"/>
                          <w:marTop w:val="0"/>
                          <w:marBottom w:val="0"/>
                          <w:divBdr>
                            <w:top w:val="none" w:sz="0" w:space="0" w:color="auto"/>
                            <w:left w:val="none" w:sz="0" w:space="0" w:color="auto"/>
                            <w:bottom w:val="none" w:sz="0" w:space="0" w:color="auto"/>
                            <w:right w:val="none" w:sz="0" w:space="0" w:color="auto"/>
                          </w:divBdr>
                        </w:div>
                        <w:div w:id="6045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6051">
              <w:marLeft w:val="-225"/>
              <w:marRight w:val="-225"/>
              <w:marTop w:val="0"/>
              <w:marBottom w:val="0"/>
              <w:divBdr>
                <w:top w:val="none" w:sz="0" w:space="0" w:color="auto"/>
                <w:left w:val="none" w:sz="0" w:space="0" w:color="auto"/>
                <w:bottom w:val="none" w:sz="0" w:space="0" w:color="auto"/>
                <w:right w:val="none" w:sz="0" w:space="0" w:color="auto"/>
              </w:divBdr>
              <w:divsChild>
                <w:div w:id="1345747469">
                  <w:marLeft w:val="0"/>
                  <w:marRight w:val="0"/>
                  <w:marTop w:val="0"/>
                  <w:marBottom w:val="0"/>
                  <w:divBdr>
                    <w:top w:val="none" w:sz="0" w:space="0" w:color="auto"/>
                    <w:left w:val="none" w:sz="0" w:space="0" w:color="auto"/>
                    <w:bottom w:val="none" w:sz="0" w:space="0" w:color="auto"/>
                    <w:right w:val="none" w:sz="0" w:space="0" w:color="auto"/>
                  </w:divBdr>
                </w:div>
                <w:div w:id="706102697">
                  <w:marLeft w:val="0"/>
                  <w:marRight w:val="0"/>
                  <w:marTop w:val="0"/>
                  <w:marBottom w:val="0"/>
                  <w:divBdr>
                    <w:top w:val="none" w:sz="0" w:space="0" w:color="auto"/>
                    <w:left w:val="none" w:sz="0" w:space="0" w:color="auto"/>
                    <w:bottom w:val="none" w:sz="0" w:space="0" w:color="auto"/>
                    <w:right w:val="none" w:sz="0" w:space="0" w:color="auto"/>
                  </w:divBdr>
                  <w:divsChild>
                    <w:div w:id="1679502534">
                      <w:marLeft w:val="-225"/>
                      <w:marRight w:val="-225"/>
                      <w:marTop w:val="0"/>
                      <w:marBottom w:val="0"/>
                      <w:divBdr>
                        <w:top w:val="none" w:sz="0" w:space="0" w:color="auto"/>
                        <w:left w:val="none" w:sz="0" w:space="0" w:color="auto"/>
                        <w:bottom w:val="none" w:sz="0" w:space="0" w:color="auto"/>
                        <w:right w:val="none" w:sz="0" w:space="0" w:color="auto"/>
                      </w:divBdr>
                      <w:divsChild>
                        <w:div w:id="38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4340">
              <w:marLeft w:val="-225"/>
              <w:marRight w:val="-225"/>
              <w:marTop w:val="0"/>
              <w:marBottom w:val="0"/>
              <w:divBdr>
                <w:top w:val="none" w:sz="0" w:space="0" w:color="auto"/>
                <w:left w:val="none" w:sz="0" w:space="0" w:color="auto"/>
                <w:bottom w:val="none" w:sz="0" w:space="0" w:color="auto"/>
                <w:right w:val="none" w:sz="0" w:space="0" w:color="auto"/>
              </w:divBdr>
              <w:divsChild>
                <w:div w:id="725835442">
                  <w:marLeft w:val="0"/>
                  <w:marRight w:val="0"/>
                  <w:marTop w:val="0"/>
                  <w:marBottom w:val="0"/>
                  <w:divBdr>
                    <w:top w:val="none" w:sz="0" w:space="0" w:color="auto"/>
                    <w:left w:val="none" w:sz="0" w:space="0" w:color="auto"/>
                    <w:bottom w:val="none" w:sz="0" w:space="0" w:color="auto"/>
                    <w:right w:val="none" w:sz="0" w:space="0" w:color="auto"/>
                  </w:divBdr>
                  <w:divsChild>
                    <w:div w:id="1112867217">
                      <w:marLeft w:val="-225"/>
                      <w:marRight w:val="-225"/>
                      <w:marTop w:val="0"/>
                      <w:marBottom w:val="0"/>
                      <w:divBdr>
                        <w:top w:val="none" w:sz="0" w:space="0" w:color="auto"/>
                        <w:left w:val="none" w:sz="0" w:space="0" w:color="auto"/>
                        <w:bottom w:val="none" w:sz="0" w:space="0" w:color="auto"/>
                        <w:right w:val="none" w:sz="0" w:space="0" w:color="auto"/>
                      </w:divBdr>
                      <w:divsChild>
                        <w:div w:id="251164466">
                          <w:marLeft w:val="0"/>
                          <w:marRight w:val="0"/>
                          <w:marTop w:val="0"/>
                          <w:marBottom w:val="0"/>
                          <w:divBdr>
                            <w:top w:val="none" w:sz="0" w:space="0" w:color="auto"/>
                            <w:left w:val="none" w:sz="0" w:space="0" w:color="auto"/>
                            <w:bottom w:val="none" w:sz="0" w:space="0" w:color="auto"/>
                            <w:right w:val="none" w:sz="0" w:space="0" w:color="auto"/>
                          </w:divBdr>
                        </w:div>
                        <w:div w:id="14048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0097">
              <w:marLeft w:val="-225"/>
              <w:marRight w:val="-225"/>
              <w:marTop w:val="0"/>
              <w:marBottom w:val="0"/>
              <w:divBdr>
                <w:top w:val="none" w:sz="0" w:space="0" w:color="auto"/>
                <w:left w:val="none" w:sz="0" w:space="0" w:color="auto"/>
                <w:bottom w:val="none" w:sz="0" w:space="0" w:color="auto"/>
                <w:right w:val="none" w:sz="0" w:space="0" w:color="auto"/>
              </w:divBdr>
              <w:divsChild>
                <w:div w:id="712731995">
                  <w:marLeft w:val="0"/>
                  <w:marRight w:val="0"/>
                  <w:marTop w:val="0"/>
                  <w:marBottom w:val="0"/>
                  <w:divBdr>
                    <w:top w:val="none" w:sz="0" w:space="0" w:color="auto"/>
                    <w:left w:val="none" w:sz="0" w:space="0" w:color="auto"/>
                    <w:bottom w:val="none" w:sz="0" w:space="0" w:color="auto"/>
                    <w:right w:val="none" w:sz="0" w:space="0" w:color="auto"/>
                  </w:divBdr>
                  <w:divsChild>
                    <w:div w:id="1812206584">
                      <w:marLeft w:val="-225"/>
                      <w:marRight w:val="-225"/>
                      <w:marTop w:val="0"/>
                      <w:marBottom w:val="0"/>
                      <w:divBdr>
                        <w:top w:val="none" w:sz="0" w:space="0" w:color="auto"/>
                        <w:left w:val="none" w:sz="0" w:space="0" w:color="auto"/>
                        <w:bottom w:val="none" w:sz="0" w:space="0" w:color="auto"/>
                        <w:right w:val="none" w:sz="0" w:space="0" w:color="auto"/>
                      </w:divBdr>
                      <w:divsChild>
                        <w:div w:id="903295508">
                          <w:marLeft w:val="0"/>
                          <w:marRight w:val="0"/>
                          <w:marTop w:val="0"/>
                          <w:marBottom w:val="0"/>
                          <w:divBdr>
                            <w:top w:val="none" w:sz="0" w:space="0" w:color="auto"/>
                            <w:left w:val="none" w:sz="0" w:space="0" w:color="auto"/>
                            <w:bottom w:val="none" w:sz="0" w:space="0" w:color="auto"/>
                            <w:right w:val="none" w:sz="0" w:space="0" w:color="auto"/>
                          </w:divBdr>
                        </w:div>
                        <w:div w:id="7972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402">
              <w:marLeft w:val="-225"/>
              <w:marRight w:val="-225"/>
              <w:marTop w:val="0"/>
              <w:marBottom w:val="0"/>
              <w:divBdr>
                <w:top w:val="none" w:sz="0" w:space="0" w:color="auto"/>
                <w:left w:val="none" w:sz="0" w:space="0" w:color="auto"/>
                <w:bottom w:val="none" w:sz="0" w:space="0" w:color="auto"/>
                <w:right w:val="none" w:sz="0" w:space="0" w:color="auto"/>
              </w:divBdr>
              <w:divsChild>
                <w:div w:id="1431316536">
                  <w:marLeft w:val="0"/>
                  <w:marRight w:val="0"/>
                  <w:marTop w:val="0"/>
                  <w:marBottom w:val="0"/>
                  <w:divBdr>
                    <w:top w:val="none" w:sz="0" w:space="0" w:color="auto"/>
                    <w:left w:val="none" w:sz="0" w:space="0" w:color="auto"/>
                    <w:bottom w:val="none" w:sz="0" w:space="0" w:color="auto"/>
                    <w:right w:val="none" w:sz="0" w:space="0" w:color="auto"/>
                  </w:divBdr>
                  <w:divsChild>
                    <w:div w:id="703480212">
                      <w:marLeft w:val="-225"/>
                      <w:marRight w:val="-225"/>
                      <w:marTop w:val="0"/>
                      <w:marBottom w:val="0"/>
                      <w:divBdr>
                        <w:top w:val="none" w:sz="0" w:space="0" w:color="auto"/>
                        <w:left w:val="none" w:sz="0" w:space="0" w:color="auto"/>
                        <w:bottom w:val="none" w:sz="0" w:space="0" w:color="auto"/>
                        <w:right w:val="none" w:sz="0" w:space="0" w:color="auto"/>
                      </w:divBdr>
                      <w:divsChild>
                        <w:div w:id="1357004807">
                          <w:marLeft w:val="0"/>
                          <w:marRight w:val="0"/>
                          <w:marTop w:val="0"/>
                          <w:marBottom w:val="0"/>
                          <w:divBdr>
                            <w:top w:val="none" w:sz="0" w:space="0" w:color="auto"/>
                            <w:left w:val="none" w:sz="0" w:space="0" w:color="auto"/>
                            <w:bottom w:val="none" w:sz="0" w:space="0" w:color="auto"/>
                            <w:right w:val="none" w:sz="0" w:space="0" w:color="auto"/>
                          </w:divBdr>
                        </w:div>
                        <w:div w:id="1949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63217">
              <w:marLeft w:val="-225"/>
              <w:marRight w:val="-225"/>
              <w:marTop w:val="0"/>
              <w:marBottom w:val="0"/>
              <w:divBdr>
                <w:top w:val="none" w:sz="0" w:space="0" w:color="auto"/>
                <w:left w:val="none" w:sz="0" w:space="0" w:color="auto"/>
                <w:bottom w:val="none" w:sz="0" w:space="0" w:color="auto"/>
                <w:right w:val="none" w:sz="0" w:space="0" w:color="auto"/>
              </w:divBdr>
              <w:divsChild>
                <w:div w:id="1088498482">
                  <w:marLeft w:val="0"/>
                  <w:marRight w:val="0"/>
                  <w:marTop w:val="0"/>
                  <w:marBottom w:val="0"/>
                  <w:divBdr>
                    <w:top w:val="none" w:sz="0" w:space="0" w:color="auto"/>
                    <w:left w:val="none" w:sz="0" w:space="0" w:color="auto"/>
                    <w:bottom w:val="none" w:sz="0" w:space="0" w:color="auto"/>
                    <w:right w:val="none" w:sz="0" w:space="0" w:color="auto"/>
                  </w:divBdr>
                  <w:divsChild>
                    <w:div w:id="866527693">
                      <w:marLeft w:val="-225"/>
                      <w:marRight w:val="-225"/>
                      <w:marTop w:val="0"/>
                      <w:marBottom w:val="0"/>
                      <w:divBdr>
                        <w:top w:val="none" w:sz="0" w:space="0" w:color="auto"/>
                        <w:left w:val="none" w:sz="0" w:space="0" w:color="auto"/>
                        <w:bottom w:val="none" w:sz="0" w:space="0" w:color="auto"/>
                        <w:right w:val="none" w:sz="0" w:space="0" w:color="auto"/>
                      </w:divBdr>
                      <w:divsChild>
                        <w:div w:id="193929569">
                          <w:marLeft w:val="0"/>
                          <w:marRight w:val="0"/>
                          <w:marTop w:val="0"/>
                          <w:marBottom w:val="0"/>
                          <w:divBdr>
                            <w:top w:val="none" w:sz="0" w:space="0" w:color="auto"/>
                            <w:left w:val="none" w:sz="0" w:space="0" w:color="auto"/>
                            <w:bottom w:val="none" w:sz="0" w:space="0" w:color="auto"/>
                            <w:right w:val="none" w:sz="0" w:space="0" w:color="auto"/>
                          </w:divBdr>
                        </w:div>
                        <w:div w:id="4104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7274">
              <w:marLeft w:val="-225"/>
              <w:marRight w:val="-225"/>
              <w:marTop w:val="0"/>
              <w:marBottom w:val="0"/>
              <w:divBdr>
                <w:top w:val="none" w:sz="0" w:space="0" w:color="auto"/>
                <w:left w:val="none" w:sz="0" w:space="0" w:color="auto"/>
                <w:bottom w:val="none" w:sz="0" w:space="0" w:color="auto"/>
                <w:right w:val="none" w:sz="0" w:space="0" w:color="auto"/>
              </w:divBdr>
              <w:divsChild>
                <w:div w:id="1836608510">
                  <w:marLeft w:val="0"/>
                  <w:marRight w:val="0"/>
                  <w:marTop w:val="0"/>
                  <w:marBottom w:val="0"/>
                  <w:divBdr>
                    <w:top w:val="none" w:sz="0" w:space="0" w:color="auto"/>
                    <w:left w:val="none" w:sz="0" w:space="0" w:color="auto"/>
                    <w:bottom w:val="none" w:sz="0" w:space="0" w:color="auto"/>
                    <w:right w:val="none" w:sz="0" w:space="0" w:color="auto"/>
                  </w:divBdr>
                  <w:divsChild>
                    <w:div w:id="730688018">
                      <w:marLeft w:val="-225"/>
                      <w:marRight w:val="-225"/>
                      <w:marTop w:val="0"/>
                      <w:marBottom w:val="0"/>
                      <w:divBdr>
                        <w:top w:val="none" w:sz="0" w:space="0" w:color="auto"/>
                        <w:left w:val="none" w:sz="0" w:space="0" w:color="auto"/>
                        <w:bottom w:val="none" w:sz="0" w:space="0" w:color="auto"/>
                        <w:right w:val="none" w:sz="0" w:space="0" w:color="auto"/>
                      </w:divBdr>
                      <w:divsChild>
                        <w:div w:id="238829912">
                          <w:marLeft w:val="0"/>
                          <w:marRight w:val="0"/>
                          <w:marTop w:val="0"/>
                          <w:marBottom w:val="0"/>
                          <w:divBdr>
                            <w:top w:val="none" w:sz="0" w:space="0" w:color="auto"/>
                            <w:left w:val="none" w:sz="0" w:space="0" w:color="auto"/>
                            <w:bottom w:val="none" w:sz="0" w:space="0" w:color="auto"/>
                            <w:right w:val="none" w:sz="0" w:space="0" w:color="auto"/>
                          </w:divBdr>
                        </w:div>
                        <w:div w:id="15887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3711">
              <w:marLeft w:val="-225"/>
              <w:marRight w:val="-225"/>
              <w:marTop w:val="0"/>
              <w:marBottom w:val="0"/>
              <w:divBdr>
                <w:top w:val="none" w:sz="0" w:space="0" w:color="auto"/>
                <w:left w:val="none" w:sz="0" w:space="0" w:color="auto"/>
                <w:bottom w:val="none" w:sz="0" w:space="0" w:color="auto"/>
                <w:right w:val="none" w:sz="0" w:space="0" w:color="auto"/>
              </w:divBdr>
              <w:divsChild>
                <w:div w:id="1027220297">
                  <w:marLeft w:val="0"/>
                  <w:marRight w:val="0"/>
                  <w:marTop w:val="0"/>
                  <w:marBottom w:val="0"/>
                  <w:divBdr>
                    <w:top w:val="none" w:sz="0" w:space="0" w:color="auto"/>
                    <w:left w:val="none" w:sz="0" w:space="0" w:color="auto"/>
                    <w:bottom w:val="none" w:sz="0" w:space="0" w:color="auto"/>
                    <w:right w:val="none" w:sz="0" w:space="0" w:color="auto"/>
                  </w:divBdr>
                  <w:divsChild>
                    <w:div w:id="94906165">
                      <w:marLeft w:val="-225"/>
                      <w:marRight w:val="-225"/>
                      <w:marTop w:val="0"/>
                      <w:marBottom w:val="0"/>
                      <w:divBdr>
                        <w:top w:val="none" w:sz="0" w:space="0" w:color="auto"/>
                        <w:left w:val="none" w:sz="0" w:space="0" w:color="auto"/>
                        <w:bottom w:val="none" w:sz="0" w:space="0" w:color="auto"/>
                        <w:right w:val="none" w:sz="0" w:space="0" w:color="auto"/>
                      </w:divBdr>
                      <w:divsChild>
                        <w:div w:id="1247224976">
                          <w:marLeft w:val="0"/>
                          <w:marRight w:val="0"/>
                          <w:marTop w:val="0"/>
                          <w:marBottom w:val="0"/>
                          <w:divBdr>
                            <w:top w:val="none" w:sz="0" w:space="0" w:color="auto"/>
                            <w:left w:val="none" w:sz="0" w:space="0" w:color="auto"/>
                            <w:bottom w:val="none" w:sz="0" w:space="0" w:color="auto"/>
                            <w:right w:val="none" w:sz="0" w:space="0" w:color="auto"/>
                          </w:divBdr>
                        </w:div>
                        <w:div w:id="9045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7967">
              <w:marLeft w:val="-225"/>
              <w:marRight w:val="-225"/>
              <w:marTop w:val="0"/>
              <w:marBottom w:val="0"/>
              <w:divBdr>
                <w:top w:val="none" w:sz="0" w:space="0" w:color="auto"/>
                <w:left w:val="none" w:sz="0" w:space="0" w:color="auto"/>
                <w:bottom w:val="none" w:sz="0" w:space="0" w:color="auto"/>
                <w:right w:val="none" w:sz="0" w:space="0" w:color="auto"/>
              </w:divBdr>
              <w:divsChild>
                <w:div w:id="1229457103">
                  <w:marLeft w:val="0"/>
                  <w:marRight w:val="0"/>
                  <w:marTop w:val="0"/>
                  <w:marBottom w:val="0"/>
                  <w:divBdr>
                    <w:top w:val="none" w:sz="0" w:space="0" w:color="auto"/>
                    <w:left w:val="none" w:sz="0" w:space="0" w:color="auto"/>
                    <w:bottom w:val="none" w:sz="0" w:space="0" w:color="auto"/>
                    <w:right w:val="none" w:sz="0" w:space="0" w:color="auto"/>
                  </w:divBdr>
                  <w:divsChild>
                    <w:div w:id="347676362">
                      <w:marLeft w:val="-225"/>
                      <w:marRight w:val="-225"/>
                      <w:marTop w:val="0"/>
                      <w:marBottom w:val="0"/>
                      <w:divBdr>
                        <w:top w:val="none" w:sz="0" w:space="0" w:color="auto"/>
                        <w:left w:val="none" w:sz="0" w:space="0" w:color="auto"/>
                        <w:bottom w:val="none" w:sz="0" w:space="0" w:color="auto"/>
                        <w:right w:val="none" w:sz="0" w:space="0" w:color="auto"/>
                      </w:divBdr>
                      <w:divsChild>
                        <w:div w:id="1226531405">
                          <w:marLeft w:val="0"/>
                          <w:marRight w:val="0"/>
                          <w:marTop w:val="0"/>
                          <w:marBottom w:val="0"/>
                          <w:divBdr>
                            <w:top w:val="none" w:sz="0" w:space="0" w:color="auto"/>
                            <w:left w:val="none" w:sz="0" w:space="0" w:color="auto"/>
                            <w:bottom w:val="none" w:sz="0" w:space="0" w:color="auto"/>
                            <w:right w:val="none" w:sz="0" w:space="0" w:color="auto"/>
                          </w:divBdr>
                        </w:div>
                        <w:div w:id="6311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19283">
      <w:bodyDiv w:val="1"/>
      <w:marLeft w:val="0"/>
      <w:marRight w:val="0"/>
      <w:marTop w:val="0"/>
      <w:marBottom w:val="0"/>
      <w:divBdr>
        <w:top w:val="none" w:sz="0" w:space="0" w:color="auto"/>
        <w:left w:val="none" w:sz="0" w:space="0" w:color="auto"/>
        <w:bottom w:val="none" w:sz="0" w:space="0" w:color="auto"/>
        <w:right w:val="none" w:sz="0" w:space="0" w:color="auto"/>
      </w:divBdr>
      <w:divsChild>
        <w:div w:id="248583931">
          <w:marLeft w:val="0"/>
          <w:marRight w:val="0"/>
          <w:marTop w:val="0"/>
          <w:marBottom w:val="0"/>
          <w:divBdr>
            <w:top w:val="none" w:sz="0" w:space="0" w:color="auto"/>
            <w:left w:val="none" w:sz="0" w:space="0" w:color="auto"/>
            <w:bottom w:val="none" w:sz="0" w:space="0" w:color="auto"/>
            <w:right w:val="none" w:sz="0" w:space="0" w:color="auto"/>
          </w:divBdr>
        </w:div>
      </w:divsChild>
    </w:div>
    <w:div w:id="456530583">
      <w:bodyDiv w:val="1"/>
      <w:marLeft w:val="0"/>
      <w:marRight w:val="0"/>
      <w:marTop w:val="0"/>
      <w:marBottom w:val="0"/>
      <w:divBdr>
        <w:top w:val="none" w:sz="0" w:space="0" w:color="auto"/>
        <w:left w:val="none" w:sz="0" w:space="0" w:color="auto"/>
        <w:bottom w:val="none" w:sz="0" w:space="0" w:color="auto"/>
        <w:right w:val="none" w:sz="0" w:space="0" w:color="auto"/>
      </w:divBdr>
      <w:divsChild>
        <w:div w:id="2078162819">
          <w:marLeft w:val="0"/>
          <w:marRight w:val="0"/>
          <w:marTop w:val="0"/>
          <w:marBottom w:val="0"/>
          <w:divBdr>
            <w:top w:val="none" w:sz="0" w:space="0" w:color="auto"/>
            <w:left w:val="none" w:sz="0" w:space="0" w:color="auto"/>
            <w:bottom w:val="none" w:sz="0" w:space="0" w:color="auto"/>
            <w:right w:val="none" w:sz="0" w:space="0" w:color="auto"/>
          </w:divBdr>
          <w:divsChild>
            <w:div w:id="933511556">
              <w:marLeft w:val="-225"/>
              <w:marRight w:val="-225"/>
              <w:marTop w:val="0"/>
              <w:marBottom w:val="0"/>
              <w:divBdr>
                <w:top w:val="none" w:sz="0" w:space="0" w:color="auto"/>
                <w:left w:val="none" w:sz="0" w:space="0" w:color="auto"/>
                <w:bottom w:val="none" w:sz="0" w:space="0" w:color="auto"/>
                <w:right w:val="none" w:sz="0" w:space="0" w:color="auto"/>
              </w:divBdr>
              <w:divsChild>
                <w:div w:id="1001465908">
                  <w:marLeft w:val="0"/>
                  <w:marRight w:val="0"/>
                  <w:marTop w:val="0"/>
                  <w:marBottom w:val="0"/>
                  <w:divBdr>
                    <w:top w:val="none" w:sz="0" w:space="0" w:color="auto"/>
                    <w:left w:val="none" w:sz="0" w:space="0" w:color="auto"/>
                    <w:bottom w:val="none" w:sz="0" w:space="0" w:color="auto"/>
                    <w:right w:val="none" w:sz="0" w:space="0" w:color="auto"/>
                  </w:divBdr>
                </w:div>
                <w:div w:id="1006056660">
                  <w:marLeft w:val="0"/>
                  <w:marRight w:val="0"/>
                  <w:marTop w:val="0"/>
                  <w:marBottom w:val="0"/>
                  <w:divBdr>
                    <w:top w:val="none" w:sz="0" w:space="0" w:color="auto"/>
                    <w:left w:val="none" w:sz="0" w:space="0" w:color="auto"/>
                    <w:bottom w:val="none" w:sz="0" w:space="0" w:color="auto"/>
                    <w:right w:val="none" w:sz="0" w:space="0" w:color="auto"/>
                  </w:divBdr>
                  <w:divsChild>
                    <w:div w:id="42605084">
                      <w:marLeft w:val="-225"/>
                      <w:marRight w:val="-225"/>
                      <w:marTop w:val="0"/>
                      <w:marBottom w:val="0"/>
                      <w:divBdr>
                        <w:top w:val="none" w:sz="0" w:space="0" w:color="auto"/>
                        <w:left w:val="none" w:sz="0" w:space="0" w:color="auto"/>
                        <w:bottom w:val="none" w:sz="0" w:space="0" w:color="auto"/>
                        <w:right w:val="none" w:sz="0" w:space="0" w:color="auto"/>
                      </w:divBdr>
                      <w:divsChild>
                        <w:div w:id="12888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6097">
              <w:marLeft w:val="-225"/>
              <w:marRight w:val="-225"/>
              <w:marTop w:val="0"/>
              <w:marBottom w:val="0"/>
              <w:divBdr>
                <w:top w:val="none" w:sz="0" w:space="0" w:color="auto"/>
                <w:left w:val="none" w:sz="0" w:space="0" w:color="auto"/>
                <w:bottom w:val="none" w:sz="0" w:space="0" w:color="auto"/>
                <w:right w:val="none" w:sz="0" w:space="0" w:color="auto"/>
              </w:divBdr>
              <w:divsChild>
                <w:div w:id="35007706">
                  <w:marLeft w:val="0"/>
                  <w:marRight w:val="0"/>
                  <w:marTop w:val="0"/>
                  <w:marBottom w:val="0"/>
                  <w:divBdr>
                    <w:top w:val="none" w:sz="0" w:space="0" w:color="auto"/>
                    <w:left w:val="none" w:sz="0" w:space="0" w:color="auto"/>
                    <w:bottom w:val="none" w:sz="0" w:space="0" w:color="auto"/>
                    <w:right w:val="none" w:sz="0" w:space="0" w:color="auto"/>
                  </w:divBdr>
                </w:div>
                <w:div w:id="1112090916">
                  <w:marLeft w:val="0"/>
                  <w:marRight w:val="0"/>
                  <w:marTop w:val="0"/>
                  <w:marBottom w:val="0"/>
                  <w:divBdr>
                    <w:top w:val="none" w:sz="0" w:space="0" w:color="auto"/>
                    <w:left w:val="none" w:sz="0" w:space="0" w:color="auto"/>
                    <w:bottom w:val="none" w:sz="0" w:space="0" w:color="auto"/>
                    <w:right w:val="none" w:sz="0" w:space="0" w:color="auto"/>
                  </w:divBdr>
                </w:div>
                <w:div w:id="98449912">
                  <w:marLeft w:val="0"/>
                  <w:marRight w:val="0"/>
                  <w:marTop w:val="0"/>
                  <w:marBottom w:val="0"/>
                  <w:divBdr>
                    <w:top w:val="none" w:sz="0" w:space="0" w:color="auto"/>
                    <w:left w:val="none" w:sz="0" w:space="0" w:color="auto"/>
                    <w:bottom w:val="none" w:sz="0" w:space="0" w:color="auto"/>
                    <w:right w:val="none" w:sz="0" w:space="0" w:color="auto"/>
                  </w:divBdr>
                  <w:divsChild>
                    <w:div w:id="1416589470">
                      <w:marLeft w:val="-225"/>
                      <w:marRight w:val="-225"/>
                      <w:marTop w:val="0"/>
                      <w:marBottom w:val="0"/>
                      <w:divBdr>
                        <w:top w:val="none" w:sz="0" w:space="0" w:color="auto"/>
                        <w:left w:val="none" w:sz="0" w:space="0" w:color="auto"/>
                        <w:bottom w:val="none" w:sz="0" w:space="0" w:color="auto"/>
                        <w:right w:val="none" w:sz="0" w:space="0" w:color="auto"/>
                      </w:divBdr>
                      <w:divsChild>
                        <w:div w:id="1689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033">
              <w:marLeft w:val="-225"/>
              <w:marRight w:val="-225"/>
              <w:marTop w:val="0"/>
              <w:marBottom w:val="0"/>
              <w:divBdr>
                <w:top w:val="none" w:sz="0" w:space="0" w:color="auto"/>
                <w:left w:val="none" w:sz="0" w:space="0" w:color="auto"/>
                <w:bottom w:val="none" w:sz="0" w:space="0" w:color="auto"/>
                <w:right w:val="none" w:sz="0" w:space="0" w:color="auto"/>
              </w:divBdr>
              <w:divsChild>
                <w:div w:id="475877577">
                  <w:marLeft w:val="0"/>
                  <w:marRight w:val="0"/>
                  <w:marTop w:val="0"/>
                  <w:marBottom w:val="0"/>
                  <w:divBdr>
                    <w:top w:val="none" w:sz="0" w:space="0" w:color="auto"/>
                    <w:left w:val="none" w:sz="0" w:space="0" w:color="auto"/>
                    <w:bottom w:val="none" w:sz="0" w:space="0" w:color="auto"/>
                    <w:right w:val="none" w:sz="0" w:space="0" w:color="auto"/>
                  </w:divBdr>
                </w:div>
                <w:div w:id="1366903629">
                  <w:marLeft w:val="0"/>
                  <w:marRight w:val="0"/>
                  <w:marTop w:val="0"/>
                  <w:marBottom w:val="0"/>
                  <w:divBdr>
                    <w:top w:val="none" w:sz="0" w:space="0" w:color="auto"/>
                    <w:left w:val="none" w:sz="0" w:space="0" w:color="auto"/>
                    <w:bottom w:val="none" w:sz="0" w:space="0" w:color="auto"/>
                    <w:right w:val="none" w:sz="0" w:space="0" w:color="auto"/>
                  </w:divBdr>
                </w:div>
                <w:div w:id="666979400">
                  <w:marLeft w:val="0"/>
                  <w:marRight w:val="0"/>
                  <w:marTop w:val="0"/>
                  <w:marBottom w:val="0"/>
                  <w:divBdr>
                    <w:top w:val="none" w:sz="0" w:space="0" w:color="auto"/>
                    <w:left w:val="none" w:sz="0" w:space="0" w:color="auto"/>
                    <w:bottom w:val="none" w:sz="0" w:space="0" w:color="auto"/>
                    <w:right w:val="none" w:sz="0" w:space="0" w:color="auto"/>
                  </w:divBdr>
                  <w:divsChild>
                    <w:div w:id="2031446658">
                      <w:marLeft w:val="-225"/>
                      <w:marRight w:val="-225"/>
                      <w:marTop w:val="0"/>
                      <w:marBottom w:val="0"/>
                      <w:divBdr>
                        <w:top w:val="none" w:sz="0" w:space="0" w:color="auto"/>
                        <w:left w:val="none" w:sz="0" w:space="0" w:color="auto"/>
                        <w:bottom w:val="none" w:sz="0" w:space="0" w:color="auto"/>
                        <w:right w:val="none" w:sz="0" w:space="0" w:color="auto"/>
                      </w:divBdr>
                      <w:divsChild>
                        <w:div w:id="17327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3290">
              <w:marLeft w:val="-225"/>
              <w:marRight w:val="-225"/>
              <w:marTop w:val="0"/>
              <w:marBottom w:val="0"/>
              <w:divBdr>
                <w:top w:val="none" w:sz="0" w:space="0" w:color="auto"/>
                <w:left w:val="none" w:sz="0" w:space="0" w:color="auto"/>
                <w:bottom w:val="none" w:sz="0" w:space="0" w:color="auto"/>
                <w:right w:val="none" w:sz="0" w:space="0" w:color="auto"/>
              </w:divBdr>
              <w:divsChild>
                <w:div w:id="353772460">
                  <w:marLeft w:val="0"/>
                  <w:marRight w:val="0"/>
                  <w:marTop w:val="0"/>
                  <w:marBottom w:val="0"/>
                  <w:divBdr>
                    <w:top w:val="none" w:sz="0" w:space="0" w:color="auto"/>
                    <w:left w:val="none" w:sz="0" w:space="0" w:color="auto"/>
                    <w:bottom w:val="none" w:sz="0" w:space="0" w:color="auto"/>
                    <w:right w:val="none" w:sz="0" w:space="0" w:color="auto"/>
                  </w:divBdr>
                </w:div>
                <w:div w:id="246113045">
                  <w:marLeft w:val="0"/>
                  <w:marRight w:val="0"/>
                  <w:marTop w:val="0"/>
                  <w:marBottom w:val="0"/>
                  <w:divBdr>
                    <w:top w:val="none" w:sz="0" w:space="0" w:color="auto"/>
                    <w:left w:val="none" w:sz="0" w:space="0" w:color="auto"/>
                    <w:bottom w:val="none" w:sz="0" w:space="0" w:color="auto"/>
                    <w:right w:val="none" w:sz="0" w:space="0" w:color="auto"/>
                  </w:divBdr>
                </w:div>
                <w:div w:id="19862035">
                  <w:marLeft w:val="0"/>
                  <w:marRight w:val="0"/>
                  <w:marTop w:val="0"/>
                  <w:marBottom w:val="0"/>
                  <w:divBdr>
                    <w:top w:val="none" w:sz="0" w:space="0" w:color="auto"/>
                    <w:left w:val="none" w:sz="0" w:space="0" w:color="auto"/>
                    <w:bottom w:val="none" w:sz="0" w:space="0" w:color="auto"/>
                    <w:right w:val="none" w:sz="0" w:space="0" w:color="auto"/>
                  </w:divBdr>
                  <w:divsChild>
                    <w:div w:id="685905631">
                      <w:marLeft w:val="-225"/>
                      <w:marRight w:val="-225"/>
                      <w:marTop w:val="0"/>
                      <w:marBottom w:val="0"/>
                      <w:divBdr>
                        <w:top w:val="none" w:sz="0" w:space="0" w:color="auto"/>
                        <w:left w:val="none" w:sz="0" w:space="0" w:color="auto"/>
                        <w:bottom w:val="none" w:sz="0" w:space="0" w:color="auto"/>
                        <w:right w:val="none" w:sz="0" w:space="0" w:color="auto"/>
                      </w:divBdr>
                      <w:divsChild>
                        <w:div w:id="16813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50258">
      <w:bodyDiv w:val="1"/>
      <w:marLeft w:val="0"/>
      <w:marRight w:val="0"/>
      <w:marTop w:val="0"/>
      <w:marBottom w:val="0"/>
      <w:divBdr>
        <w:top w:val="none" w:sz="0" w:space="0" w:color="auto"/>
        <w:left w:val="none" w:sz="0" w:space="0" w:color="auto"/>
        <w:bottom w:val="none" w:sz="0" w:space="0" w:color="auto"/>
        <w:right w:val="none" w:sz="0" w:space="0" w:color="auto"/>
      </w:divBdr>
      <w:divsChild>
        <w:div w:id="2113895237">
          <w:marLeft w:val="0"/>
          <w:marRight w:val="0"/>
          <w:marTop w:val="0"/>
          <w:marBottom w:val="0"/>
          <w:divBdr>
            <w:top w:val="none" w:sz="0" w:space="0" w:color="auto"/>
            <w:left w:val="none" w:sz="0" w:space="0" w:color="auto"/>
            <w:bottom w:val="none" w:sz="0" w:space="0" w:color="auto"/>
            <w:right w:val="none" w:sz="0" w:space="0" w:color="auto"/>
          </w:divBdr>
          <w:divsChild>
            <w:div w:id="1849363123">
              <w:marLeft w:val="-225"/>
              <w:marRight w:val="-150"/>
              <w:marTop w:val="0"/>
              <w:marBottom w:val="0"/>
              <w:divBdr>
                <w:top w:val="none" w:sz="0" w:space="0" w:color="auto"/>
                <w:left w:val="none" w:sz="0" w:space="0" w:color="auto"/>
                <w:bottom w:val="none" w:sz="0" w:space="0" w:color="auto"/>
                <w:right w:val="none" w:sz="0" w:space="0" w:color="auto"/>
              </w:divBdr>
              <w:divsChild>
                <w:div w:id="1522861212">
                  <w:marLeft w:val="0"/>
                  <w:marRight w:val="0"/>
                  <w:marTop w:val="0"/>
                  <w:marBottom w:val="0"/>
                  <w:divBdr>
                    <w:top w:val="none" w:sz="0" w:space="0" w:color="auto"/>
                    <w:left w:val="none" w:sz="0" w:space="0" w:color="auto"/>
                    <w:bottom w:val="none" w:sz="0" w:space="0" w:color="auto"/>
                    <w:right w:val="none" w:sz="0" w:space="0" w:color="auto"/>
                  </w:divBdr>
                  <w:divsChild>
                    <w:div w:id="275647254">
                      <w:marLeft w:val="0"/>
                      <w:marRight w:val="0"/>
                      <w:marTop w:val="0"/>
                      <w:marBottom w:val="255"/>
                      <w:divBdr>
                        <w:top w:val="none" w:sz="0" w:space="0" w:color="auto"/>
                        <w:left w:val="none" w:sz="0" w:space="0" w:color="auto"/>
                        <w:bottom w:val="none" w:sz="0" w:space="0" w:color="auto"/>
                        <w:right w:val="none" w:sz="0" w:space="0" w:color="auto"/>
                      </w:divBdr>
                      <w:divsChild>
                        <w:div w:id="74598142">
                          <w:marLeft w:val="0"/>
                          <w:marRight w:val="0"/>
                          <w:marTop w:val="0"/>
                          <w:marBottom w:val="0"/>
                          <w:divBdr>
                            <w:top w:val="none" w:sz="0" w:space="0" w:color="auto"/>
                            <w:left w:val="none" w:sz="0" w:space="0" w:color="auto"/>
                            <w:bottom w:val="none" w:sz="0" w:space="0" w:color="auto"/>
                            <w:right w:val="none" w:sz="0" w:space="0" w:color="auto"/>
                          </w:divBdr>
                          <w:divsChild>
                            <w:div w:id="1952282402">
                              <w:marLeft w:val="0"/>
                              <w:marRight w:val="0"/>
                              <w:marTop w:val="0"/>
                              <w:marBottom w:val="255"/>
                              <w:divBdr>
                                <w:top w:val="none" w:sz="0" w:space="0" w:color="auto"/>
                                <w:left w:val="none" w:sz="0" w:space="0" w:color="auto"/>
                                <w:bottom w:val="none" w:sz="0" w:space="0" w:color="auto"/>
                                <w:right w:val="none" w:sz="0" w:space="0" w:color="auto"/>
                              </w:divBdr>
                              <w:divsChild>
                                <w:div w:id="887641210">
                                  <w:marLeft w:val="0"/>
                                  <w:marRight w:val="0"/>
                                  <w:marTop w:val="0"/>
                                  <w:marBottom w:val="0"/>
                                  <w:divBdr>
                                    <w:top w:val="none" w:sz="0" w:space="0" w:color="auto"/>
                                    <w:left w:val="none" w:sz="0" w:space="0" w:color="auto"/>
                                    <w:bottom w:val="none" w:sz="0" w:space="0" w:color="auto"/>
                                    <w:right w:val="none" w:sz="0" w:space="0" w:color="auto"/>
                                  </w:divBdr>
                                  <w:divsChild>
                                    <w:div w:id="763578564">
                                      <w:marLeft w:val="0"/>
                                      <w:marRight w:val="0"/>
                                      <w:marTop w:val="0"/>
                                      <w:marBottom w:val="0"/>
                                      <w:divBdr>
                                        <w:top w:val="none" w:sz="0" w:space="0" w:color="auto"/>
                                        <w:left w:val="none" w:sz="0" w:space="0" w:color="auto"/>
                                        <w:bottom w:val="none" w:sz="0" w:space="0" w:color="auto"/>
                                        <w:right w:val="none" w:sz="0" w:space="0" w:color="auto"/>
                                      </w:divBdr>
                                      <w:divsChild>
                                        <w:div w:id="244153167">
                                          <w:marLeft w:val="0"/>
                                          <w:marRight w:val="0"/>
                                          <w:marTop w:val="0"/>
                                          <w:marBottom w:val="0"/>
                                          <w:divBdr>
                                            <w:top w:val="none" w:sz="0" w:space="0" w:color="auto"/>
                                            <w:left w:val="none" w:sz="0" w:space="0" w:color="auto"/>
                                            <w:bottom w:val="none" w:sz="0" w:space="0" w:color="auto"/>
                                            <w:right w:val="none" w:sz="0" w:space="0" w:color="auto"/>
                                          </w:divBdr>
                                          <w:divsChild>
                                            <w:div w:id="1746801799">
                                              <w:marLeft w:val="0"/>
                                              <w:marRight w:val="0"/>
                                              <w:marTop w:val="0"/>
                                              <w:marBottom w:val="0"/>
                                              <w:divBdr>
                                                <w:top w:val="none" w:sz="0" w:space="0" w:color="auto"/>
                                                <w:left w:val="none" w:sz="0" w:space="0" w:color="auto"/>
                                                <w:bottom w:val="none" w:sz="0" w:space="0" w:color="auto"/>
                                                <w:right w:val="none" w:sz="0" w:space="0" w:color="auto"/>
                                              </w:divBdr>
                                              <w:divsChild>
                                                <w:div w:id="1946300212">
                                                  <w:marLeft w:val="0"/>
                                                  <w:marRight w:val="0"/>
                                                  <w:marTop w:val="0"/>
                                                  <w:marBottom w:val="0"/>
                                                  <w:divBdr>
                                                    <w:top w:val="none" w:sz="0" w:space="0" w:color="auto"/>
                                                    <w:left w:val="none" w:sz="0" w:space="0" w:color="auto"/>
                                                    <w:bottom w:val="none" w:sz="0" w:space="0" w:color="auto"/>
                                                    <w:right w:val="none" w:sz="0" w:space="0" w:color="auto"/>
                                                  </w:divBdr>
                                                  <w:divsChild>
                                                    <w:div w:id="188033550">
                                                      <w:marLeft w:val="0"/>
                                                      <w:marRight w:val="0"/>
                                                      <w:marTop w:val="219"/>
                                                      <w:marBottom w:val="0"/>
                                                      <w:divBdr>
                                                        <w:top w:val="none" w:sz="0" w:space="0" w:color="auto"/>
                                                        <w:left w:val="none" w:sz="0" w:space="0" w:color="auto"/>
                                                        <w:bottom w:val="none" w:sz="0" w:space="0" w:color="auto"/>
                                                        <w:right w:val="none" w:sz="0" w:space="0" w:color="auto"/>
                                                      </w:divBdr>
                                                      <w:divsChild>
                                                        <w:div w:id="1693678093">
                                                          <w:marLeft w:val="0"/>
                                                          <w:marRight w:val="0"/>
                                                          <w:marTop w:val="260"/>
                                                          <w:marBottom w:val="240"/>
                                                          <w:divBdr>
                                                            <w:top w:val="none" w:sz="0" w:space="0" w:color="auto"/>
                                                            <w:left w:val="none" w:sz="0" w:space="0" w:color="auto"/>
                                                            <w:bottom w:val="none" w:sz="0" w:space="0" w:color="auto"/>
                                                            <w:right w:val="none" w:sz="0" w:space="0" w:color="auto"/>
                                                          </w:divBdr>
                                                        </w:div>
                                                        <w:div w:id="657536991">
                                                          <w:marLeft w:val="0"/>
                                                          <w:marRight w:val="0"/>
                                                          <w:marTop w:val="260"/>
                                                          <w:marBottom w:val="240"/>
                                                          <w:divBdr>
                                                            <w:top w:val="none" w:sz="0" w:space="0" w:color="auto"/>
                                                            <w:left w:val="none" w:sz="0" w:space="0" w:color="auto"/>
                                                            <w:bottom w:val="none" w:sz="0" w:space="0" w:color="auto"/>
                                                            <w:right w:val="none" w:sz="0" w:space="0" w:color="auto"/>
                                                          </w:divBdr>
                                                          <w:divsChild>
                                                            <w:div w:id="2141680966">
                                                              <w:marLeft w:val="0"/>
                                                              <w:marRight w:val="0"/>
                                                              <w:marTop w:val="219"/>
                                                              <w:marBottom w:val="0"/>
                                                              <w:divBdr>
                                                                <w:top w:val="none" w:sz="0" w:space="0" w:color="auto"/>
                                                                <w:left w:val="none" w:sz="0" w:space="0" w:color="auto"/>
                                                                <w:bottom w:val="none" w:sz="0" w:space="0" w:color="auto"/>
                                                                <w:right w:val="none" w:sz="0" w:space="0" w:color="auto"/>
                                                              </w:divBdr>
                                                            </w:div>
                                                            <w:div w:id="398871284">
                                                              <w:marLeft w:val="0"/>
                                                              <w:marRight w:val="0"/>
                                                              <w:marTop w:val="219"/>
                                                              <w:marBottom w:val="0"/>
                                                              <w:divBdr>
                                                                <w:top w:val="none" w:sz="0" w:space="0" w:color="auto"/>
                                                                <w:left w:val="none" w:sz="0" w:space="0" w:color="auto"/>
                                                                <w:bottom w:val="none" w:sz="0" w:space="0" w:color="auto"/>
                                                                <w:right w:val="none" w:sz="0" w:space="0" w:color="auto"/>
                                                              </w:divBdr>
                                                            </w:div>
                                                            <w:div w:id="248782884">
                                                              <w:marLeft w:val="0"/>
                                                              <w:marRight w:val="0"/>
                                                              <w:marTop w:val="219"/>
                                                              <w:marBottom w:val="0"/>
                                                              <w:divBdr>
                                                                <w:top w:val="none" w:sz="0" w:space="0" w:color="auto"/>
                                                                <w:left w:val="none" w:sz="0" w:space="0" w:color="auto"/>
                                                                <w:bottom w:val="none" w:sz="0" w:space="0" w:color="auto"/>
                                                                <w:right w:val="none" w:sz="0" w:space="0" w:color="auto"/>
                                                              </w:divBdr>
                                                            </w:div>
                                                            <w:div w:id="268900813">
                                                              <w:marLeft w:val="0"/>
                                                              <w:marRight w:val="0"/>
                                                              <w:marTop w:val="219"/>
                                                              <w:marBottom w:val="0"/>
                                                              <w:divBdr>
                                                                <w:top w:val="none" w:sz="0" w:space="0" w:color="auto"/>
                                                                <w:left w:val="none" w:sz="0" w:space="0" w:color="auto"/>
                                                                <w:bottom w:val="none" w:sz="0" w:space="0" w:color="auto"/>
                                                                <w:right w:val="none" w:sz="0" w:space="0" w:color="auto"/>
                                                              </w:divBdr>
                                                            </w:div>
                                                            <w:div w:id="1432817466">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302538">
      <w:bodyDiv w:val="1"/>
      <w:marLeft w:val="0"/>
      <w:marRight w:val="0"/>
      <w:marTop w:val="0"/>
      <w:marBottom w:val="0"/>
      <w:divBdr>
        <w:top w:val="none" w:sz="0" w:space="0" w:color="auto"/>
        <w:left w:val="none" w:sz="0" w:space="0" w:color="auto"/>
        <w:bottom w:val="none" w:sz="0" w:space="0" w:color="auto"/>
        <w:right w:val="none" w:sz="0" w:space="0" w:color="auto"/>
      </w:divBdr>
      <w:divsChild>
        <w:div w:id="315191255">
          <w:marLeft w:val="0"/>
          <w:marRight w:val="0"/>
          <w:marTop w:val="0"/>
          <w:marBottom w:val="0"/>
          <w:divBdr>
            <w:top w:val="none" w:sz="0" w:space="0" w:color="auto"/>
            <w:left w:val="none" w:sz="0" w:space="0" w:color="auto"/>
            <w:bottom w:val="none" w:sz="0" w:space="0" w:color="auto"/>
            <w:right w:val="none" w:sz="0" w:space="0" w:color="auto"/>
          </w:divBdr>
          <w:divsChild>
            <w:div w:id="1283615699">
              <w:marLeft w:val="-225"/>
              <w:marRight w:val="-150"/>
              <w:marTop w:val="0"/>
              <w:marBottom w:val="0"/>
              <w:divBdr>
                <w:top w:val="none" w:sz="0" w:space="0" w:color="auto"/>
                <w:left w:val="none" w:sz="0" w:space="0" w:color="auto"/>
                <w:bottom w:val="none" w:sz="0" w:space="0" w:color="auto"/>
                <w:right w:val="none" w:sz="0" w:space="0" w:color="auto"/>
              </w:divBdr>
              <w:divsChild>
                <w:div w:id="1341085677">
                  <w:marLeft w:val="0"/>
                  <w:marRight w:val="0"/>
                  <w:marTop w:val="0"/>
                  <w:marBottom w:val="0"/>
                  <w:divBdr>
                    <w:top w:val="none" w:sz="0" w:space="0" w:color="auto"/>
                    <w:left w:val="none" w:sz="0" w:space="0" w:color="auto"/>
                    <w:bottom w:val="none" w:sz="0" w:space="0" w:color="auto"/>
                    <w:right w:val="none" w:sz="0" w:space="0" w:color="auto"/>
                  </w:divBdr>
                  <w:divsChild>
                    <w:div w:id="1648239660">
                      <w:marLeft w:val="0"/>
                      <w:marRight w:val="0"/>
                      <w:marTop w:val="0"/>
                      <w:marBottom w:val="255"/>
                      <w:divBdr>
                        <w:top w:val="none" w:sz="0" w:space="0" w:color="auto"/>
                        <w:left w:val="none" w:sz="0" w:space="0" w:color="auto"/>
                        <w:bottom w:val="none" w:sz="0" w:space="0" w:color="auto"/>
                        <w:right w:val="none" w:sz="0" w:space="0" w:color="auto"/>
                      </w:divBdr>
                      <w:divsChild>
                        <w:div w:id="401413878">
                          <w:marLeft w:val="0"/>
                          <w:marRight w:val="0"/>
                          <w:marTop w:val="0"/>
                          <w:marBottom w:val="0"/>
                          <w:divBdr>
                            <w:top w:val="none" w:sz="0" w:space="0" w:color="auto"/>
                            <w:left w:val="none" w:sz="0" w:space="0" w:color="auto"/>
                            <w:bottom w:val="none" w:sz="0" w:space="0" w:color="auto"/>
                            <w:right w:val="none" w:sz="0" w:space="0" w:color="auto"/>
                          </w:divBdr>
                          <w:divsChild>
                            <w:div w:id="76561763">
                              <w:marLeft w:val="0"/>
                              <w:marRight w:val="0"/>
                              <w:marTop w:val="0"/>
                              <w:marBottom w:val="255"/>
                              <w:divBdr>
                                <w:top w:val="none" w:sz="0" w:space="0" w:color="auto"/>
                                <w:left w:val="none" w:sz="0" w:space="0" w:color="auto"/>
                                <w:bottom w:val="none" w:sz="0" w:space="0" w:color="auto"/>
                                <w:right w:val="none" w:sz="0" w:space="0" w:color="auto"/>
                              </w:divBdr>
                              <w:divsChild>
                                <w:div w:id="1010372706">
                                  <w:marLeft w:val="0"/>
                                  <w:marRight w:val="0"/>
                                  <w:marTop w:val="0"/>
                                  <w:marBottom w:val="0"/>
                                  <w:divBdr>
                                    <w:top w:val="none" w:sz="0" w:space="0" w:color="auto"/>
                                    <w:left w:val="none" w:sz="0" w:space="0" w:color="auto"/>
                                    <w:bottom w:val="none" w:sz="0" w:space="0" w:color="auto"/>
                                    <w:right w:val="none" w:sz="0" w:space="0" w:color="auto"/>
                                  </w:divBdr>
                                  <w:divsChild>
                                    <w:div w:id="49159969">
                                      <w:marLeft w:val="0"/>
                                      <w:marRight w:val="0"/>
                                      <w:marTop w:val="0"/>
                                      <w:marBottom w:val="0"/>
                                      <w:divBdr>
                                        <w:top w:val="none" w:sz="0" w:space="0" w:color="auto"/>
                                        <w:left w:val="none" w:sz="0" w:space="0" w:color="auto"/>
                                        <w:bottom w:val="none" w:sz="0" w:space="0" w:color="auto"/>
                                        <w:right w:val="none" w:sz="0" w:space="0" w:color="auto"/>
                                      </w:divBdr>
                                      <w:divsChild>
                                        <w:div w:id="1656566134">
                                          <w:marLeft w:val="0"/>
                                          <w:marRight w:val="0"/>
                                          <w:marTop w:val="0"/>
                                          <w:marBottom w:val="0"/>
                                          <w:divBdr>
                                            <w:top w:val="none" w:sz="0" w:space="0" w:color="auto"/>
                                            <w:left w:val="none" w:sz="0" w:space="0" w:color="auto"/>
                                            <w:bottom w:val="none" w:sz="0" w:space="0" w:color="auto"/>
                                            <w:right w:val="none" w:sz="0" w:space="0" w:color="auto"/>
                                          </w:divBdr>
                                          <w:divsChild>
                                            <w:div w:id="1632587247">
                                              <w:marLeft w:val="0"/>
                                              <w:marRight w:val="0"/>
                                              <w:marTop w:val="0"/>
                                              <w:marBottom w:val="0"/>
                                              <w:divBdr>
                                                <w:top w:val="none" w:sz="0" w:space="0" w:color="auto"/>
                                                <w:left w:val="none" w:sz="0" w:space="0" w:color="auto"/>
                                                <w:bottom w:val="none" w:sz="0" w:space="0" w:color="auto"/>
                                                <w:right w:val="none" w:sz="0" w:space="0" w:color="auto"/>
                                              </w:divBdr>
                                              <w:divsChild>
                                                <w:div w:id="1477722870">
                                                  <w:marLeft w:val="0"/>
                                                  <w:marRight w:val="0"/>
                                                  <w:marTop w:val="0"/>
                                                  <w:marBottom w:val="0"/>
                                                  <w:divBdr>
                                                    <w:top w:val="none" w:sz="0" w:space="0" w:color="auto"/>
                                                    <w:left w:val="none" w:sz="0" w:space="0" w:color="auto"/>
                                                    <w:bottom w:val="none" w:sz="0" w:space="0" w:color="auto"/>
                                                    <w:right w:val="none" w:sz="0" w:space="0" w:color="auto"/>
                                                  </w:divBdr>
                                                  <w:divsChild>
                                                    <w:div w:id="1604607199">
                                                      <w:marLeft w:val="0"/>
                                                      <w:marRight w:val="0"/>
                                                      <w:marTop w:val="280"/>
                                                      <w:marBottom w:val="0"/>
                                                      <w:divBdr>
                                                        <w:top w:val="none" w:sz="0" w:space="0" w:color="auto"/>
                                                        <w:left w:val="none" w:sz="0" w:space="0" w:color="auto"/>
                                                        <w:bottom w:val="none" w:sz="0" w:space="0" w:color="auto"/>
                                                        <w:right w:val="none" w:sz="0" w:space="0" w:color="auto"/>
                                                      </w:divBdr>
                                                      <w:divsChild>
                                                        <w:div w:id="1696151959">
                                                          <w:marLeft w:val="0"/>
                                                          <w:marRight w:val="0"/>
                                                          <w:marTop w:val="0"/>
                                                          <w:marBottom w:val="220"/>
                                                          <w:divBdr>
                                                            <w:top w:val="none" w:sz="0" w:space="0" w:color="auto"/>
                                                            <w:left w:val="none" w:sz="0" w:space="0" w:color="auto"/>
                                                            <w:bottom w:val="none" w:sz="0" w:space="0" w:color="auto"/>
                                                            <w:right w:val="none" w:sz="0" w:space="0" w:color="auto"/>
                                                          </w:divBdr>
                                                        </w:div>
                                                      </w:divsChild>
                                                    </w:div>
                                                    <w:div w:id="1760565332">
                                                      <w:marLeft w:val="0"/>
                                                      <w:marRight w:val="0"/>
                                                      <w:marTop w:val="219"/>
                                                      <w:marBottom w:val="0"/>
                                                      <w:divBdr>
                                                        <w:top w:val="none" w:sz="0" w:space="0" w:color="auto"/>
                                                        <w:left w:val="none" w:sz="0" w:space="0" w:color="auto"/>
                                                        <w:bottom w:val="none" w:sz="0" w:space="0" w:color="auto"/>
                                                        <w:right w:val="none" w:sz="0" w:space="0" w:color="auto"/>
                                                      </w:divBdr>
                                                      <w:divsChild>
                                                        <w:div w:id="1755660875">
                                                          <w:marLeft w:val="0"/>
                                                          <w:marRight w:val="0"/>
                                                          <w:marTop w:val="260"/>
                                                          <w:marBottom w:val="240"/>
                                                          <w:divBdr>
                                                            <w:top w:val="none" w:sz="0" w:space="0" w:color="auto"/>
                                                            <w:left w:val="none" w:sz="0" w:space="0" w:color="auto"/>
                                                            <w:bottom w:val="none" w:sz="0" w:space="0" w:color="auto"/>
                                                            <w:right w:val="none" w:sz="0" w:space="0" w:color="auto"/>
                                                          </w:divBdr>
                                                          <w:divsChild>
                                                            <w:div w:id="2036956335">
                                                              <w:marLeft w:val="0"/>
                                                              <w:marRight w:val="0"/>
                                                              <w:marTop w:val="0"/>
                                                              <w:marBottom w:val="0"/>
                                                              <w:divBdr>
                                                                <w:top w:val="none" w:sz="0" w:space="0" w:color="auto"/>
                                                                <w:left w:val="none" w:sz="0" w:space="0" w:color="auto"/>
                                                                <w:bottom w:val="none" w:sz="0" w:space="0" w:color="auto"/>
                                                                <w:right w:val="none" w:sz="0" w:space="0" w:color="auto"/>
                                                              </w:divBdr>
                                                            </w:div>
                                                          </w:divsChild>
                                                        </w:div>
                                                        <w:div w:id="1680893110">
                                                          <w:marLeft w:val="0"/>
                                                          <w:marRight w:val="0"/>
                                                          <w:marTop w:val="260"/>
                                                          <w:marBottom w:val="240"/>
                                                          <w:divBdr>
                                                            <w:top w:val="none" w:sz="0" w:space="0" w:color="auto"/>
                                                            <w:left w:val="none" w:sz="0" w:space="0" w:color="auto"/>
                                                            <w:bottom w:val="none" w:sz="0" w:space="0" w:color="auto"/>
                                                            <w:right w:val="none" w:sz="0" w:space="0" w:color="auto"/>
                                                          </w:divBdr>
                                                        </w:div>
                                                        <w:div w:id="1284462324">
                                                          <w:marLeft w:val="0"/>
                                                          <w:marRight w:val="0"/>
                                                          <w:marTop w:val="240"/>
                                                          <w:marBottom w:val="0"/>
                                                          <w:divBdr>
                                                            <w:top w:val="none" w:sz="0" w:space="0" w:color="auto"/>
                                                            <w:left w:val="none" w:sz="0" w:space="0" w:color="auto"/>
                                                            <w:bottom w:val="none" w:sz="0" w:space="0" w:color="auto"/>
                                                            <w:right w:val="none" w:sz="0" w:space="0" w:color="auto"/>
                                                          </w:divBdr>
                                                        </w:div>
                                                      </w:divsChild>
                                                    </w:div>
                                                    <w:div w:id="1705978595">
                                                      <w:marLeft w:val="0"/>
                                                      <w:marRight w:val="0"/>
                                                      <w:marTop w:val="219"/>
                                                      <w:marBottom w:val="0"/>
                                                      <w:divBdr>
                                                        <w:top w:val="none" w:sz="0" w:space="0" w:color="auto"/>
                                                        <w:left w:val="none" w:sz="0" w:space="0" w:color="auto"/>
                                                        <w:bottom w:val="none" w:sz="0" w:space="0" w:color="auto"/>
                                                        <w:right w:val="none" w:sz="0" w:space="0" w:color="auto"/>
                                                      </w:divBdr>
                                                      <w:divsChild>
                                                        <w:div w:id="1916433659">
                                                          <w:marLeft w:val="0"/>
                                                          <w:marRight w:val="0"/>
                                                          <w:marTop w:val="260"/>
                                                          <w:marBottom w:val="240"/>
                                                          <w:divBdr>
                                                            <w:top w:val="none" w:sz="0" w:space="0" w:color="auto"/>
                                                            <w:left w:val="none" w:sz="0" w:space="0" w:color="auto"/>
                                                            <w:bottom w:val="none" w:sz="0" w:space="0" w:color="auto"/>
                                                            <w:right w:val="none" w:sz="0" w:space="0" w:color="auto"/>
                                                          </w:divBdr>
                                                          <w:divsChild>
                                                            <w:div w:id="1488863924">
                                                              <w:marLeft w:val="0"/>
                                                              <w:marRight w:val="0"/>
                                                              <w:marTop w:val="0"/>
                                                              <w:marBottom w:val="0"/>
                                                              <w:divBdr>
                                                                <w:top w:val="none" w:sz="0" w:space="0" w:color="auto"/>
                                                                <w:left w:val="none" w:sz="0" w:space="0" w:color="auto"/>
                                                                <w:bottom w:val="none" w:sz="0" w:space="0" w:color="auto"/>
                                                                <w:right w:val="none" w:sz="0" w:space="0" w:color="auto"/>
                                                              </w:divBdr>
                                                            </w:div>
                                                            <w:div w:id="494490892">
                                                              <w:marLeft w:val="0"/>
                                                              <w:marRight w:val="0"/>
                                                              <w:marTop w:val="219"/>
                                                              <w:marBottom w:val="0"/>
                                                              <w:divBdr>
                                                                <w:top w:val="none" w:sz="0" w:space="0" w:color="auto"/>
                                                                <w:left w:val="none" w:sz="0" w:space="0" w:color="auto"/>
                                                                <w:bottom w:val="none" w:sz="0" w:space="0" w:color="auto"/>
                                                                <w:right w:val="none" w:sz="0" w:space="0" w:color="auto"/>
                                                              </w:divBdr>
                                                            </w:div>
                                                            <w:div w:id="1492329753">
                                                              <w:marLeft w:val="0"/>
                                                              <w:marRight w:val="0"/>
                                                              <w:marTop w:val="219"/>
                                                              <w:marBottom w:val="0"/>
                                                              <w:divBdr>
                                                                <w:top w:val="none" w:sz="0" w:space="0" w:color="auto"/>
                                                                <w:left w:val="none" w:sz="0" w:space="0" w:color="auto"/>
                                                                <w:bottom w:val="none" w:sz="0" w:space="0" w:color="auto"/>
                                                                <w:right w:val="none" w:sz="0" w:space="0" w:color="auto"/>
                                                              </w:divBdr>
                                                            </w:div>
                                                            <w:div w:id="1153981551">
                                                              <w:marLeft w:val="0"/>
                                                              <w:marRight w:val="0"/>
                                                              <w:marTop w:val="219"/>
                                                              <w:marBottom w:val="0"/>
                                                              <w:divBdr>
                                                                <w:top w:val="none" w:sz="0" w:space="0" w:color="auto"/>
                                                                <w:left w:val="none" w:sz="0" w:space="0" w:color="auto"/>
                                                                <w:bottom w:val="none" w:sz="0" w:space="0" w:color="auto"/>
                                                                <w:right w:val="none" w:sz="0" w:space="0" w:color="auto"/>
                                                              </w:divBdr>
                                                            </w:div>
                                                            <w:div w:id="1423256863">
                                                              <w:marLeft w:val="0"/>
                                                              <w:marRight w:val="0"/>
                                                              <w:marTop w:val="219"/>
                                                              <w:marBottom w:val="0"/>
                                                              <w:divBdr>
                                                                <w:top w:val="none" w:sz="0" w:space="0" w:color="auto"/>
                                                                <w:left w:val="none" w:sz="0" w:space="0" w:color="auto"/>
                                                                <w:bottom w:val="none" w:sz="0" w:space="0" w:color="auto"/>
                                                                <w:right w:val="none" w:sz="0" w:space="0" w:color="auto"/>
                                                              </w:divBdr>
                                                              <w:divsChild>
                                                                <w:div w:id="548568981">
                                                                  <w:marLeft w:val="0"/>
                                                                  <w:marRight w:val="0"/>
                                                                  <w:marTop w:val="219"/>
                                                                  <w:marBottom w:val="0"/>
                                                                  <w:divBdr>
                                                                    <w:top w:val="none" w:sz="0" w:space="0" w:color="auto"/>
                                                                    <w:left w:val="none" w:sz="0" w:space="0" w:color="auto"/>
                                                                    <w:bottom w:val="none" w:sz="0" w:space="0" w:color="auto"/>
                                                                    <w:right w:val="none" w:sz="0" w:space="0" w:color="auto"/>
                                                                  </w:divBdr>
                                                                </w:div>
                                                                <w:div w:id="353658744">
                                                                  <w:marLeft w:val="0"/>
                                                                  <w:marRight w:val="0"/>
                                                                  <w:marTop w:val="219"/>
                                                                  <w:marBottom w:val="0"/>
                                                                  <w:divBdr>
                                                                    <w:top w:val="none" w:sz="0" w:space="0" w:color="auto"/>
                                                                    <w:left w:val="none" w:sz="0" w:space="0" w:color="auto"/>
                                                                    <w:bottom w:val="none" w:sz="0" w:space="0" w:color="auto"/>
                                                                    <w:right w:val="none" w:sz="0" w:space="0" w:color="auto"/>
                                                                  </w:divBdr>
                                                                </w:div>
                                                                <w:div w:id="68044787">
                                                                  <w:marLeft w:val="0"/>
                                                                  <w:marRight w:val="0"/>
                                                                  <w:marTop w:val="219"/>
                                                                  <w:marBottom w:val="0"/>
                                                                  <w:divBdr>
                                                                    <w:top w:val="none" w:sz="0" w:space="0" w:color="auto"/>
                                                                    <w:left w:val="none" w:sz="0" w:space="0" w:color="auto"/>
                                                                    <w:bottom w:val="none" w:sz="0" w:space="0" w:color="auto"/>
                                                                    <w:right w:val="none" w:sz="0" w:space="0" w:color="auto"/>
                                                                  </w:divBdr>
                                                                </w:div>
                                                              </w:divsChild>
                                                            </w:div>
                                                            <w:div w:id="192380616">
                                                              <w:marLeft w:val="0"/>
                                                              <w:marRight w:val="0"/>
                                                              <w:marTop w:val="219"/>
                                                              <w:marBottom w:val="0"/>
                                                              <w:divBdr>
                                                                <w:top w:val="none" w:sz="0" w:space="0" w:color="auto"/>
                                                                <w:left w:val="none" w:sz="0" w:space="0" w:color="auto"/>
                                                                <w:bottom w:val="none" w:sz="0" w:space="0" w:color="auto"/>
                                                                <w:right w:val="none" w:sz="0" w:space="0" w:color="auto"/>
                                                              </w:divBdr>
                                                              <w:divsChild>
                                                                <w:div w:id="170144917">
                                                                  <w:marLeft w:val="0"/>
                                                                  <w:marRight w:val="0"/>
                                                                  <w:marTop w:val="219"/>
                                                                  <w:marBottom w:val="0"/>
                                                                  <w:divBdr>
                                                                    <w:top w:val="none" w:sz="0" w:space="0" w:color="auto"/>
                                                                    <w:left w:val="none" w:sz="0" w:space="0" w:color="auto"/>
                                                                    <w:bottom w:val="none" w:sz="0" w:space="0" w:color="auto"/>
                                                                    <w:right w:val="none" w:sz="0" w:space="0" w:color="auto"/>
                                                                  </w:divBdr>
                                                                </w:div>
                                                                <w:div w:id="1346244159">
                                                                  <w:marLeft w:val="0"/>
                                                                  <w:marRight w:val="0"/>
                                                                  <w:marTop w:val="219"/>
                                                                  <w:marBottom w:val="0"/>
                                                                  <w:divBdr>
                                                                    <w:top w:val="none" w:sz="0" w:space="0" w:color="auto"/>
                                                                    <w:left w:val="none" w:sz="0" w:space="0" w:color="auto"/>
                                                                    <w:bottom w:val="none" w:sz="0" w:space="0" w:color="auto"/>
                                                                    <w:right w:val="none" w:sz="0" w:space="0" w:color="auto"/>
                                                                  </w:divBdr>
                                                                </w:div>
                                                                <w:div w:id="296759283">
                                                                  <w:marLeft w:val="0"/>
                                                                  <w:marRight w:val="0"/>
                                                                  <w:marTop w:val="219"/>
                                                                  <w:marBottom w:val="0"/>
                                                                  <w:divBdr>
                                                                    <w:top w:val="none" w:sz="0" w:space="0" w:color="auto"/>
                                                                    <w:left w:val="none" w:sz="0" w:space="0" w:color="auto"/>
                                                                    <w:bottom w:val="none" w:sz="0" w:space="0" w:color="auto"/>
                                                                    <w:right w:val="none" w:sz="0" w:space="0" w:color="auto"/>
                                                                  </w:divBdr>
                                                                </w:div>
                                                                <w:div w:id="582029606">
                                                                  <w:marLeft w:val="0"/>
                                                                  <w:marRight w:val="0"/>
                                                                  <w:marTop w:val="219"/>
                                                                  <w:marBottom w:val="0"/>
                                                                  <w:divBdr>
                                                                    <w:top w:val="none" w:sz="0" w:space="0" w:color="auto"/>
                                                                    <w:left w:val="none" w:sz="0" w:space="0" w:color="auto"/>
                                                                    <w:bottom w:val="none" w:sz="0" w:space="0" w:color="auto"/>
                                                                    <w:right w:val="none" w:sz="0" w:space="0" w:color="auto"/>
                                                                  </w:divBdr>
                                                                </w:div>
                                                                <w:div w:id="1524133091">
                                                                  <w:marLeft w:val="0"/>
                                                                  <w:marRight w:val="0"/>
                                                                  <w:marTop w:val="219"/>
                                                                  <w:marBottom w:val="0"/>
                                                                  <w:divBdr>
                                                                    <w:top w:val="none" w:sz="0" w:space="0" w:color="auto"/>
                                                                    <w:left w:val="none" w:sz="0" w:space="0" w:color="auto"/>
                                                                    <w:bottom w:val="none" w:sz="0" w:space="0" w:color="auto"/>
                                                                    <w:right w:val="none" w:sz="0" w:space="0" w:color="auto"/>
                                                                  </w:divBdr>
                                                                </w:div>
                                                                <w:div w:id="2001107988">
                                                                  <w:marLeft w:val="0"/>
                                                                  <w:marRight w:val="0"/>
                                                                  <w:marTop w:val="219"/>
                                                                  <w:marBottom w:val="0"/>
                                                                  <w:divBdr>
                                                                    <w:top w:val="none" w:sz="0" w:space="0" w:color="auto"/>
                                                                    <w:left w:val="none" w:sz="0" w:space="0" w:color="auto"/>
                                                                    <w:bottom w:val="none" w:sz="0" w:space="0" w:color="auto"/>
                                                                    <w:right w:val="none" w:sz="0" w:space="0" w:color="auto"/>
                                                                  </w:divBdr>
                                                                </w:div>
                                                                <w:div w:id="635525970">
                                                                  <w:marLeft w:val="0"/>
                                                                  <w:marRight w:val="0"/>
                                                                  <w:marTop w:val="219"/>
                                                                  <w:marBottom w:val="0"/>
                                                                  <w:divBdr>
                                                                    <w:top w:val="none" w:sz="0" w:space="0" w:color="auto"/>
                                                                    <w:left w:val="none" w:sz="0" w:space="0" w:color="auto"/>
                                                                    <w:bottom w:val="none" w:sz="0" w:space="0" w:color="auto"/>
                                                                    <w:right w:val="none" w:sz="0" w:space="0" w:color="auto"/>
                                                                  </w:divBdr>
                                                                </w:div>
                                                              </w:divsChild>
                                                            </w:div>
                                                            <w:div w:id="2076274121">
                                                              <w:marLeft w:val="0"/>
                                                              <w:marRight w:val="0"/>
                                                              <w:marTop w:val="219"/>
                                                              <w:marBottom w:val="0"/>
                                                              <w:divBdr>
                                                                <w:top w:val="none" w:sz="0" w:space="0" w:color="auto"/>
                                                                <w:left w:val="none" w:sz="0" w:space="0" w:color="auto"/>
                                                                <w:bottom w:val="none" w:sz="0" w:space="0" w:color="auto"/>
                                                                <w:right w:val="none" w:sz="0" w:space="0" w:color="auto"/>
                                                              </w:divBdr>
                                                              <w:divsChild>
                                                                <w:div w:id="2129734702">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607611">
      <w:bodyDiv w:val="1"/>
      <w:marLeft w:val="0"/>
      <w:marRight w:val="0"/>
      <w:marTop w:val="0"/>
      <w:marBottom w:val="0"/>
      <w:divBdr>
        <w:top w:val="none" w:sz="0" w:space="0" w:color="auto"/>
        <w:left w:val="none" w:sz="0" w:space="0" w:color="auto"/>
        <w:bottom w:val="none" w:sz="0" w:space="0" w:color="auto"/>
        <w:right w:val="none" w:sz="0" w:space="0" w:color="auto"/>
      </w:divBdr>
      <w:divsChild>
        <w:div w:id="1095637378">
          <w:marLeft w:val="0"/>
          <w:marRight w:val="0"/>
          <w:marTop w:val="0"/>
          <w:marBottom w:val="0"/>
          <w:divBdr>
            <w:top w:val="none" w:sz="0" w:space="0" w:color="auto"/>
            <w:left w:val="none" w:sz="0" w:space="0" w:color="auto"/>
            <w:bottom w:val="none" w:sz="0" w:space="0" w:color="auto"/>
            <w:right w:val="none" w:sz="0" w:space="0" w:color="auto"/>
          </w:divBdr>
          <w:divsChild>
            <w:div w:id="402025565">
              <w:marLeft w:val="-225"/>
              <w:marRight w:val="-225"/>
              <w:marTop w:val="0"/>
              <w:marBottom w:val="0"/>
              <w:divBdr>
                <w:top w:val="none" w:sz="0" w:space="0" w:color="auto"/>
                <w:left w:val="none" w:sz="0" w:space="0" w:color="auto"/>
                <w:bottom w:val="none" w:sz="0" w:space="0" w:color="auto"/>
                <w:right w:val="none" w:sz="0" w:space="0" w:color="auto"/>
              </w:divBdr>
              <w:divsChild>
                <w:div w:id="1210603947">
                  <w:marLeft w:val="0"/>
                  <w:marRight w:val="0"/>
                  <w:marTop w:val="0"/>
                  <w:marBottom w:val="0"/>
                  <w:divBdr>
                    <w:top w:val="none" w:sz="0" w:space="0" w:color="auto"/>
                    <w:left w:val="none" w:sz="0" w:space="0" w:color="auto"/>
                    <w:bottom w:val="none" w:sz="0" w:space="0" w:color="auto"/>
                    <w:right w:val="none" w:sz="0" w:space="0" w:color="auto"/>
                  </w:divBdr>
                  <w:divsChild>
                    <w:div w:id="2023429817">
                      <w:marLeft w:val="-225"/>
                      <w:marRight w:val="-225"/>
                      <w:marTop w:val="0"/>
                      <w:marBottom w:val="0"/>
                      <w:divBdr>
                        <w:top w:val="none" w:sz="0" w:space="0" w:color="auto"/>
                        <w:left w:val="none" w:sz="0" w:space="0" w:color="auto"/>
                        <w:bottom w:val="none" w:sz="0" w:space="0" w:color="auto"/>
                        <w:right w:val="none" w:sz="0" w:space="0" w:color="auto"/>
                      </w:divBdr>
                      <w:divsChild>
                        <w:div w:id="2068062550">
                          <w:marLeft w:val="0"/>
                          <w:marRight w:val="0"/>
                          <w:marTop w:val="0"/>
                          <w:marBottom w:val="0"/>
                          <w:divBdr>
                            <w:top w:val="none" w:sz="0" w:space="0" w:color="auto"/>
                            <w:left w:val="none" w:sz="0" w:space="0" w:color="auto"/>
                            <w:bottom w:val="none" w:sz="0" w:space="0" w:color="auto"/>
                            <w:right w:val="none" w:sz="0" w:space="0" w:color="auto"/>
                          </w:divBdr>
                          <w:divsChild>
                            <w:div w:id="1051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85150">
      <w:bodyDiv w:val="1"/>
      <w:marLeft w:val="0"/>
      <w:marRight w:val="0"/>
      <w:marTop w:val="0"/>
      <w:marBottom w:val="0"/>
      <w:divBdr>
        <w:top w:val="none" w:sz="0" w:space="0" w:color="auto"/>
        <w:left w:val="none" w:sz="0" w:space="0" w:color="auto"/>
        <w:bottom w:val="none" w:sz="0" w:space="0" w:color="auto"/>
        <w:right w:val="none" w:sz="0" w:space="0" w:color="auto"/>
      </w:divBdr>
      <w:divsChild>
        <w:div w:id="115332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221184">
      <w:bodyDiv w:val="1"/>
      <w:marLeft w:val="0"/>
      <w:marRight w:val="0"/>
      <w:marTop w:val="0"/>
      <w:marBottom w:val="0"/>
      <w:divBdr>
        <w:top w:val="none" w:sz="0" w:space="0" w:color="auto"/>
        <w:left w:val="none" w:sz="0" w:space="0" w:color="auto"/>
        <w:bottom w:val="none" w:sz="0" w:space="0" w:color="auto"/>
        <w:right w:val="none" w:sz="0" w:space="0" w:color="auto"/>
      </w:divBdr>
      <w:divsChild>
        <w:div w:id="2049258575">
          <w:marLeft w:val="0"/>
          <w:marRight w:val="0"/>
          <w:marTop w:val="0"/>
          <w:marBottom w:val="0"/>
          <w:divBdr>
            <w:top w:val="none" w:sz="0" w:space="0" w:color="auto"/>
            <w:left w:val="none" w:sz="0" w:space="0" w:color="auto"/>
            <w:bottom w:val="none" w:sz="0" w:space="0" w:color="auto"/>
            <w:right w:val="none" w:sz="0" w:space="0" w:color="auto"/>
          </w:divBdr>
          <w:divsChild>
            <w:div w:id="17783924">
              <w:marLeft w:val="-225"/>
              <w:marRight w:val="-225"/>
              <w:marTop w:val="0"/>
              <w:marBottom w:val="0"/>
              <w:divBdr>
                <w:top w:val="none" w:sz="0" w:space="0" w:color="auto"/>
                <w:left w:val="none" w:sz="0" w:space="0" w:color="auto"/>
                <w:bottom w:val="none" w:sz="0" w:space="0" w:color="auto"/>
                <w:right w:val="none" w:sz="0" w:space="0" w:color="auto"/>
              </w:divBdr>
              <w:divsChild>
                <w:div w:id="1438864590">
                  <w:marLeft w:val="0"/>
                  <w:marRight w:val="0"/>
                  <w:marTop w:val="0"/>
                  <w:marBottom w:val="0"/>
                  <w:divBdr>
                    <w:top w:val="none" w:sz="0" w:space="0" w:color="auto"/>
                    <w:left w:val="none" w:sz="0" w:space="0" w:color="auto"/>
                    <w:bottom w:val="none" w:sz="0" w:space="0" w:color="auto"/>
                    <w:right w:val="none" w:sz="0" w:space="0" w:color="auto"/>
                  </w:divBdr>
                  <w:divsChild>
                    <w:div w:id="706370502">
                      <w:marLeft w:val="-225"/>
                      <w:marRight w:val="-225"/>
                      <w:marTop w:val="0"/>
                      <w:marBottom w:val="0"/>
                      <w:divBdr>
                        <w:top w:val="none" w:sz="0" w:space="0" w:color="auto"/>
                        <w:left w:val="none" w:sz="0" w:space="0" w:color="auto"/>
                        <w:bottom w:val="none" w:sz="0" w:space="0" w:color="auto"/>
                        <w:right w:val="none" w:sz="0" w:space="0" w:color="auto"/>
                      </w:divBdr>
                      <w:divsChild>
                        <w:div w:id="1230650984">
                          <w:marLeft w:val="0"/>
                          <w:marRight w:val="0"/>
                          <w:marTop w:val="0"/>
                          <w:marBottom w:val="0"/>
                          <w:divBdr>
                            <w:top w:val="none" w:sz="0" w:space="0" w:color="auto"/>
                            <w:left w:val="none" w:sz="0" w:space="0" w:color="auto"/>
                            <w:bottom w:val="none" w:sz="0" w:space="0" w:color="auto"/>
                            <w:right w:val="none" w:sz="0" w:space="0" w:color="auto"/>
                          </w:divBdr>
                          <w:divsChild>
                            <w:div w:id="17278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184761">
      <w:bodyDiv w:val="1"/>
      <w:marLeft w:val="0"/>
      <w:marRight w:val="0"/>
      <w:marTop w:val="0"/>
      <w:marBottom w:val="0"/>
      <w:divBdr>
        <w:top w:val="none" w:sz="0" w:space="0" w:color="auto"/>
        <w:left w:val="none" w:sz="0" w:space="0" w:color="auto"/>
        <w:bottom w:val="none" w:sz="0" w:space="0" w:color="auto"/>
        <w:right w:val="none" w:sz="0" w:space="0" w:color="auto"/>
      </w:divBdr>
      <w:divsChild>
        <w:div w:id="764693214">
          <w:marLeft w:val="0"/>
          <w:marRight w:val="0"/>
          <w:marTop w:val="0"/>
          <w:marBottom w:val="0"/>
          <w:divBdr>
            <w:top w:val="none" w:sz="0" w:space="0" w:color="auto"/>
            <w:left w:val="none" w:sz="0" w:space="0" w:color="auto"/>
            <w:bottom w:val="none" w:sz="0" w:space="0" w:color="auto"/>
            <w:right w:val="none" w:sz="0" w:space="0" w:color="auto"/>
          </w:divBdr>
          <w:divsChild>
            <w:div w:id="2091417163">
              <w:marLeft w:val="0"/>
              <w:marRight w:val="0"/>
              <w:marTop w:val="0"/>
              <w:marBottom w:val="0"/>
              <w:divBdr>
                <w:top w:val="none" w:sz="0" w:space="0" w:color="auto"/>
                <w:left w:val="none" w:sz="0" w:space="0" w:color="auto"/>
                <w:bottom w:val="none" w:sz="0" w:space="0" w:color="auto"/>
                <w:right w:val="none" w:sz="0" w:space="0" w:color="auto"/>
              </w:divBdr>
              <w:divsChild>
                <w:div w:id="372921350">
                  <w:marLeft w:val="0"/>
                  <w:marRight w:val="0"/>
                  <w:marTop w:val="0"/>
                  <w:marBottom w:val="0"/>
                  <w:divBdr>
                    <w:top w:val="none" w:sz="0" w:space="0" w:color="auto"/>
                    <w:left w:val="none" w:sz="0" w:space="0" w:color="auto"/>
                    <w:bottom w:val="none" w:sz="0" w:space="0" w:color="auto"/>
                    <w:right w:val="none" w:sz="0" w:space="0" w:color="auto"/>
                  </w:divBdr>
                  <w:divsChild>
                    <w:div w:id="7197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214">
      <w:bodyDiv w:val="1"/>
      <w:marLeft w:val="0"/>
      <w:marRight w:val="0"/>
      <w:marTop w:val="0"/>
      <w:marBottom w:val="0"/>
      <w:divBdr>
        <w:top w:val="none" w:sz="0" w:space="0" w:color="auto"/>
        <w:left w:val="none" w:sz="0" w:space="0" w:color="auto"/>
        <w:bottom w:val="none" w:sz="0" w:space="0" w:color="auto"/>
        <w:right w:val="none" w:sz="0" w:space="0" w:color="auto"/>
      </w:divBdr>
      <w:divsChild>
        <w:div w:id="283578619">
          <w:marLeft w:val="0"/>
          <w:marRight w:val="0"/>
          <w:marTop w:val="0"/>
          <w:marBottom w:val="0"/>
          <w:divBdr>
            <w:top w:val="none" w:sz="0" w:space="0" w:color="auto"/>
            <w:left w:val="none" w:sz="0" w:space="0" w:color="auto"/>
            <w:bottom w:val="none" w:sz="0" w:space="0" w:color="auto"/>
            <w:right w:val="none" w:sz="0" w:space="0" w:color="auto"/>
          </w:divBdr>
          <w:divsChild>
            <w:div w:id="1066029312">
              <w:marLeft w:val="-225"/>
              <w:marRight w:val="-225"/>
              <w:marTop w:val="0"/>
              <w:marBottom w:val="0"/>
              <w:divBdr>
                <w:top w:val="none" w:sz="0" w:space="0" w:color="auto"/>
                <w:left w:val="none" w:sz="0" w:space="0" w:color="auto"/>
                <w:bottom w:val="none" w:sz="0" w:space="0" w:color="auto"/>
                <w:right w:val="none" w:sz="0" w:space="0" w:color="auto"/>
              </w:divBdr>
              <w:divsChild>
                <w:div w:id="449520888">
                  <w:marLeft w:val="0"/>
                  <w:marRight w:val="0"/>
                  <w:marTop w:val="0"/>
                  <w:marBottom w:val="0"/>
                  <w:divBdr>
                    <w:top w:val="none" w:sz="0" w:space="0" w:color="auto"/>
                    <w:left w:val="none" w:sz="0" w:space="0" w:color="auto"/>
                    <w:bottom w:val="none" w:sz="0" w:space="0" w:color="auto"/>
                    <w:right w:val="none" w:sz="0" w:space="0" w:color="auto"/>
                  </w:divBdr>
                  <w:divsChild>
                    <w:div w:id="1361198262">
                      <w:marLeft w:val="-225"/>
                      <w:marRight w:val="-225"/>
                      <w:marTop w:val="0"/>
                      <w:marBottom w:val="0"/>
                      <w:divBdr>
                        <w:top w:val="none" w:sz="0" w:space="0" w:color="auto"/>
                        <w:left w:val="none" w:sz="0" w:space="0" w:color="auto"/>
                        <w:bottom w:val="none" w:sz="0" w:space="0" w:color="auto"/>
                        <w:right w:val="none" w:sz="0" w:space="0" w:color="auto"/>
                      </w:divBdr>
                      <w:divsChild>
                        <w:div w:id="1931310697">
                          <w:marLeft w:val="0"/>
                          <w:marRight w:val="0"/>
                          <w:marTop w:val="0"/>
                          <w:marBottom w:val="0"/>
                          <w:divBdr>
                            <w:top w:val="none" w:sz="0" w:space="0" w:color="auto"/>
                            <w:left w:val="none" w:sz="0" w:space="0" w:color="auto"/>
                            <w:bottom w:val="none" w:sz="0" w:space="0" w:color="auto"/>
                            <w:right w:val="none" w:sz="0" w:space="0" w:color="auto"/>
                          </w:divBdr>
                          <w:divsChild>
                            <w:div w:id="633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90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8289">
          <w:marLeft w:val="0"/>
          <w:marRight w:val="0"/>
          <w:marTop w:val="0"/>
          <w:marBottom w:val="0"/>
          <w:divBdr>
            <w:top w:val="none" w:sz="0" w:space="0" w:color="auto"/>
            <w:left w:val="none" w:sz="0" w:space="0" w:color="auto"/>
            <w:bottom w:val="none" w:sz="0" w:space="0" w:color="auto"/>
            <w:right w:val="none" w:sz="0" w:space="0" w:color="auto"/>
          </w:divBdr>
        </w:div>
      </w:divsChild>
    </w:div>
    <w:div w:id="2000032620">
      <w:bodyDiv w:val="1"/>
      <w:marLeft w:val="0"/>
      <w:marRight w:val="0"/>
      <w:marTop w:val="0"/>
      <w:marBottom w:val="0"/>
      <w:divBdr>
        <w:top w:val="none" w:sz="0" w:space="0" w:color="auto"/>
        <w:left w:val="none" w:sz="0" w:space="0" w:color="auto"/>
        <w:bottom w:val="none" w:sz="0" w:space="0" w:color="auto"/>
        <w:right w:val="none" w:sz="0" w:space="0" w:color="auto"/>
      </w:divBdr>
      <w:divsChild>
        <w:div w:id="1548684652">
          <w:marLeft w:val="0"/>
          <w:marRight w:val="0"/>
          <w:marTop w:val="0"/>
          <w:marBottom w:val="0"/>
          <w:divBdr>
            <w:top w:val="none" w:sz="0" w:space="0" w:color="auto"/>
            <w:left w:val="none" w:sz="0" w:space="0" w:color="auto"/>
            <w:bottom w:val="none" w:sz="0" w:space="0" w:color="auto"/>
            <w:right w:val="none" w:sz="0" w:space="0" w:color="auto"/>
          </w:divBdr>
          <w:divsChild>
            <w:div w:id="1896617714">
              <w:marLeft w:val="0"/>
              <w:marRight w:val="0"/>
              <w:marTop w:val="0"/>
              <w:marBottom w:val="0"/>
              <w:divBdr>
                <w:top w:val="none" w:sz="0" w:space="0" w:color="auto"/>
                <w:left w:val="none" w:sz="0" w:space="0" w:color="auto"/>
                <w:bottom w:val="none" w:sz="0" w:space="0" w:color="auto"/>
                <w:right w:val="none" w:sz="0" w:space="0" w:color="auto"/>
              </w:divBdr>
              <w:divsChild>
                <w:div w:id="1666736231">
                  <w:marLeft w:val="0"/>
                  <w:marRight w:val="0"/>
                  <w:marTop w:val="0"/>
                  <w:marBottom w:val="0"/>
                  <w:divBdr>
                    <w:top w:val="none" w:sz="0" w:space="0" w:color="auto"/>
                    <w:left w:val="none" w:sz="0" w:space="0" w:color="auto"/>
                    <w:bottom w:val="none" w:sz="0" w:space="0" w:color="auto"/>
                    <w:right w:val="none" w:sz="0" w:space="0" w:color="auto"/>
                  </w:divBdr>
                  <w:divsChild>
                    <w:div w:id="12966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8409">
      <w:bodyDiv w:val="1"/>
      <w:marLeft w:val="0"/>
      <w:marRight w:val="0"/>
      <w:marTop w:val="0"/>
      <w:marBottom w:val="0"/>
      <w:divBdr>
        <w:top w:val="none" w:sz="0" w:space="0" w:color="auto"/>
        <w:left w:val="none" w:sz="0" w:space="0" w:color="auto"/>
        <w:bottom w:val="none" w:sz="0" w:space="0" w:color="auto"/>
        <w:right w:val="none" w:sz="0" w:space="0" w:color="auto"/>
      </w:divBdr>
      <w:divsChild>
        <w:div w:id="1487824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rstaidcanada.com/media/wysiwyg/OHS_Regulations_N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orksafenb.ca/docs/Official_e.pdf" TargetMode="External"/><Relationship Id="rId17" Type="http://schemas.openxmlformats.org/officeDocument/2006/relationships/hyperlink" Target="http://www.bermudalaws.bm/Laws/Consolidated%20Laws/Occupational%20Safety%20and%20Health%20Regulations%202009.pdf" TargetMode="External"/><Relationship Id="rId2" Type="http://schemas.openxmlformats.org/officeDocument/2006/relationships/numbering" Target="numbering.xml"/><Relationship Id="rId16" Type="http://schemas.openxmlformats.org/officeDocument/2006/relationships/hyperlink" Target="Source%20http:/legisquebec.gouv.qc.ca/en/ShowDoc/cr/A-3.001,%20r.%20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mb.ca/labour/safety/pdf/1_2016_wsh_ar_oc.pdf" TargetMode="External"/><Relationship Id="rId5" Type="http://schemas.openxmlformats.org/officeDocument/2006/relationships/settings" Target="settings.xml"/><Relationship Id="rId15" Type="http://schemas.openxmlformats.org/officeDocument/2006/relationships/hyperlink" Target="http://www.wcb.pe.ca/Workplace/OHSActAndRegulations" TargetMode="External"/><Relationship Id="rId10" Type="http://schemas.openxmlformats.org/officeDocument/2006/relationships/hyperlink" Target="https://www.worksafebc.com/en/law-policy/occupational-health-safety/searchable-ohs-regulation/ohs-guidelines/guidelines-part-03%23SectionNumber:FirstAidKi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Source%20http:/www.qp.alberta.ca/documents/OHS/OHS.pdf" TargetMode="External"/><Relationship Id="rId14" Type="http://schemas.openxmlformats.org/officeDocument/2006/relationships/hyperlink" Target="http://www.wsib.on.ca/WSIBPortal/faces/WSIBDetailPage?cGUID=WSIB014092&amp;rDef=WSIB_RD_ARTICLE&amp;_afrLoop=517167683459000&amp;_afrWindowMode=0&amp;_afrWindowId=null%23%40%3FcGUID%3DWSIB014092%26_afrWindowId%3Dnull%26_afrLoop%3D517167683459000%26rDef%3DWSIB_RD_ARTICLE%26_afrWindowMode%3D0%26_adf.ctrl-state%3Dpc1p6h40o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F577-3C6A-448B-B6B8-93C0ACC2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69</Pages>
  <Words>12946</Words>
  <Characters>73798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41</cp:revision>
  <dcterms:created xsi:type="dcterms:W3CDTF">2019-01-17T16:48:00Z</dcterms:created>
  <dcterms:modified xsi:type="dcterms:W3CDTF">2019-01-22T15:30:00Z</dcterms:modified>
</cp:coreProperties>
</file>